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33" w:rsidRDefault="00401133" w:rsidP="00401133">
      <w:pPr>
        <w:spacing w:after="0"/>
        <w:jc w:val="center"/>
        <w:rPr>
          <w:rFonts w:ascii="Times New Roman" w:eastAsiaTheme="minorHAnsi" w:hAnsi="Times New Roman" w:cs="Times New Roman"/>
          <w:sz w:val="24"/>
        </w:rPr>
      </w:pPr>
      <w:r>
        <w:rPr>
          <w:rFonts w:ascii="Times New Roman" w:hAnsi="Times New Roman" w:cs="Times New Roman"/>
          <w:sz w:val="24"/>
        </w:rPr>
        <w:t xml:space="preserve">Муниципальное автономное общеобразовательное учреждение </w:t>
      </w:r>
    </w:p>
    <w:p w:rsidR="00401133" w:rsidRDefault="00401133" w:rsidP="00401133">
      <w:pPr>
        <w:spacing w:after="0"/>
        <w:jc w:val="center"/>
        <w:rPr>
          <w:rFonts w:ascii="Times New Roman" w:hAnsi="Times New Roman" w:cs="Times New Roman"/>
          <w:sz w:val="24"/>
        </w:rPr>
      </w:pPr>
      <w:proofErr w:type="gramStart"/>
      <w:r>
        <w:rPr>
          <w:rFonts w:ascii="Times New Roman" w:hAnsi="Times New Roman" w:cs="Times New Roman"/>
          <w:sz w:val="24"/>
        </w:rPr>
        <w:t>средняя</w:t>
      </w:r>
      <w:proofErr w:type="gramEnd"/>
      <w:r>
        <w:rPr>
          <w:rFonts w:ascii="Times New Roman" w:hAnsi="Times New Roman" w:cs="Times New Roman"/>
          <w:sz w:val="24"/>
        </w:rPr>
        <w:t xml:space="preserve"> общеобразовательная школа № 8 г. Холмска </w:t>
      </w:r>
    </w:p>
    <w:p w:rsidR="00401133" w:rsidRDefault="00401133" w:rsidP="00401133">
      <w:pPr>
        <w:spacing w:after="0"/>
        <w:jc w:val="center"/>
        <w:rPr>
          <w:rFonts w:ascii="Times New Roman" w:hAnsi="Times New Roman" w:cs="Times New Roman"/>
          <w:sz w:val="24"/>
        </w:rPr>
      </w:pPr>
      <w:proofErr w:type="gramStart"/>
      <w:r>
        <w:rPr>
          <w:rFonts w:ascii="Times New Roman" w:hAnsi="Times New Roman" w:cs="Times New Roman"/>
          <w:sz w:val="24"/>
        </w:rPr>
        <w:t>муниципального</w:t>
      </w:r>
      <w:proofErr w:type="gramEnd"/>
      <w:r>
        <w:rPr>
          <w:rFonts w:ascii="Times New Roman" w:hAnsi="Times New Roman" w:cs="Times New Roman"/>
          <w:sz w:val="24"/>
        </w:rPr>
        <w:t xml:space="preserve"> образования «Холмский городской округ» Сахалинской области</w:t>
      </w:r>
    </w:p>
    <w:p w:rsidR="00401133" w:rsidRDefault="00401133" w:rsidP="00401133">
      <w:pPr>
        <w:spacing w:after="0"/>
        <w:jc w:val="center"/>
        <w:rPr>
          <w:rFonts w:ascii="Times New Roman" w:hAnsi="Times New Roman" w:cs="Times New Roman"/>
          <w:sz w:val="24"/>
        </w:rPr>
      </w:pPr>
    </w:p>
    <w:p w:rsidR="00401133" w:rsidRDefault="00401133" w:rsidP="00401133">
      <w:pPr>
        <w:spacing w:after="0"/>
        <w:ind w:left="4253"/>
        <w:jc w:val="both"/>
        <w:rPr>
          <w:rFonts w:ascii="Times New Roman" w:hAnsi="Times New Roman" w:cs="Times New Roman"/>
          <w:sz w:val="24"/>
        </w:rPr>
      </w:pPr>
    </w:p>
    <w:p w:rsidR="00401133" w:rsidRDefault="00401133" w:rsidP="00401133">
      <w:pPr>
        <w:spacing w:after="0"/>
        <w:ind w:left="4253"/>
        <w:jc w:val="both"/>
        <w:rPr>
          <w:rFonts w:ascii="Times New Roman" w:hAnsi="Times New Roman" w:cs="Times New Roman"/>
          <w:sz w:val="24"/>
        </w:rPr>
      </w:pPr>
    </w:p>
    <w:p w:rsidR="00401133" w:rsidRDefault="00401133" w:rsidP="00401133">
      <w:pPr>
        <w:spacing w:after="0"/>
        <w:ind w:left="4253"/>
        <w:jc w:val="both"/>
        <w:rPr>
          <w:rFonts w:ascii="Times New Roman" w:hAnsi="Times New Roman" w:cs="Times New Roman"/>
          <w:sz w:val="24"/>
        </w:rPr>
      </w:pPr>
      <w:r>
        <w:rPr>
          <w:rFonts w:ascii="Times New Roman" w:hAnsi="Times New Roman" w:cs="Times New Roman"/>
          <w:sz w:val="24"/>
        </w:rPr>
        <w:t>Утверждена</w:t>
      </w:r>
    </w:p>
    <w:p w:rsidR="00401133" w:rsidRDefault="00401133" w:rsidP="00401133">
      <w:pPr>
        <w:spacing w:after="0"/>
        <w:ind w:left="4253"/>
        <w:jc w:val="both"/>
        <w:rPr>
          <w:rFonts w:ascii="Times New Roman" w:hAnsi="Times New Roman" w:cs="Times New Roman"/>
          <w:sz w:val="24"/>
        </w:rPr>
      </w:pPr>
      <w:r>
        <w:rPr>
          <w:rFonts w:ascii="Times New Roman" w:hAnsi="Times New Roman" w:cs="Times New Roman"/>
          <w:sz w:val="24"/>
        </w:rPr>
        <w:t>Приказом МАОУ СОШ № 8 г. Холмска</w:t>
      </w:r>
    </w:p>
    <w:p w:rsidR="00401133" w:rsidRDefault="00401133" w:rsidP="00401133">
      <w:pPr>
        <w:spacing w:after="0"/>
        <w:ind w:left="4253"/>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от</w:t>
      </w:r>
      <w:proofErr w:type="gramEnd"/>
      <w:r>
        <w:rPr>
          <w:rFonts w:ascii="Times New Roman" w:hAnsi="Times New Roman" w:cs="Times New Roman"/>
          <w:sz w:val="24"/>
        </w:rPr>
        <w:t xml:space="preserve"> 02.07.2020 г. № 247 </w:t>
      </w:r>
    </w:p>
    <w:p w:rsidR="00401133" w:rsidRDefault="00401133" w:rsidP="00401133">
      <w:pPr>
        <w:spacing w:after="0"/>
        <w:ind w:left="4253"/>
        <w:jc w:val="both"/>
        <w:rPr>
          <w:rFonts w:ascii="Times New Roman" w:hAnsi="Times New Roman" w:cs="Times New Roman"/>
          <w:sz w:val="24"/>
        </w:rPr>
      </w:pPr>
      <w:r>
        <w:rPr>
          <w:rFonts w:ascii="Times New Roman" w:hAnsi="Times New Roman" w:cs="Times New Roman"/>
          <w:sz w:val="24"/>
        </w:rPr>
        <w:t xml:space="preserve">Приложение к разделу 2 основной образовательной программы </w:t>
      </w:r>
      <w:r w:rsidR="002A278D">
        <w:rPr>
          <w:rFonts w:ascii="Times New Roman" w:hAnsi="Times New Roman" w:cs="Times New Roman"/>
          <w:sz w:val="24"/>
        </w:rPr>
        <w:t xml:space="preserve">основного </w:t>
      </w:r>
      <w:r>
        <w:rPr>
          <w:rFonts w:ascii="Times New Roman" w:hAnsi="Times New Roman" w:cs="Times New Roman"/>
          <w:sz w:val="24"/>
        </w:rPr>
        <w:t>общего образования МАОУ СОШ № 8 г. Холмска</w:t>
      </w:r>
    </w:p>
    <w:p w:rsidR="00401133" w:rsidRDefault="00401133" w:rsidP="00401133">
      <w:pPr>
        <w:spacing w:after="0"/>
        <w:ind w:left="4253"/>
        <w:jc w:val="both"/>
        <w:rPr>
          <w:rFonts w:ascii="Times New Roman" w:hAnsi="Times New Roman" w:cs="Times New Roman"/>
          <w:sz w:val="24"/>
        </w:rPr>
      </w:pPr>
    </w:p>
    <w:p w:rsidR="00401133" w:rsidRDefault="00401133" w:rsidP="00401133">
      <w:pPr>
        <w:spacing w:after="0"/>
        <w:ind w:left="4253"/>
        <w:jc w:val="both"/>
        <w:rPr>
          <w:rFonts w:ascii="Times New Roman" w:hAnsi="Times New Roman" w:cs="Times New Roman"/>
          <w:sz w:val="24"/>
        </w:rPr>
      </w:pPr>
    </w:p>
    <w:p w:rsidR="00401133" w:rsidRDefault="00401133" w:rsidP="00401133">
      <w:pPr>
        <w:spacing w:after="0"/>
        <w:jc w:val="center"/>
        <w:rPr>
          <w:rFonts w:ascii="Times New Roman" w:hAnsi="Times New Roman" w:cs="Times New Roman"/>
          <w:b/>
          <w:spacing w:val="60"/>
          <w:sz w:val="24"/>
        </w:rPr>
      </w:pPr>
    </w:p>
    <w:p w:rsidR="00401133" w:rsidRDefault="00401133" w:rsidP="00401133">
      <w:pPr>
        <w:spacing w:after="0"/>
        <w:jc w:val="center"/>
        <w:rPr>
          <w:rFonts w:ascii="Times New Roman" w:hAnsi="Times New Roman" w:cs="Times New Roman"/>
          <w:b/>
          <w:spacing w:val="60"/>
          <w:sz w:val="28"/>
        </w:rPr>
      </w:pPr>
    </w:p>
    <w:p w:rsidR="00401133" w:rsidRDefault="00401133" w:rsidP="00401133">
      <w:pPr>
        <w:spacing w:after="0"/>
        <w:jc w:val="center"/>
        <w:rPr>
          <w:rFonts w:ascii="Times New Roman" w:hAnsi="Times New Roman" w:cs="Times New Roman"/>
          <w:b/>
          <w:spacing w:val="60"/>
          <w:sz w:val="28"/>
        </w:rPr>
      </w:pPr>
    </w:p>
    <w:p w:rsidR="00401133" w:rsidRDefault="00401133" w:rsidP="00401133">
      <w:pPr>
        <w:spacing w:after="0"/>
        <w:jc w:val="center"/>
        <w:rPr>
          <w:rFonts w:ascii="Times New Roman" w:hAnsi="Times New Roman" w:cs="Times New Roman"/>
          <w:b/>
          <w:spacing w:val="60"/>
          <w:sz w:val="28"/>
        </w:rPr>
      </w:pPr>
    </w:p>
    <w:p w:rsidR="00401133" w:rsidRDefault="00401133" w:rsidP="00401133">
      <w:pPr>
        <w:spacing w:after="0"/>
        <w:jc w:val="center"/>
        <w:rPr>
          <w:rFonts w:ascii="Times New Roman" w:hAnsi="Times New Roman" w:cs="Times New Roman"/>
          <w:b/>
          <w:spacing w:val="60"/>
          <w:sz w:val="28"/>
        </w:rPr>
      </w:pPr>
      <w:proofErr w:type="gramStart"/>
      <w:r>
        <w:rPr>
          <w:rFonts w:ascii="Times New Roman" w:hAnsi="Times New Roman" w:cs="Times New Roman"/>
          <w:b/>
          <w:spacing w:val="60"/>
          <w:sz w:val="28"/>
        </w:rPr>
        <w:t>РАБОЧАЯ  ПРОГРАММА</w:t>
      </w:r>
      <w:proofErr w:type="gramEnd"/>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b/>
          <w:sz w:val="28"/>
        </w:rPr>
      </w:pPr>
      <w:r>
        <w:rPr>
          <w:rFonts w:ascii="Times New Roman" w:hAnsi="Times New Roman" w:cs="Times New Roman"/>
          <w:b/>
          <w:sz w:val="28"/>
        </w:rPr>
        <w:t>ФИЗИКА</w:t>
      </w:r>
    </w:p>
    <w:p w:rsidR="00401133" w:rsidRDefault="00401133" w:rsidP="00401133">
      <w:pPr>
        <w:spacing w:after="0"/>
        <w:jc w:val="center"/>
        <w:rPr>
          <w:rFonts w:ascii="Times New Roman" w:hAnsi="Times New Roman" w:cs="Times New Roman"/>
          <w:b/>
          <w:sz w:val="28"/>
        </w:rPr>
      </w:pPr>
      <w:r>
        <w:rPr>
          <w:rFonts w:ascii="Times New Roman" w:hAnsi="Times New Roman" w:cs="Times New Roman"/>
          <w:b/>
          <w:sz w:val="28"/>
        </w:rPr>
        <w:t xml:space="preserve">7 - 9 </w:t>
      </w:r>
      <w:r>
        <w:rPr>
          <w:rFonts w:ascii="Times New Roman" w:hAnsi="Times New Roman" w:cs="Times New Roman"/>
          <w:b/>
          <w:sz w:val="28"/>
        </w:rPr>
        <w:t>классы</w:t>
      </w:r>
    </w:p>
    <w:p w:rsidR="00401133" w:rsidRDefault="00401133" w:rsidP="00401133">
      <w:pPr>
        <w:spacing w:after="0"/>
        <w:jc w:val="center"/>
        <w:rPr>
          <w:rFonts w:ascii="Times New Roman" w:hAnsi="Times New Roman" w:cs="Times New Roman"/>
          <w:b/>
          <w:sz w:val="28"/>
        </w:rPr>
      </w:pPr>
      <w:proofErr w:type="gramStart"/>
      <w:r>
        <w:rPr>
          <w:rFonts w:ascii="Times New Roman" w:hAnsi="Times New Roman" w:cs="Times New Roman"/>
          <w:b/>
          <w:sz w:val="28"/>
        </w:rPr>
        <w:t>срок</w:t>
      </w:r>
      <w:proofErr w:type="gramEnd"/>
      <w:r>
        <w:rPr>
          <w:rFonts w:ascii="Times New Roman" w:hAnsi="Times New Roman" w:cs="Times New Roman"/>
          <w:b/>
          <w:sz w:val="28"/>
        </w:rPr>
        <w:t xml:space="preserve"> реализации</w:t>
      </w:r>
      <w:r>
        <w:rPr>
          <w:rFonts w:ascii="Times New Roman" w:hAnsi="Times New Roman" w:cs="Times New Roman"/>
          <w:b/>
          <w:sz w:val="28"/>
        </w:rPr>
        <w:t xml:space="preserve"> 3 года</w:t>
      </w:r>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b/>
          <w:sz w:val="28"/>
        </w:rPr>
      </w:pPr>
      <w:bookmarkStart w:id="0" w:name="_GoBack"/>
      <w:bookmarkEnd w:id="0"/>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b/>
          <w:sz w:val="28"/>
        </w:rPr>
      </w:pPr>
    </w:p>
    <w:p w:rsidR="00401133" w:rsidRDefault="00401133" w:rsidP="00401133">
      <w:pPr>
        <w:spacing w:after="0"/>
        <w:jc w:val="center"/>
        <w:rPr>
          <w:rFonts w:ascii="Times New Roman" w:hAnsi="Times New Roman" w:cs="Times New Roman"/>
          <w:sz w:val="28"/>
        </w:rPr>
      </w:pPr>
      <w:r>
        <w:rPr>
          <w:rFonts w:ascii="Times New Roman" w:hAnsi="Times New Roman" w:cs="Times New Roman"/>
          <w:sz w:val="28"/>
        </w:rPr>
        <w:t>2020 г.</w:t>
      </w:r>
    </w:p>
    <w:p w:rsidR="00401133" w:rsidRDefault="00401133">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rsidR="008225CD" w:rsidRPr="008225CD" w:rsidRDefault="008225CD" w:rsidP="008225CD">
      <w:pPr>
        <w:jc w:val="center"/>
        <w:rPr>
          <w:rFonts w:ascii="Times New Roman" w:eastAsia="Times New Roman" w:hAnsi="Times New Roman" w:cs="Times New Roman"/>
          <w:color w:val="000000"/>
          <w:sz w:val="24"/>
          <w:szCs w:val="24"/>
        </w:rPr>
      </w:pPr>
      <w:r w:rsidRPr="008225CD">
        <w:rPr>
          <w:rFonts w:ascii="Times New Roman" w:eastAsia="Times New Roman" w:hAnsi="Times New Roman" w:cs="Times New Roman"/>
          <w:b/>
        </w:rPr>
        <w:lastRenderedPageBreak/>
        <w:t>ПОЯСНИТЕЛЬНАЯ ЗАПИСКА</w:t>
      </w:r>
    </w:p>
    <w:p w:rsidR="008225CD" w:rsidRPr="002C0632" w:rsidRDefault="008225CD" w:rsidP="008225CD">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Arial Unicode MS" w:hAnsi="Times New Roman" w:cs="Times New Roman"/>
          <w:color w:val="000000"/>
          <w:kern w:val="16"/>
          <w:sz w:val="24"/>
          <w:szCs w:val="24"/>
          <w:u w:color="000000"/>
        </w:rPr>
      </w:pPr>
      <w:r w:rsidRPr="002C0632">
        <w:rPr>
          <w:rFonts w:ascii="Times New Roman" w:eastAsia="Times New Roman" w:hAnsi="Times New Roman" w:cs="Times New Roman"/>
          <w:color w:val="000000"/>
          <w:sz w:val="24"/>
          <w:szCs w:val="24"/>
          <w:u w:color="000000"/>
        </w:rPr>
        <w:t xml:space="preserve">Рабочая программа </w:t>
      </w:r>
      <w:r w:rsidRPr="002C0632">
        <w:rPr>
          <w:rFonts w:ascii="Times New Roman" w:eastAsia="Arial Unicode MS" w:hAnsi="Times New Roman" w:cs="Times New Roman"/>
          <w:color w:val="000000"/>
          <w:kern w:val="16"/>
          <w:sz w:val="24"/>
          <w:szCs w:val="24"/>
          <w:u w:color="000000"/>
        </w:rPr>
        <w:t xml:space="preserve">детализирует и раскрывает содержание </w:t>
      </w:r>
      <w:proofErr w:type="gramStart"/>
      <w:r w:rsidRPr="002C0632">
        <w:rPr>
          <w:rFonts w:ascii="Times New Roman" w:eastAsia="Arial Unicode MS" w:hAnsi="Times New Roman" w:cs="Times New Roman"/>
          <w:color w:val="000000"/>
          <w:kern w:val="16"/>
          <w:sz w:val="24"/>
          <w:szCs w:val="24"/>
          <w:u w:color="000000"/>
        </w:rPr>
        <w:t>стандарта,  определяет</w:t>
      </w:r>
      <w:proofErr w:type="gramEnd"/>
      <w:r w:rsidRPr="002C0632">
        <w:rPr>
          <w:rFonts w:ascii="Times New Roman" w:eastAsia="Arial Unicode MS" w:hAnsi="Times New Roman" w:cs="Times New Roman"/>
          <w:color w:val="000000"/>
          <w:kern w:val="16"/>
          <w:sz w:val="24"/>
          <w:szCs w:val="24"/>
          <w:u w:color="000000"/>
        </w:rPr>
        <w:t xml:space="preserve">  общую стратегию  обучения,  воспитания  и  развития  учащихся  средствами  учебного  предмета  в  соответствии  с  целями  изучения </w:t>
      </w:r>
      <w:r w:rsidRPr="002C0632">
        <w:rPr>
          <w:rFonts w:ascii="Times New Roman" w:eastAsia="Times New Roman" w:hAnsi="Times New Roman" w:cs="Times New Roman"/>
          <w:color w:val="000000"/>
          <w:sz w:val="24"/>
          <w:szCs w:val="24"/>
          <w:u w:color="000000"/>
        </w:rPr>
        <w:t>алгебры и начала математического анализа</w:t>
      </w:r>
      <w:r w:rsidRPr="002C0632">
        <w:rPr>
          <w:rFonts w:ascii="Times New Roman" w:eastAsia="Arial Unicode MS" w:hAnsi="Times New Roman" w:cs="Times New Roman"/>
          <w:color w:val="000000"/>
          <w:kern w:val="16"/>
          <w:sz w:val="24"/>
          <w:szCs w:val="24"/>
          <w:u w:color="000000"/>
        </w:rPr>
        <w:t xml:space="preserve">, которые  определены  стандартом, </w:t>
      </w:r>
      <w:r w:rsidRPr="002C0632">
        <w:rPr>
          <w:rFonts w:ascii="Times New Roman" w:eastAsia="Times New Roman" w:hAnsi="Times New Roman" w:cs="Times New Roman"/>
          <w:color w:val="000000"/>
          <w:sz w:val="24"/>
          <w:szCs w:val="24"/>
          <w:u w:color="000000"/>
        </w:rPr>
        <w:t xml:space="preserve">ориентирована на учащихся </w:t>
      </w:r>
      <w:r w:rsidR="00401133">
        <w:rPr>
          <w:rFonts w:ascii="Times New Roman" w:eastAsia="Times New Roman" w:hAnsi="Times New Roman" w:cs="Times New Roman"/>
          <w:color w:val="000000"/>
          <w:sz w:val="24"/>
          <w:szCs w:val="24"/>
          <w:u w:color="000000"/>
        </w:rPr>
        <w:t>7 - 9</w:t>
      </w:r>
      <w:r w:rsidRPr="002C0632">
        <w:rPr>
          <w:rFonts w:ascii="Times New Roman" w:eastAsia="Times New Roman" w:hAnsi="Times New Roman" w:cs="Times New Roman"/>
          <w:color w:val="000000"/>
          <w:sz w:val="24"/>
          <w:szCs w:val="24"/>
          <w:u w:color="000000"/>
        </w:rPr>
        <w:t xml:space="preserve"> классов и разработана на основе следующих документов:</w:t>
      </w:r>
    </w:p>
    <w:p w:rsidR="008225CD" w:rsidRPr="002C0632" w:rsidRDefault="008225CD" w:rsidP="008225CD">
      <w:pPr>
        <w:spacing w:after="0"/>
        <w:ind w:left="142" w:firstLine="284"/>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 Федеральный государственный образовательный стандарт основного общего образования (приказ Минобрнауки РФ от 17.12.2010 № 1897);</w:t>
      </w:r>
    </w:p>
    <w:p w:rsidR="0006148F" w:rsidRPr="002C0632" w:rsidRDefault="008225CD" w:rsidP="008712B9">
      <w:pPr>
        <w:spacing w:after="0"/>
        <w:ind w:left="142" w:firstLine="284"/>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 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w:t>
      </w:r>
      <w:r w:rsidR="008712B9" w:rsidRPr="002C0632">
        <w:rPr>
          <w:rFonts w:ascii="Times New Roman" w:eastAsia="Times New Roman" w:hAnsi="Times New Roman" w:cs="Times New Roman"/>
          <w:sz w:val="24"/>
          <w:szCs w:val="24"/>
        </w:rPr>
        <w:t xml:space="preserve"> протокол от 08.04.2015 № 1/15);</w:t>
      </w:r>
    </w:p>
    <w:p w:rsidR="008712B9" w:rsidRPr="002C0632" w:rsidRDefault="008712B9" w:rsidP="008712B9">
      <w:pPr>
        <w:spacing w:after="0"/>
        <w:ind w:left="142" w:firstLine="284"/>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 xml:space="preserve">3. Физика. Рабочие программы. Предметная линия учебников «Сферы». 7–9 </w:t>
      </w:r>
      <w:proofErr w:type="gramStart"/>
      <w:r w:rsidRPr="002C0632">
        <w:rPr>
          <w:rFonts w:ascii="Times New Roman" w:eastAsia="Times New Roman" w:hAnsi="Times New Roman" w:cs="Times New Roman"/>
          <w:sz w:val="24"/>
          <w:szCs w:val="24"/>
        </w:rPr>
        <w:t>классы :</w:t>
      </w:r>
      <w:proofErr w:type="gramEnd"/>
      <w:r w:rsidRPr="002C0632">
        <w:rPr>
          <w:rFonts w:ascii="Times New Roman" w:eastAsia="Times New Roman" w:hAnsi="Times New Roman" w:cs="Times New Roman"/>
          <w:sz w:val="24"/>
          <w:szCs w:val="24"/>
        </w:rPr>
        <w:t xml:space="preserve"> пособие для учителей </w:t>
      </w:r>
      <w:proofErr w:type="spellStart"/>
      <w:r w:rsidRPr="002C0632">
        <w:rPr>
          <w:rFonts w:ascii="Times New Roman" w:eastAsia="Times New Roman" w:hAnsi="Times New Roman" w:cs="Times New Roman"/>
          <w:sz w:val="24"/>
          <w:szCs w:val="24"/>
        </w:rPr>
        <w:t>общеобразоват</w:t>
      </w:r>
      <w:proofErr w:type="spellEnd"/>
      <w:r w:rsidRPr="002C0632">
        <w:rPr>
          <w:rFonts w:ascii="Times New Roman" w:eastAsia="Times New Roman" w:hAnsi="Times New Roman" w:cs="Times New Roman"/>
          <w:sz w:val="24"/>
          <w:szCs w:val="24"/>
        </w:rPr>
        <w:t xml:space="preserve">. учреждений / Д. А. Артеменков, Н. И. Воронцова, В. В. </w:t>
      </w:r>
      <w:proofErr w:type="spellStart"/>
      <w:r w:rsidRPr="002C0632">
        <w:rPr>
          <w:rFonts w:ascii="Times New Roman" w:eastAsia="Times New Roman" w:hAnsi="Times New Roman" w:cs="Times New Roman"/>
          <w:sz w:val="24"/>
          <w:szCs w:val="24"/>
        </w:rPr>
        <w:t>Жумаев</w:t>
      </w:r>
      <w:proofErr w:type="spellEnd"/>
      <w:r w:rsidRPr="002C0632">
        <w:rPr>
          <w:rFonts w:ascii="Times New Roman" w:eastAsia="Times New Roman" w:hAnsi="Times New Roman" w:cs="Times New Roman"/>
          <w:sz w:val="24"/>
          <w:szCs w:val="24"/>
        </w:rPr>
        <w:t>. — 2-е изд. — М. : Просвещение, 2012. — 95 с. — ISBN 978-5-09-028274-1</w:t>
      </w:r>
    </w:p>
    <w:p w:rsidR="007413B7" w:rsidRPr="002C0632" w:rsidRDefault="007413B7" w:rsidP="00E639B9">
      <w:pPr>
        <w:spacing w:after="0"/>
        <w:ind w:firstLine="426"/>
        <w:jc w:val="both"/>
        <w:rPr>
          <w:rFonts w:ascii="Times New Roman" w:hAnsi="Times New Roman" w:cs="Times New Roman"/>
          <w:sz w:val="24"/>
          <w:szCs w:val="24"/>
        </w:rPr>
      </w:pPr>
      <w:r w:rsidRPr="002C0632">
        <w:rPr>
          <w:rFonts w:ascii="Times New Roman" w:hAnsi="Times New Roman" w:cs="Times New Roman"/>
          <w:b/>
          <w:sz w:val="24"/>
          <w:szCs w:val="24"/>
        </w:rPr>
        <w:t>Учебно-методическое и материально-техническое обеспечение перечень изданий учебно-методических комплектов «сферы» по физике для основной школы</w:t>
      </w:r>
      <w:r w:rsidR="008712B9" w:rsidRPr="002C0632">
        <w:rPr>
          <w:rFonts w:ascii="Times New Roman" w:hAnsi="Times New Roman" w:cs="Times New Roman"/>
          <w:sz w:val="24"/>
          <w:szCs w:val="24"/>
        </w:rPr>
        <w:t>:</w:t>
      </w:r>
    </w:p>
    <w:p w:rsidR="007413B7" w:rsidRPr="002C0632" w:rsidRDefault="007413B7" w:rsidP="00BE5DA4">
      <w:pPr>
        <w:spacing w:after="0"/>
        <w:jc w:val="both"/>
        <w:rPr>
          <w:rFonts w:ascii="Times New Roman" w:hAnsi="Times New Roman" w:cs="Times New Roman"/>
          <w:b/>
          <w:sz w:val="24"/>
          <w:szCs w:val="24"/>
        </w:rPr>
      </w:pPr>
      <w:r w:rsidRPr="002C0632">
        <w:rPr>
          <w:rFonts w:ascii="Times New Roman" w:hAnsi="Times New Roman" w:cs="Times New Roman"/>
          <w:b/>
          <w:sz w:val="24"/>
          <w:szCs w:val="24"/>
        </w:rPr>
        <w:t xml:space="preserve">7 класс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Физика. 7 класс. Учебник</w:t>
      </w:r>
      <w:r w:rsidR="008712B9" w:rsidRPr="002C0632">
        <w:rPr>
          <w:rFonts w:ascii="Times New Roman" w:hAnsi="Times New Roman" w:cs="Times New Roman"/>
          <w:sz w:val="24"/>
          <w:szCs w:val="24"/>
        </w:rPr>
        <w:t xml:space="preserve"> для общеобразовательных учреж</w:t>
      </w:r>
      <w:r w:rsidRPr="002C0632">
        <w:rPr>
          <w:rFonts w:ascii="Times New Roman" w:hAnsi="Times New Roman" w:cs="Times New Roman"/>
          <w:sz w:val="24"/>
          <w:szCs w:val="24"/>
        </w:rPr>
        <w:t xml:space="preserve">дений. Авт.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w:t>
      </w:r>
      <w:proofErr w:type="spellStart"/>
      <w:r w:rsidRPr="002C0632">
        <w:rPr>
          <w:rFonts w:ascii="Times New Roman" w:hAnsi="Times New Roman" w:cs="Times New Roman"/>
          <w:sz w:val="24"/>
          <w:szCs w:val="24"/>
        </w:rPr>
        <w:t>Ломаченков</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w:t>
      </w:r>
      <w:proofErr w:type="spellEnd"/>
      <w:r w:rsidRPr="002C0632">
        <w:rPr>
          <w:rFonts w:ascii="Times New Roman" w:hAnsi="Times New Roman" w:cs="Times New Roman"/>
          <w:sz w:val="24"/>
          <w:szCs w:val="24"/>
        </w:rPr>
        <w:t xml:space="preserve"> Ю.А. </w:t>
      </w:r>
    </w:p>
    <w:p w:rsidR="007413B7" w:rsidRPr="002C0632" w:rsidRDefault="007413B7" w:rsidP="00BE5DA4">
      <w:pPr>
        <w:spacing w:after="0"/>
        <w:jc w:val="both"/>
        <w:rPr>
          <w:rFonts w:ascii="Times New Roman" w:hAnsi="Times New Roman" w:cs="Times New Roman"/>
          <w:sz w:val="24"/>
          <w:szCs w:val="24"/>
        </w:rPr>
      </w:pPr>
      <w:r w:rsidRPr="002C0632">
        <w:rPr>
          <w:rFonts w:ascii="Times New Roman" w:hAnsi="Times New Roman" w:cs="Times New Roman"/>
          <w:sz w:val="24"/>
          <w:szCs w:val="24"/>
        </w:rPr>
        <w:tab/>
        <w:t>Физика. 7 класс. Электрон</w:t>
      </w:r>
      <w:r w:rsidR="008712B9" w:rsidRPr="002C0632">
        <w:rPr>
          <w:rFonts w:ascii="Times New Roman" w:hAnsi="Times New Roman" w:cs="Times New Roman"/>
          <w:sz w:val="24"/>
          <w:szCs w:val="24"/>
        </w:rPr>
        <w:t>ное приложение к учебнику авто</w:t>
      </w:r>
      <w:r w:rsidR="006D7508" w:rsidRPr="002C0632">
        <w:rPr>
          <w:rFonts w:ascii="Times New Roman" w:hAnsi="Times New Roman" w:cs="Times New Roman"/>
          <w:sz w:val="24"/>
          <w:szCs w:val="24"/>
        </w:rPr>
        <w:t xml:space="preserve">ров </w:t>
      </w:r>
      <w:proofErr w:type="spellStart"/>
      <w:r w:rsidR="006D7508"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w:t>
      </w:r>
      <w:proofErr w:type="spellStart"/>
      <w:r w:rsidRPr="002C0632">
        <w:rPr>
          <w:rFonts w:ascii="Times New Roman" w:hAnsi="Times New Roman" w:cs="Times New Roman"/>
          <w:sz w:val="24"/>
          <w:szCs w:val="24"/>
        </w:rPr>
        <w:t>Ломаченкова</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Физика. Тетрадь-тренажёр. 7 класс. Авт. Артеменков Д.А.,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Воронцова Н.И. и др.,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Тетрадь-практикум. 7 класс. Авт. Артеменков Д.А.,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Воронцова Н.И. и др.,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Тетрадь-экзаменатор. 7 класс. Авт. </w:t>
      </w:r>
      <w:proofErr w:type="spellStart"/>
      <w:r w:rsidRPr="002C0632">
        <w:rPr>
          <w:rFonts w:ascii="Times New Roman" w:hAnsi="Times New Roman" w:cs="Times New Roman"/>
          <w:sz w:val="24"/>
          <w:szCs w:val="24"/>
        </w:rPr>
        <w:t>Жумаев</w:t>
      </w:r>
      <w:proofErr w:type="spellEnd"/>
      <w:r w:rsidRPr="002C0632">
        <w:rPr>
          <w:rFonts w:ascii="Times New Roman" w:hAnsi="Times New Roman" w:cs="Times New Roman"/>
          <w:sz w:val="24"/>
          <w:szCs w:val="24"/>
        </w:rPr>
        <w:t xml:space="preserve"> В.В.,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Задачник. 7 класс.</w:t>
      </w:r>
      <w:r w:rsidR="008712B9" w:rsidRPr="002C0632">
        <w:rPr>
          <w:rFonts w:ascii="Times New Roman" w:hAnsi="Times New Roman" w:cs="Times New Roman"/>
          <w:sz w:val="24"/>
          <w:szCs w:val="24"/>
        </w:rPr>
        <w:t xml:space="preserve"> Авт. Артеменков Д.А., </w:t>
      </w:r>
      <w:proofErr w:type="spellStart"/>
      <w:r w:rsidR="008712B9" w:rsidRPr="002C0632">
        <w:rPr>
          <w:rFonts w:ascii="Times New Roman" w:hAnsi="Times New Roman" w:cs="Times New Roman"/>
          <w:sz w:val="24"/>
          <w:szCs w:val="24"/>
        </w:rPr>
        <w:t>Ломачен</w:t>
      </w:r>
      <w:r w:rsidRPr="002C0632">
        <w:rPr>
          <w:rFonts w:ascii="Times New Roman" w:hAnsi="Times New Roman" w:cs="Times New Roman"/>
          <w:sz w:val="24"/>
          <w:szCs w:val="24"/>
        </w:rPr>
        <w:t>ков</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w:t>
      </w:r>
      <w:proofErr w:type="spellEnd"/>
      <w:r w:rsidRPr="002C0632">
        <w:rPr>
          <w:rFonts w:ascii="Times New Roman" w:hAnsi="Times New Roman" w:cs="Times New Roman"/>
          <w:sz w:val="24"/>
          <w:szCs w:val="24"/>
        </w:rPr>
        <w:t xml:space="preserve"> Ю.А.,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Поурочное тематическое планирование. 7 класс. Авт. Артеменков Д.А., Воронцова Н.И. </w:t>
      </w:r>
    </w:p>
    <w:p w:rsidR="007413B7" w:rsidRPr="002C0632" w:rsidRDefault="007413B7" w:rsidP="008712B9">
      <w:pPr>
        <w:spacing w:after="0"/>
        <w:jc w:val="both"/>
        <w:rPr>
          <w:rFonts w:ascii="Times New Roman" w:hAnsi="Times New Roman" w:cs="Times New Roman"/>
          <w:b/>
          <w:sz w:val="24"/>
          <w:szCs w:val="24"/>
        </w:rPr>
      </w:pPr>
      <w:r w:rsidRPr="002C0632">
        <w:rPr>
          <w:rFonts w:ascii="Times New Roman" w:hAnsi="Times New Roman" w:cs="Times New Roman"/>
          <w:b/>
          <w:sz w:val="24"/>
          <w:szCs w:val="24"/>
        </w:rPr>
        <w:t xml:space="preserve">8 класс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8 класс. Учебник</w:t>
      </w:r>
      <w:r w:rsidR="008712B9" w:rsidRPr="002C0632">
        <w:rPr>
          <w:rFonts w:ascii="Times New Roman" w:hAnsi="Times New Roman" w:cs="Times New Roman"/>
          <w:sz w:val="24"/>
          <w:szCs w:val="24"/>
        </w:rPr>
        <w:t xml:space="preserve"> для общеобразовательных учреж</w:t>
      </w:r>
      <w:r w:rsidRPr="002C0632">
        <w:rPr>
          <w:rFonts w:ascii="Times New Roman" w:hAnsi="Times New Roman" w:cs="Times New Roman"/>
          <w:sz w:val="24"/>
          <w:szCs w:val="24"/>
        </w:rPr>
        <w:t xml:space="preserve">дений. Авт.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w:t>
      </w:r>
      <w:proofErr w:type="spellStart"/>
      <w:r w:rsidRPr="002C0632">
        <w:rPr>
          <w:rFonts w:ascii="Times New Roman" w:hAnsi="Times New Roman" w:cs="Times New Roman"/>
          <w:sz w:val="24"/>
          <w:szCs w:val="24"/>
        </w:rPr>
        <w:t>Ломаченков</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w:t>
      </w:r>
      <w:proofErr w:type="spellEnd"/>
      <w:r w:rsidRPr="002C0632">
        <w:rPr>
          <w:rFonts w:ascii="Times New Roman" w:hAnsi="Times New Roman" w:cs="Times New Roman"/>
          <w:sz w:val="24"/>
          <w:szCs w:val="24"/>
        </w:rPr>
        <w:t xml:space="preserve"> Ю.А.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8 класс. Электрон</w:t>
      </w:r>
      <w:r w:rsidR="006D7508" w:rsidRPr="002C0632">
        <w:rPr>
          <w:rFonts w:ascii="Times New Roman" w:hAnsi="Times New Roman" w:cs="Times New Roman"/>
          <w:sz w:val="24"/>
          <w:szCs w:val="24"/>
        </w:rPr>
        <w:t xml:space="preserve">ное приложение к учебнику авторов </w:t>
      </w:r>
      <w:proofErr w:type="spellStart"/>
      <w:r w:rsidR="006D7508"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w:t>
      </w:r>
      <w:proofErr w:type="spellStart"/>
      <w:r w:rsidRPr="002C0632">
        <w:rPr>
          <w:rFonts w:ascii="Times New Roman" w:hAnsi="Times New Roman" w:cs="Times New Roman"/>
          <w:sz w:val="24"/>
          <w:szCs w:val="24"/>
        </w:rPr>
        <w:t>Ломаченкова</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Тетрадь-тренажёр. 8 класс. Авт. Артеменков Д.А.,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Воронцова Н.И. и др.,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Тетрадь-практикум. 8 класс. Авт. Артеменков Д.А.,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Воронцова Н.И. и др.,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Тетрадь-экзаменатор. 8 класс. Авт. </w:t>
      </w:r>
      <w:proofErr w:type="spellStart"/>
      <w:r w:rsidRPr="002C0632">
        <w:rPr>
          <w:rFonts w:ascii="Times New Roman" w:hAnsi="Times New Roman" w:cs="Times New Roman"/>
          <w:sz w:val="24"/>
          <w:szCs w:val="24"/>
        </w:rPr>
        <w:t>Жумаев</w:t>
      </w:r>
      <w:proofErr w:type="spellEnd"/>
      <w:r w:rsidRPr="002C0632">
        <w:rPr>
          <w:rFonts w:ascii="Times New Roman" w:hAnsi="Times New Roman" w:cs="Times New Roman"/>
          <w:sz w:val="24"/>
          <w:szCs w:val="24"/>
        </w:rPr>
        <w:t xml:space="preserve"> В.В.,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w:t>
      </w:r>
    </w:p>
    <w:p w:rsidR="007413B7"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Задачник. 8 класс.</w:t>
      </w:r>
      <w:r w:rsidR="006D7508" w:rsidRPr="002C0632">
        <w:rPr>
          <w:rFonts w:ascii="Times New Roman" w:hAnsi="Times New Roman" w:cs="Times New Roman"/>
          <w:sz w:val="24"/>
          <w:szCs w:val="24"/>
        </w:rPr>
        <w:t xml:space="preserve"> Авт. Артеменков Д.А., </w:t>
      </w:r>
      <w:proofErr w:type="spellStart"/>
      <w:r w:rsidR="006D7508" w:rsidRPr="002C0632">
        <w:rPr>
          <w:rFonts w:ascii="Times New Roman" w:hAnsi="Times New Roman" w:cs="Times New Roman"/>
          <w:sz w:val="24"/>
          <w:szCs w:val="24"/>
        </w:rPr>
        <w:t>Ломачен</w:t>
      </w:r>
      <w:r w:rsidRPr="002C0632">
        <w:rPr>
          <w:rFonts w:ascii="Times New Roman" w:hAnsi="Times New Roman" w:cs="Times New Roman"/>
          <w:sz w:val="24"/>
          <w:szCs w:val="24"/>
        </w:rPr>
        <w:t>ков</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w:t>
      </w:r>
      <w:proofErr w:type="spellEnd"/>
      <w:r w:rsidRPr="002C0632">
        <w:rPr>
          <w:rFonts w:ascii="Times New Roman" w:hAnsi="Times New Roman" w:cs="Times New Roman"/>
          <w:sz w:val="24"/>
          <w:szCs w:val="24"/>
        </w:rPr>
        <w:t xml:space="preserve"> Ю.А.,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lastRenderedPageBreak/>
        <w:t xml:space="preserve"> Физика. Поурочное тематическое планирование. 8 класс. Авт. Артеменков Д.А., Воронцова Н.И. </w:t>
      </w:r>
    </w:p>
    <w:p w:rsidR="007413B7" w:rsidRPr="002C0632" w:rsidRDefault="007413B7" w:rsidP="008712B9">
      <w:pPr>
        <w:spacing w:after="0"/>
        <w:rPr>
          <w:rFonts w:ascii="Times New Roman" w:hAnsi="Times New Roman" w:cs="Times New Roman"/>
          <w:b/>
          <w:sz w:val="24"/>
          <w:szCs w:val="24"/>
        </w:rPr>
      </w:pPr>
      <w:r w:rsidRPr="002C0632">
        <w:rPr>
          <w:rFonts w:ascii="Times New Roman" w:hAnsi="Times New Roman" w:cs="Times New Roman"/>
          <w:b/>
          <w:sz w:val="24"/>
          <w:szCs w:val="24"/>
        </w:rPr>
        <w:t>9 класс</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9 класс. Учебник</w:t>
      </w:r>
      <w:r w:rsidR="008712B9" w:rsidRPr="002C0632">
        <w:rPr>
          <w:rFonts w:ascii="Times New Roman" w:hAnsi="Times New Roman" w:cs="Times New Roman"/>
          <w:sz w:val="24"/>
          <w:szCs w:val="24"/>
        </w:rPr>
        <w:t xml:space="preserve"> для общеобразовательных учреж</w:t>
      </w:r>
      <w:r w:rsidRPr="002C0632">
        <w:rPr>
          <w:rFonts w:ascii="Times New Roman" w:hAnsi="Times New Roman" w:cs="Times New Roman"/>
          <w:sz w:val="24"/>
          <w:szCs w:val="24"/>
        </w:rPr>
        <w:t xml:space="preserve">дений. Авт.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w:t>
      </w:r>
      <w:proofErr w:type="spellStart"/>
      <w:r w:rsidRPr="002C0632">
        <w:rPr>
          <w:rFonts w:ascii="Times New Roman" w:hAnsi="Times New Roman" w:cs="Times New Roman"/>
          <w:sz w:val="24"/>
          <w:szCs w:val="24"/>
        </w:rPr>
        <w:t>Ломаченков</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w:t>
      </w:r>
      <w:proofErr w:type="spellEnd"/>
      <w:r w:rsidRPr="002C0632">
        <w:rPr>
          <w:rFonts w:ascii="Times New Roman" w:hAnsi="Times New Roman" w:cs="Times New Roman"/>
          <w:sz w:val="24"/>
          <w:szCs w:val="24"/>
        </w:rPr>
        <w:t xml:space="preserve"> Ю.А. </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9 класс. Электрон</w:t>
      </w:r>
      <w:r w:rsidR="008712B9" w:rsidRPr="002C0632">
        <w:rPr>
          <w:rFonts w:ascii="Times New Roman" w:hAnsi="Times New Roman" w:cs="Times New Roman"/>
          <w:sz w:val="24"/>
          <w:szCs w:val="24"/>
        </w:rPr>
        <w:t>ное приложение к учебнику авто</w:t>
      </w:r>
      <w:r w:rsidR="006D7508" w:rsidRPr="002C0632">
        <w:rPr>
          <w:rFonts w:ascii="Times New Roman" w:hAnsi="Times New Roman" w:cs="Times New Roman"/>
          <w:sz w:val="24"/>
          <w:szCs w:val="24"/>
        </w:rPr>
        <w:t xml:space="preserve">ров </w:t>
      </w:r>
      <w:proofErr w:type="spellStart"/>
      <w:r w:rsidR="006D7508"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w:t>
      </w:r>
      <w:proofErr w:type="spellStart"/>
      <w:r w:rsidRPr="002C0632">
        <w:rPr>
          <w:rFonts w:ascii="Times New Roman" w:hAnsi="Times New Roman" w:cs="Times New Roman"/>
          <w:sz w:val="24"/>
          <w:szCs w:val="24"/>
        </w:rPr>
        <w:t>Ломаченкова</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Тетрадь-тренажёр. 9 класс. Авт. Артеменков Д.А.,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Воронцова Н.И. и др.,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Тетрадь-практикум. 9 класс. Авт. Артеменков Д.А., </w:t>
      </w:r>
      <w:proofErr w:type="spellStart"/>
      <w:r w:rsidRPr="002C0632">
        <w:rPr>
          <w:rFonts w:ascii="Times New Roman" w:hAnsi="Times New Roman" w:cs="Times New Roman"/>
          <w:sz w:val="24"/>
          <w:szCs w:val="24"/>
        </w:rPr>
        <w:t>Белага</w:t>
      </w:r>
      <w:proofErr w:type="spellEnd"/>
      <w:r w:rsidRPr="002C0632">
        <w:rPr>
          <w:rFonts w:ascii="Times New Roman" w:hAnsi="Times New Roman" w:cs="Times New Roman"/>
          <w:sz w:val="24"/>
          <w:szCs w:val="24"/>
        </w:rPr>
        <w:t xml:space="preserve"> В.В., Воронцова Н.И. и др.,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Тетрадь-экзаменатор. 9 класс. Авт. </w:t>
      </w:r>
      <w:proofErr w:type="spellStart"/>
      <w:r w:rsidRPr="002C0632">
        <w:rPr>
          <w:rFonts w:ascii="Times New Roman" w:hAnsi="Times New Roman" w:cs="Times New Roman"/>
          <w:sz w:val="24"/>
          <w:szCs w:val="24"/>
        </w:rPr>
        <w:t>Жумаев</w:t>
      </w:r>
      <w:proofErr w:type="spellEnd"/>
      <w:r w:rsidRPr="002C0632">
        <w:rPr>
          <w:rFonts w:ascii="Times New Roman" w:hAnsi="Times New Roman" w:cs="Times New Roman"/>
          <w:sz w:val="24"/>
          <w:szCs w:val="24"/>
        </w:rPr>
        <w:t xml:space="preserve"> В.В.,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Задачник. 9 класс.</w:t>
      </w:r>
      <w:r w:rsidR="006D7508" w:rsidRPr="002C0632">
        <w:rPr>
          <w:rFonts w:ascii="Times New Roman" w:hAnsi="Times New Roman" w:cs="Times New Roman"/>
          <w:sz w:val="24"/>
          <w:szCs w:val="24"/>
        </w:rPr>
        <w:t xml:space="preserve"> Авт. Артеменков Д.А., </w:t>
      </w:r>
      <w:proofErr w:type="spellStart"/>
      <w:r w:rsidR="006D7508" w:rsidRPr="002C0632">
        <w:rPr>
          <w:rFonts w:ascii="Times New Roman" w:hAnsi="Times New Roman" w:cs="Times New Roman"/>
          <w:sz w:val="24"/>
          <w:szCs w:val="24"/>
        </w:rPr>
        <w:t>Ломачен</w:t>
      </w:r>
      <w:r w:rsidRPr="002C0632">
        <w:rPr>
          <w:rFonts w:ascii="Times New Roman" w:hAnsi="Times New Roman" w:cs="Times New Roman"/>
          <w:sz w:val="24"/>
          <w:szCs w:val="24"/>
        </w:rPr>
        <w:t>ков</w:t>
      </w:r>
      <w:proofErr w:type="spellEnd"/>
      <w:r w:rsidRPr="002C0632">
        <w:rPr>
          <w:rFonts w:ascii="Times New Roman" w:hAnsi="Times New Roman" w:cs="Times New Roman"/>
          <w:sz w:val="24"/>
          <w:szCs w:val="24"/>
        </w:rPr>
        <w:t xml:space="preserve"> И.А., </w:t>
      </w:r>
      <w:proofErr w:type="spellStart"/>
      <w:r w:rsidRPr="002C0632">
        <w:rPr>
          <w:rFonts w:ascii="Times New Roman" w:hAnsi="Times New Roman" w:cs="Times New Roman"/>
          <w:sz w:val="24"/>
          <w:szCs w:val="24"/>
        </w:rPr>
        <w:t>Панебратцев</w:t>
      </w:r>
      <w:proofErr w:type="spellEnd"/>
      <w:r w:rsidRPr="002C0632">
        <w:rPr>
          <w:rFonts w:ascii="Times New Roman" w:hAnsi="Times New Roman" w:cs="Times New Roman"/>
          <w:sz w:val="24"/>
          <w:szCs w:val="24"/>
        </w:rPr>
        <w:t xml:space="preserve"> Ю.А., под ред. </w:t>
      </w:r>
      <w:proofErr w:type="spellStart"/>
      <w:r w:rsidRPr="002C0632">
        <w:rPr>
          <w:rFonts w:ascii="Times New Roman" w:hAnsi="Times New Roman" w:cs="Times New Roman"/>
          <w:sz w:val="24"/>
          <w:szCs w:val="24"/>
        </w:rPr>
        <w:t>Панебратцева</w:t>
      </w:r>
      <w:proofErr w:type="spellEnd"/>
      <w:r w:rsidRPr="002C0632">
        <w:rPr>
          <w:rFonts w:ascii="Times New Roman" w:hAnsi="Times New Roman" w:cs="Times New Roman"/>
          <w:sz w:val="24"/>
          <w:szCs w:val="24"/>
        </w:rPr>
        <w:t xml:space="preserve"> Ю.А. </w:t>
      </w:r>
    </w:p>
    <w:p w:rsidR="008712B9" w:rsidRPr="002C0632" w:rsidRDefault="007413B7" w:rsidP="007413B7">
      <w:pPr>
        <w:spacing w:after="0"/>
        <w:ind w:firstLine="708"/>
        <w:jc w:val="both"/>
        <w:rPr>
          <w:rFonts w:ascii="Times New Roman" w:hAnsi="Times New Roman" w:cs="Times New Roman"/>
          <w:sz w:val="24"/>
          <w:szCs w:val="24"/>
        </w:rPr>
      </w:pPr>
      <w:r w:rsidRPr="002C0632">
        <w:rPr>
          <w:rFonts w:ascii="Times New Roman" w:hAnsi="Times New Roman" w:cs="Times New Roman"/>
          <w:sz w:val="24"/>
          <w:szCs w:val="24"/>
        </w:rPr>
        <w:t xml:space="preserve"> Физика. Поурочное тематическое планирование. 9 класс. Авт. Артеменков Д.А., Воронцова Н.И. </w:t>
      </w:r>
    </w:p>
    <w:p w:rsidR="0006148F" w:rsidRPr="002C0632" w:rsidRDefault="007413B7" w:rsidP="007413B7">
      <w:pPr>
        <w:spacing w:after="0"/>
        <w:ind w:firstLine="708"/>
        <w:jc w:val="both"/>
        <w:rPr>
          <w:rFonts w:ascii="Times New Roman" w:eastAsia="Times New Roman" w:hAnsi="Times New Roman" w:cs="Times New Roman"/>
          <w:b/>
          <w:sz w:val="24"/>
          <w:szCs w:val="24"/>
        </w:rPr>
      </w:pPr>
      <w:r w:rsidRPr="002C0632">
        <w:rPr>
          <w:rFonts w:ascii="Times New Roman" w:hAnsi="Times New Roman" w:cs="Times New Roman"/>
          <w:sz w:val="24"/>
          <w:szCs w:val="24"/>
        </w:rPr>
        <w:t>Сайт интернет-поддержки УМК «Сферы»: www.spheres.ru</w:t>
      </w:r>
    </w:p>
    <w:p w:rsidR="0006148F" w:rsidRPr="002C0632" w:rsidRDefault="0006148F" w:rsidP="00BE5DA4">
      <w:pPr>
        <w:spacing w:after="0"/>
        <w:jc w:val="both"/>
        <w:rPr>
          <w:rFonts w:ascii="Times New Roman" w:eastAsia="Times New Roman" w:hAnsi="Times New Roman" w:cs="Times New Roman"/>
          <w:b/>
          <w:sz w:val="24"/>
          <w:szCs w:val="24"/>
        </w:rPr>
      </w:pPr>
    </w:p>
    <w:p w:rsidR="00BE4EB2" w:rsidRPr="002C0632" w:rsidRDefault="00AE67AB" w:rsidP="00AE67AB">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ТЕМАТИЧЕСКОЕ ПЛАНИРОВАНИЕ.</w:t>
      </w:r>
    </w:p>
    <w:p w:rsidR="00BE4EB2" w:rsidRPr="002C0632" w:rsidRDefault="00BE4EB2" w:rsidP="00BE4EB2">
      <w:pPr>
        <w:spacing w:before="60" w:after="0"/>
        <w:contextualSpacing/>
        <w:jc w:val="both"/>
        <w:rPr>
          <w:rFonts w:ascii="Times New Roman" w:eastAsia="Times New Roman" w:hAnsi="Times New Roman" w:cs="Times New Roman"/>
          <w:sz w:val="24"/>
          <w:szCs w:val="24"/>
        </w:rPr>
      </w:pPr>
    </w:p>
    <w:p w:rsidR="00BE4EB2" w:rsidRPr="002C0632" w:rsidRDefault="00BE4EB2" w:rsidP="00BE4EB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7 класс</w:t>
      </w:r>
      <w:r w:rsidR="00AE67AB" w:rsidRPr="002C0632">
        <w:rPr>
          <w:rFonts w:ascii="Times New Roman" w:eastAsia="Times New Roman" w:hAnsi="Times New Roman" w:cs="Times New Roman"/>
          <w:b/>
          <w:sz w:val="24"/>
          <w:szCs w:val="24"/>
        </w:rPr>
        <w:t>(68 часов)</w:t>
      </w:r>
    </w:p>
    <w:tbl>
      <w:tblPr>
        <w:tblStyle w:val="a3"/>
        <w:tblW w:w="9782" w:type="dxa"/>
        <w:tblInd w:w="-176" w:type="dxa"/>
        <w:tblLook w:val="04A0" w:firstRow="1" w:lastRow="0" w:firstColumn="1" w:lastColumn="0" w:noHBand="0" w:noVBand="1"/>
      </w:tblPr>
      <w:tblGrid>
        <w:gridCol w:w="4537"/>
        <w:gridCol w:w="1559"/>
        <w:gridCol w:w="1830"/>
        <w:gridCol w:w="1856"/>
      </w:tblGrid>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1559"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Количество часов.</w:t>
            </w:r>
          </w:p>
        </w:tc>
        <w:tc>
          <w:tcPr>
            <w:tcW w:w="1830"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Лабораторные работы.</w:t>
            </w:r>
          </w:p>
        </w:tc>
        <w:tc>
          <w:tcPr>
            <w:tcW w:w="1856"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Контрольные работы.</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Физика и мир, в котором мы живем.</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Строение вещества.</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Движение, взаимодействие, масса.</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Силы вокруг нас.</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Давление твердых тел, жидкостей и газов.</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Атмосфера и атмосферное давление.</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4</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Закон Архимеда. Плавание тел.</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Работа, мощность, энергия.</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Простые механизмы. «Золотое правило» механики.</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1830"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Повторение.</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30" w:type="dxa"/>
          </w:tcPr>
          <w:p w:rsidR="00BE4EB2" w:rsidRPr="002C0632" w:rsidRDefault="00BE4EB2" w:rsidP="002C0632">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r>
      <w:tr w:rsidR="00BE4EB2" w:rsidRPr="002C0632" w:rsidTr="002C0632">
        <w:tc>
          <w:tcPr>
            <w:tcW w:w="4537"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68</w:t>
            </w:r>
          </w:p>
        </w:tc>
        <w:tc>
          <w:tcPr>
            <w:tcW w:w="1830" w:type="dxa"/>
          </w:tcPr>
          <w:p w:rsidR="00BE4EB2" w:rsidRPr="002C0632" w:rsidRDefault="00BE4EB2" w:rsidP="002C0632">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11</w:t>
            </w:r>
          </w:p>
        </w:tc>
        <w:tc>
          <w:tcPr>
            <w:tcW w:w="1856" w:type="dxa"/>
          </w:tcPr>
          <w:p w:rsidR="00BE4EB2" w:rsidRPr="002C0632" w:rsidRDefault="00BE4EB2" w:rsidP="002C0632">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7</w:t>
            </w:r>
          </w:p>
        </w:tc>
      </w:tr>
    </w:tbl>
    <w:p w:rsidR="00BE4EB2" w:rsidRPr="002C0632" w:rsidRDefault="00BE4EB2" w:rsidP="00BE4EB2">
      <w:pPr>
        <w:spacing w:before="60" w:after="0"/>
        <w:contextualSpacing/>
        <w:jc w:val="both"/>
        <w:rPr>
          <w:rFonts w:ascii="Times New Roman" w:eastAsia="Times New Roman" w:hAnsi="Times New Roman" w:cs="Times New Roman"/>
          <w:b/>
          <w:sz w:val="24"/>
          <w:szCs w:val="24"/>
        </w:rPr>
      </w:pPr>
    </w:p>
    <w:p w:rsidR="00BE4EB2" w:rsidRPr="002C0632" w:rsidRDefault="00AE67AB" w:rsidP="00BE4EB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8 класс (68 часов)</w:t>
      </w:r>
    </w:p>
    <w:tbl>
      <w:tblPr>
        <w:tblStyle w:val="a3"/>
        <w:tblW w:w="9924" w:type="dxa"/>
        <w:tblInd w:w="-318" w:type="dxa"/>
        <w:tblLayout w:type="fixed"/>
        <w:tblLook w:val="04A0" w:firstRow="1" w:lastRow="0" w:firstColumn="1" w:lastColumn="0" w:noHBand="0" w:noVBand="1"/>
      </w:tblPr>
      <w:tblGrid>
        <w:gridCol w:w="4679"/>
        <w:gridCol w:w="1559"/>
        <w:gridCol w:w="1843"/>
        <w:gridCol w:w="1843"/>
      </w:tblGrid>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1559"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Количество часов.</w:t>
            </w:r>
          </w:p>
        </w:tc>
        <w:tc>
          <w:tcPr>
            <w:tcW w:w="1843"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Лабораторные</w:t>
            </w:r>
          </w:p>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работы.</w:t>
            </w:r>
          </w:p>
        </w:tc>
        <w:tc>
          <w:tcPr>
            <w:tcW w:w="1843"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Контрольные работы.</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shd w:val="clear" w:color="auto" w:fill="FFFFFF"/>
              </w:rPr>
              <w:t>Внутренняя энергия.</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3</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shd w:val="clear" w:color="auto" w:fill="FFFFFF"/>
              </w:rPr>
              <w:t xml:space="preserve">Изменения агрегатных состояний </w:t>
            </w:r>
            <w:r w:rsidRPr="002C0632">
              <w:rPr>
                <w:rFonts w:ascii="Times New Roman" w:eastAsia="Times New Roman" w:hAnsi="Times New Roman" w:cs="Times New Roman"/>
                <w:sz w:val="24"/>
                <w:szCs w:val="24"/>
                <w:shd w:val="clear" w:color="auto" w:fill="FFFFFF"/>
              </w:rPr>
              <w:lastRenderedPageBreak/>
              <w:t>вещества.</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6</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shd w:val="clear" w:color="auto" w:fill="FFFFFF"/>
              </w:rPr>
            </w:pPr>
            <w:r w:rsidRPr="002C0632">
              <w:rPr>
                <w:rFonts w:ascii="Times New Roman" w:eastAsia="Times New Roman" w:hAnsi="Times New Roman" w:cs="Times New Roman"/>
                <w:sz w:val="24"/>
                <w:szCs w:val="24"/>
                <w:shd w:val="clear" w:color="auto" w:fill="FFFFFF"/>
              </w:rPr>
              <w:lastRenderedPageBreak/>
              <w:t>Тепловые двигатели.</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4</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shd w:val="clear" w:color="auto" w:fill="FFFFFF"/>
              </w:rPr>
            </w:pPr>
            <w:r w:rsidRPr="002C0632">
              <w:rPr>
                <w:rFonts w:ascii="Times New Roman" w:eastAsia="Times New Roman" w:hAnsi="Times New Roman" w:cs="Times New Roman"/>
                <w:sz w:val="24"/>
                <w:szCs w:val="24"/>
                <w:shd w:val="clear" w:color="auto" w:fill="FFFFFF"/>
              </w:rPr>
              <w:t>Электрический заряд. Электрическое поле.</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5</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sz w:val="24"/>
                <w:szCs w:val="24"/>
                <w:shd w:val="clear" w:color="auto" w:fill="FFFFFF"/>
              </w:rPr>
              <w:t>Электрический ток.</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3</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shd w:val="clear" w:color="auto" w:fill="FFFFFF"/>
              </w:rPr>
              <w:t>Расчет характеристик электрических цепей.</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9</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shd w:val="clear" w:color="auto" w:fill="FFFFFF"/>
              </w:rPr>
            </w:pPr>
            <w:r w:rsidRPr="002C0632">
              <w:rPr>
                <w:rFonts w:ascii="Times New Roman" w:eastAsia="Times New Roman" w:hAnsi="Times New Roman" w:cs="Times New Roman"/>
                <w:sz w:val="24"/>
                <w:szCs w:val="24"/>
                <w:shd w:val="clear" w:color="auto" w:fill="FFFFFF"/>
              </w:rPr>
              <w:t>Магнитное поле.</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shd w:val="clear" w:color="auto" w:fill="FFFFFF"/>
              </w:rPr>
            </w:pPr>
            <w:r w:rsidRPr="002C0632">
              <w:rPr>
                <w:rFonts w:ascii="Times New Roman" w:eastAsia="Times New Roman" w:hAnsi="Times New Roman" w:cs="Times New Roman"/>
                <w:sz w:val="24"/>
                <w:szCs w:val="24"/>
                <w:shd w:val="clear" w:color="auto" w:fill="FFFFFF"/>
              </w:rPr>
              <w:t>Основы кинематики.</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9</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shd w:val="clear" w:color="auto" w:fill="FFFFFF"/>
              </w:rPr>
            </w:pPr>
            <w:r w:rsidRPr="002C0632">
              <w:rPr>
                <w:rFonts w:ascii="Times New Roman" w:eastAsia="Times New Roman" w:hAnsi="Times New Roman" w:cs="Times New Roman"/>
                <w:sz w:val="24"/>
                <w:szCs w:val="24"/>
                <w:shd w:val="clear" w:color="auto" w:fill="FFFFFF"/>
              </w:rPr>
              <w:t>Основы динамики.</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shd w:val="clear" w:color="auto" w:fill="FFFFFF"/>
              </w:rPr>
            </w:pPr>
            <w:r w:rsidRPr="002C0632">
              <w:rPr>
                <w:rFonts w:ascii="Times New Roman" w:eastAsia="Times New Roman" w:hAnsi="Times New Roman" w:cs="Times New Roman"/>
                <w:sz w:val="24"/>
                <w:szCs w:val="24"/>
              </w:rPr>
              <w:t>Повторение.</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r>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1559" w:type="dxa"/>
          </w:tcPr>
          <w:p w:rsidR="00BE4EB2" w:rsidRPr="002C0632" w:rsidRDefault="00BE4EB2" w:rsidP="002C0632">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68</w:t>
            </w:r>
          </w:p>
        </w:tc>
        <w:tc>
          <w:tcPr>
            <w:tcW w:w="1843" w:type="dxa"/>
          </w:tcPr>
          <w:p w:rsidR="00BE4EB2" w:rsidRPr="002C0632" w:rsidRDefault="00BE4EB2" w:rsidP="002C0632">
            <w:pPr>
              <w:spacing w:before="60" w:after="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12</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6</w:t>
            </w:r>
          </w:p>
        </w:tc>
      </w:tr>
    </w:tbl>
    <w:p w:rsidR="00BE4EB2" w:rsidRPr="002C0632" w:rsidRDefault="00BE4EB2" w:rsidP="00BE4EB2">
      <w:pPr>
        <w:spacing w:before="60" w:after="0"/>
        <w:contextualSpacing/>
        <w:jc w:val="both"/>
        <w:rPr>
          <w:rFonts w:ascii="Times New Roman" w:eastAsia="Times New Roman" w:hAnsi="Times New Roman" w:cs="Times New Roman"/>
          <w:b/>
          <w:sz w:val="24"/>
          <w:szCs w:val="24"/>
        </w:rPr>
      </w:pPr>
    </w:p>
    <w:p w:rsidR="00BE4EB2" w:rsidRPr="002C0632" w:rsidRDefault="00BE4EB2" w:rsidP="00BE4EB2">
      <w:pPr>
        <w:spacing w:before="60" w:after="0"/>
        <w:contextualSpacing/>
        <w:jc w:val="both"/>
        <w:rPr>
          <w:rFonts w:ascii="Times New Roman" w:eastAsia="Times New Roman" w:hAnsi="Times New Roman" w:cs="Times New Roman"/>
          <w:b/>
          <w:sz w:val="24"/>
          <w:szCs w:val="24"/>
        </w:rPr>
      </w:pPr>
    </w:p>
    <w:p w:rsidR="00BE4EB2" w:rsidRPr="002C0632" w:rsidRDefault="00AE67AB" w:rsidP="00BE4EB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9 класс (68 часов)</w:t>
      </w:r>
    </w:p>
    <w:tbl>
      <w:tblPr>
        <w:tblStyle w:val="a3"/>
        <w:tblW w:w="9924" w:type="dxa"/>
        <w:tblInd w:w="-318" w:type="dxa"/>
        <w:tblLayout w:type="fixed"/>
        <w:tblLook w:val="04A0" w:firstRow="1" w:lastRow="0" w:firstColumn="1" w:lastColumn="0" w:noHBand="0" w:noVBand="1"/>
      </w:tblPr>
      <w:tblGrid>
        <w:gridCol w:w="4679"/>
        <w:gridCol w:w="1559"/>
        <w:gridCol w:w="1843"/>
        <w:gridCol w:w="1843"/>
      </w:tblGrid>
      <w:tr w:rsidR="00BE4EB2" w:rsidRPr="002C0632" w:rsidTr="002C0632">
        <w:tc>
          <w:tcPr>
            <w:tcW w:w="4679"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1559"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Количество часов.</w:t>
            </w:r>
          </w:p>
        </w:tc>
        <w:tc>
          <w:tcPr>
            <w:tcW w:w="1843"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Лабораторные работы.</w:t>
            </w:r>
          </w:p>
        </w:tc>
        <w:tc>
          <w:tcPr>
            <w:tcW w:w="1843" w:type="dxa"/>
          </w:tcPr>
          <w:p w:rsidR="00BE4EB2" w:rsidRPr="002C0632" w:rsidRDefault="00BE4EB2" w:rsidP="002C0632">
            <w:pPr>
              <w:spacing w:before="60" w:after="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Контрольные работы.</w:t>
            </w:r>
          </w:p>
        </w:tc>
      </w:tr>
      <w:tr w:rsidR="00BE4EB2" w:rsidRPr="002C0632" w:rsidTr="002C0632">
        <w:tc>
          <w:tcPr>
            <w:tcW w:w="4679" w:type="dxa"/>
          </w:tcPr>
          <w:p w:rsidR="00BE4EB2" w:rsidRPr="002C0632" w:rsidRDefault="00BE4EB2" w:rsidP="002C0632">
            <w:pPr>
              <w:spacing w:after="0"/>
              <w:ind w:right="-108"/>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Движение тела вблизи поверхности. Земли и гравитация.</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13</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Механические колебания и волны.</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Звук.</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4</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Электромагнитные колебания и волны.</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8</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Геометрическая оптика.</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11</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3</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Электромагнитная природа света.</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Квантовые явления.</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9</w:t>
            </w:r>
          </w:p>
        </w:tc>
        <w:tc>
          <w:tcPr>
            <w:tcW w:w="1843" w:type="dxa"/>
          </w:tcPr>
          <w:p w:rsidR="00BE4EB2" w:rsidRPr="002C0632" w:rsidRDefault="00BE4EB2" w:rsidP="002C0632">
            <w:pPr>
              <w:spacing w:before="60"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Строение и эволюция вселенной.</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4</w:t>
            </w:r>
          </w:p>
        </w:tc>
        <w:tc>
          <w:tcPr>
            <w:tcW w:w="1843" w:type="dxa"/>
          </w:tcPr>
          <w:p w:rsidR="00BE4EB2" w:rsidRPr="002C0632" w:rsidRDefault="00BE4EB2" w:rsidP="002C0632">
            <w:pPr>
              <w:spacing w:before="60" w:after="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Повторение.</w:t>
            </w:r>
          </w:p>
        </w:tc>
        <w:tc>
          <w:tcPr>
            <w:tcW w:w="1559" w:type="dxa"/>
          </w:tcPr>
          <w:p w:rsidR="00BE4EB2" w:rsidRPr="002C0632" w:rsidRDefault="00BE4EB2" w:rsidP="002C0632">
            <w:pPr>
              <w:spacing w:after="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1843" w:type="dxa"/>
          </w:tcPr>
          <w:p w:rsidR="00BE4EB2" w:rsidRPr="002C0632" w:rsidRDefault="00BE4EB2" w:rsidP="002C0632">
            <w:pPr>
              <w:spacing w:before="60" w:after="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r>
      <w:tr w:rsidR="00BE4EB2" w:rsidRPr="002C0632" w:rsidTr="002C0632">
        <w:tc>
          <w:tcPr>
            <w:tcW w:w="4679" w:type="dxa"/>
          </w:tcPr>
          <w:p w:rsidR="00BE4EB2" w:rsidRPr="002C0632" w:rsidRDefault="00BE4EB2" w:rsidP="002C0632">
            <w:pPr>
              <w:spacing w:after="0"/>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1559" w:type="dxa"/>
          </w:tcPr>
          <w:p w:rsidR="00BE4EB2" w:rsidRPr="002C0632" w:rsidRDefault="00BE4EB2" w:rsidP="002C0632">
            <w:pPr>
              <w:spacing w:after="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68</w:t>
            </w:r>
          </w:p>
        </w:tc>
        <w:tc>
          <w:tcPr>
            <w:tcW w:w="1843" w:type="dxa"/>
          </w:tcPr>
          <w:p w:rsidR="00BE4EB2" w:rsidRPr="002C0632" w:rsidRDefault="00BE4EB2" w:rsidP="002C0632">
            <w:pPr>
              <w:spacing w:before="60" w:after="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8</w:t>
            </w:r>
          </w:p>
        </w:tc>
        <w:tc>
          <w:tcPr>
            <w:tcW w:w="1843" w:type="dxa"/>
          </w:tcPr>
          <w:p w:rsidR="00BE4EB2" w:rsidRPr="002C0632" w:rsidRDefault="00BE4EB2" w:rsidP="002C0632">
            <w:pPr>
              <w:spacing w:before="60" w:after="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9</w:t>
            </w:r>
          </w:p>
        </w:tc>
      </w:tr>
    </w:tbl>
    <w:p w:rsidR="00AE67AB" w:rsidRPr="002C0632" w:rsidRDefault="00AE67AB" w:rsidP="00B73B88">
      <w:pPr>
        <w:widowControl w:val="0"/>
        <w:spacing w:after="0" w:line="360" w:lineRule="auto"/>
        <w:jc w:val="both"/>
        <w:rPr>
          <w:rFonts w:ascii="Times New Roman" w:eastAsia="Times New Roman" w:hAnsi="Times New Roman" w:cs="Times New Roman"/>
          <w:b/>
          <w:sz w:val="24"/>
          <w:szCs w:val="24"/>
        </w:rPr>
      </w:pPr>
    </w:p>
    <w:p w:rsidR="00E639B9" w:rsidRPr="002C0632" w:rsidRDefault="00AE67AB" w:rsidP="00E639B9">
      <w:pPr>
        <w:pStyle w:val="Bodytext50"/>
        <w:shd w:val="clear" w:color="auto" w:fill="auto"/>
        <w:spacing w:before="0" w:after="0" w:line="276" w:lineRule="auto"/>
        <w:ind w:firstLine="709"/>
        <w:rPr>
          <w:rFonts w:eastAsia="Times New Roman" w:cs="Times New Roman"/>
          <w:sz w:val="24"/>
          <w:szCs w:val="24"/>
        </w:rPr>
      </w:pPr>
      <w:r w:rsidRPr="002C0632">
        <w:rPr>
          <w:rFonts w:eastAsia="Times New Roman" w:cs="Times New Roman"/>
          <w:i w:val="0"/>
          <w:sz w:val="24"/>
          <w:szCs w:val="24"/>
        </w:rPr>
        <w:t>Технологии, используемые в обучении</w:t>
      </w:r>
      <w:r w:rsidRPr="002C0632">
        <w:rPr>
          <w:rFonts w:eastAsia="Times New Roman" w:cs="Times New Roman"/>
          <w:sz w:val="24"/>
          <w:szCs w:val="24"/>
        </w:rPr>
        <w:t>:</w:t>
      </w:r>
    </w:p>
    <w:p w:rsidR="00E639B9" w:rsidRPr="002C0632" w:rsidRDefault="00E639B9" w:rsidP="00B73B88">
      <w:pPr>
        <w:numPr>
          <w:ilvl w:val="0"/>
          <w:numId w:val="34"/>
        </w:numPr>
        <w:shd w:val="clear" w:color="auto" w:fill="FFFFFF"/>
        <w:tabs>
          <w:tab w:val="clear" w:pos="720"/>
          <w:tab w:val="left" w:pos="142"/>
          <w:tab w:val="left" w:pos="709"/>
        </w:tabs>
        <w:spacing w:before="100" w:beforeAutospacing="1" w:after="100" w:afterAutospacing="1"/>
        <w:ind w:left="284" w:firstLine="0"/>
        <w:rPr>
          <w:rFonts w:ascii="Times New Roman" w:eastAsia="Times New Roman" w:hAnsi="Times New Roman" w:cs="Times New Roman"/>
          <w:sz w:val="24"/>
          <w:szCs w:val="24"/>
        </w:rPr>
      </w:pPr>
      <w:proofErr w:type="spellStart"/>
      <w:proofErr w:type="gramStart"/>
      <w:r w:rsidRPr="002C0632">
        <w:rPr>
          <w:rFonts w:ascii="Times New Roman" w:eastAsia="Times New Roman" w:hAnsi="Times New Roman" w:cs="Times New Roman"/>
          <w:sz w:val="24"/>
          <w:szCs w:val="24"/>
        </w:rPr>
        <w:t>деятельностных</w:t>
      </w:r>
      <w:proofErr w:type="spellEnd"/>
      <w:proofErr w:type="gramEnd"/>
      <w:r w:rsidRPr="002C0632">
        <w:rPr>
          <w:rFonts w:ascii="Times New Roman" w:eastAsia="Times New Roman" w:hAnsi="Times New Roman" w:cs="Times New Roman"/>
          <w:sz w:val="24"/>
          <w:szCs w:val="24"/>
        </w:rPr>
        <w:t>, проблемно-поисковых, согласно изучаемой теме и возрастным особенностям;</w:t>
      </w:r>
    </w:p>
    <w:p w:rsidR="00E639B9" w:rsidRPr="002C0632" w:rsidRDefault="00E639B9" w:rsidP="00B73B88">
      <w:pPr>
        <w:numPr>
          <w:ilvl w:val="0"/>
          <w:numId w:val="34"/>
        </w:numPr>
        <w:shd w:val="clear" w:color="auto" w:fill="FFFFFF"/>
        <w:tabs>
          <w:tab w:val="clear" w:pos="720"/>
          <w:tab w:val="left" w:pos="142"/>
          <w:tab w:val="left" w:pos="709"/>
        </w:tabs>
        <w:spacing w:before="100" w:beforeAutospacing="1" w:after="100" w:afterAutospacing="1"/>
        <w:ind w:left="284" w:firstLine="0"/>
        <w:rPr>
          <w:rFonts w:ascii="Times New Roman" w:eastAsia="Times New Roman" w:hAnsi="Times New Roman" w:cs="Times New Roman"/>
          <w:sz w:val="24"/>
          <w:szCs w:val="24"/>
        </w:rPr>
      </w:pPr>
      <w:proofErr w:type="spellStart"/>
      <w:r w:rsidRPr="002C0632">
        <w:rPr>
          <w:rFonts w:ascii="Times New Roman" w:eastAsia="Times New Roman" w:hAnsi="Times New Roman" w:cs="Times New Roman"/>
          <w:sz w:val="24"/>
          <w:szCs w:val="24"/>
        </w:rPr>
        <w:t>компетентностно</w:t>
      </w:r>
      <w:proofErr w:type="spellEnd"/>
      <w:r w:rsidRPr="002C0632">
        <w:rPr>
          <w:rFonts w:ascii="Times New Roman" w:eastAsia="Times New Roman" w:hAnsi="Times New Roman" w:cs="Times New Roman"/>
          <w:sz w:val="24"/>
          <w:szCs w:val="24"/>
        </w:rPr>
        <w:t>-ориентированные;</w:t>
      </w:r>
    </w:p>
    <w:p w:rsidR="00E639B9" w:rsidRPr="002C0632" w:rsidRDefault="00E639B9" w:rsidP="00B73B88">
      <w:pPr>
        <w:numPr>
          <w:ilvl w:val="0"/>
          <w:numId w:val="34"/>
        </w:numPr>
        <w:shd w:val="clear" w:color="auto" w:fill="FFFFFF"/>
        <w:tabs>
          <w:tab w:val="clear" w:pos="720"/>
          <w:tab w:val="left" w:pos="142"/>
          <w:tab w:val="left" w:pos="709"/>
        </w:tabs>
        <w:spacing w:before="100" w:beforeAutospacing="1" w:after="100" w:afterAutospacing="1"/>
        <w:ind w:left="284" w:firstLine="0"/>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информационно-коммуникативные;</w:t>
      </w:r>
    </w:p>
    <w:p w:rsidR="00E639B9" w:rsidRPr="002C0632" w:rsidRDefault="00E639B9" w:rsidP="00B73B88">
      <w:pPr>
        <w:numPr>
          <w:ilvl w:val="0"/>
          <w:numId w:val="34"/>
        </w:numPr>
        <w:shd w:val="clear" w:color="auto" w:fill="FFFFFF"/>
        <w:tabs>
          <w:tab w:val="clear" w:pos="720"/>
          <w:tab w:val="left" w:pos="142"/>
          <w:tab w:val="left" w:pos="709"/>
        </w:tabs>
        <w:spacing w:before="100" w:beforeAutospacing="1" w:after="100" w:afterAutospacing="1"/>
        <w:ind w:left="284" w:firstLine="0"/>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здоровьесберегающие.</w:t>
      </w:r>
    </w:p>
    <w:p w:rsidR="00AE67AB" w:rsidRPr="002C0632" w:rsidRDefault="00AE67AB" w:rsidP="00E639B9">
      <w:pPr>
        <w:pStyle w:val="a9"/>
        <w:spacing w:before="0" w:after="0"/>
        <w:ind w:firstLine="540"/>
        <w:jc w:val="both"/>
        <w:rPr>
          <w:rFonts w:ascii="Times New Roman" w:hAnsi="Times New Roman" w:cs="Times New Roman"/>
          <w:b w:val="0"/>
          <w:bCs w:val="0"/>
          <w:sz w:val="24"/>
          <w:szCs w:val="24"/>
        </w:rPr>
      </w:pPr>
      <w:r w:rsidRPr="002C0632">
        <w:rPr>
          <w:rFonts w:ascii="Times New Roman" w:hAnsi="Times New Roman" w:cs="Times New Roman"/>
          <w:sz w:val="24"/>
          <w:szCs w:val="24"/>
        </w:rPr>
        <w:t>Методы и формы контроля:</w:t>
      </w:r>
      <w:r w:rsidR="00FF46DF">
        <w:rPr>
          <w:rFonts w:ascii="Times New Roman" w:hAnsi="Times New Roman" w:cs="Times New Roman"/>
          <w:sz w:val="24"/>
          <w:szCs w:val="24"/>
        </w:rPr>
        <w:t xml:space="preserve"> </w:t>
      </w:r>
      <w:r w:rsidRPr="002C0632">
        <w:rPr>
          <w:rFonts w:ascii="Times New Roman" w:hAnsi="Times New Roman" w:cs="Times New Roman"/>
          <w:b w:val="0"/>
          <w:bCs w:val="0"/>
          <w:sz w:val="24"/>
          <w:szCs w:val="24"/>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E639B9" w:rsidRPr="002C0632" w:rsidRDefault="00E639B9" w:rsidP="00E639B9">
      <w:pPr>
        <w:widowControl w:val="0"/>
        <w:spacing w:after="0"/>
        <w:rPr>
          <w:rFonts w:ascii="Times New Roman" w:eastAsia="Times New Roman" w:hAnsi="Times New Roman" w:cs="Times New Roman"/>
          <w:color w:val="222222"/>
          <w:sz w:val="24"/>
          <w:szCs w:val="24"/>
          <w:shd w:val="clear" w:color="auto" w:fill="FFFFFF"/>
        </w:rPr>
      </w:pPr>
      <w:r w:rsidRPr="002C0632">
        <w:rPr>
          <w:rFonts w:ascii="Times New Roman" w:eastAsia="Times New Roman" w:hAnsi="Times New Roman" w:cs="Times New Roman"/>
          <w:color w:val="222222"/>
          <w:sz w:val="24"/>
          <w:szCs w:val="24"/>
          <w:shd w:val="clear" w:color="auto" w:fill="FFFFFF"/>
        </w:rPr>
        <w:lastRenderedPageBreak/>
        <w:t xml:space="preserve">Вид контроля на уроке зависит от этапа обучения, поэтому используются:  </w:t>
      </w:r>
    </w:p>
    <w:p w:rsidR="00E639B9" w:rsidRPr="002C0632" w:rsidRDefault="00E639B9" w:rsidP="00B73B88">
      <w:pPr>
        <w:pStyle w:val="a5"/>
        <w:widowControl w:val="0"/>
        <w:numPr>
          <w:ilvl w:val="0"/>
          <w:numId w:val="35"/>
        </w:numPr>
        <w:tabs>
          <w:tab w:val="left" w:pos="567"/>
        </w:tabs>
        <w:spacing w:after="0"/>
        <w:ind w:left="142" w:firstLine="0"/>
        <w:rPr>
          <w:rFonts w:ascii="Times New Roman" w:eastAsia="Times New Roman" w:hAnsi="Times New Roman" w:cs="Times New Roman"/>
          <w:color w:val="222222"/>
          <w:sz w:val="24"/>
          <w:szCs w:val="24"/>
          <w:shd w:val="clear" w:color="auto" w:fill="FFFFFF"/>
        </w:rPr>
      </w:pPr>
      <w:r w:rsidRPr="002C0632">
        <w:rPr>
          <w:rFonts w:ascii="Times New Roman" w:eastAsia="Times New Roman" w:hAnsi="Times New Roman" w:cs="Times New Roman"/>
          <w:color w:val="222222"/>
          <w:sz w:val="24"/>
          <w:szCs w:val="24"/>
          <w:shd w:val="clear" w:color="auto" w:fill="FFFFFF"/>
        </w:rPr>
        <w:t xml:space="preserve">Предварительный </w:t>
      </w:r>
    </w:p>
    <w:p w:rsidR="006D7508" w:rsidRPr="002C0632" w:rsidRDefault="006D7508" w:rsidP="00B73B88">
      <w:pPr>
        <w:pStyle w:val="a5"/>
        <w:widowControl w:val="0"/>
        <w:numPr>
          <w:ilvl w:val="0"/>
          <w:numId w:val="35"/>
        </w:numPr>
        <w:tabs>
          <w:tab w:val="left" w:pos="567"/>
        </w:tabs>
        <w:spacing w:after="0"/>
        <w:ind w:left="142" w:firstLine="0"/>
        <w:jc w:val="both"/>
        <w:rPr>
          <w:rFonts w:ascii="Times New Roman" w:eastAsia="Times New Roman" w:hAnsi="Times New Roman" w:cs="Times New Roman"/>
          <w:color w:val="222222"/>
          <w:sz w:val="24"/>
          <w:szCs w:val="24"/>
          <w:shd w:val="clear" w:color="auto" w:fill="FFFFFF"/>
        </w:rPr>
      </w:pPr>
      <w:r w:rsidRPr="002C0632">
        <w:rPr>
          <w:rFonts w:ascii="Times New Roman" w:eastAsia="Times New Roman" w:hAnsi="Times New Roman" w:cs="Times New Roman"/>
          <w:color w:val="222222"/>
          <w:sz w:val="24"/>
          <w:szCs w:val="24"/>
          <w:shd w:val="clear" w:color="auto" w:fill="FFFFFF"/>
        </w:rPr>
        <w:t>Текущий</w:t>
      </w:r>
    </w:p>
    <w:p w:rsidR="006D7508" w:rsidRPr="002C0632" w:rsidRDefault="006D7508" w:rsidP="00B73B88">
      <w:pPr>
        <w:pStyle w:val="a5"/>
        <w:widowControl w:val="0"/>
        <w:numPr>
          <w:ilvl w:val="0"/>
          <w:numId w:val="35"/>
        </w:numPr>
        <w:tabs>
          <w:tab w:val="left" w:pos="567"/>
        </w:tabs>
        <w:spacing w:after="0"/>
        <w:ind w:left="142" w:firstLine="0"/>
        <w:jc w:val="both"/>
        <w:rPr>
          <w:rFonts w:ascii="Times New Roman" w:eastAsia="Times New Roman" w:hAnsi="Times New Roman" w:cs="Times New Roman"/>
          <w:color w:val="222222"/>
          <w:sz w:val="24"/>
          <w:szCs w:val="24"/>
          <w:shd w:val="clear" w:color="auto" w:fill="FFFFFF"/>
        </w:rPr>
      </w:pPr>
      <w:r w:rsidRPr="002C0632">
        <w:rPr>
          <w:rFonts w:ascii="Times New Roman" w:eastAsia="Times New Roman" w:hAnsi="Times New Roman" w:cs="Times New Roman"/>
          <w:color w:val="222222"/>
          <w:sz w:val="24"/>
          <w:szCs w:val="24"/>
          <w:shd w:val="clear" w:color="auto" w:fill="FFFFFF"/>
        </w:rPr>
        <w:t>Тематический</w:t>
      </w:r>
    </w:p>
    <w:p w:rsidR="00E639B9" w:rsidRPr="002C0632" w:rsidRDefault="006D7508" w:rsidP="00B73B88">
      <w:pPr>
        <w:pStyle w:val="a5"/>
        <w:widowControl w:val="0"/>
        <w:numPr>
          <w:ilvl w:val="0"/>
          <w:numId w:val="35"/>
        </w:numPr>
        <w:tabs>
          <w:tab w:val="left" w:pos="567"/>
        </w:tabs>
        <w:spacing w:after="0"/>
        <w:ind w:left="142" w:firstLine="0"/>
        <w:jc w:val="both"/>
        <w:rPr>
          <w:rFonts w:ascii="Times New Roman" w:eastAsia="Times New Roman" w:hAnsi="Times New Roman" w:cs="Times New Roman"/>
          <w:sz w:val="24"/>
          <w:szCs w:val="24"/>
        </w:rPr>
      </w:pPr>
      <w:r w:rsidRPr="002C0632">
        <w:rPr>
          <w:rFonts w:ascii="Times New Roman" w:eastAsia="Times New Roman" w:hAnsi="Times New Roman" w:cs="Times New Roman"/>
          <w:color w:val="222222"/>
          <w:sz w:val="24"/>
          <w:szCs w:val="24"/>
          <w:shd w:val="clear" w:color="auto" w:fill="FFFFFF"/>
        </w:rPr>
        <w:t>Итоговый контроль.</w:t>
      </w:r>
    </w:p>
    <w:p w:rsidR="006D7508" w:rsidRPr="002C0632" w:rsidRDefault="006D7508" w:rsidP="007C771A">
      <w:pPr>
        <w:widowControl w:val="0"/>
        <w:tabs>
          <w:tab w:val="left" w:pos="567"/>
        </w:tabs>
        <w:spacing w:after="0" w:line="360" w:lineRule="auto"/>
        <w:ind w:firstLine="709"/>
        <w:jc w:val="both"/>
        <w:rPr>
          <w:rFonts w:ascii="Times New Roman" w:eastAsia="Times New Roman" w:hAnsi="Times New Roman" w:cs="Times New Roman"/>
          <w:b/>
          <w:sz w:val="24"/>
          <w:szCs w:val="24"/>
        </w:rPr>
      </w:pPr>
    </w:p>
    <w:p w:rsidR="006D7508" w:rsidRPr="002C0632" w:rsidRDefault="00AE67AB" w:rsidP="00AE67AB">
      <w:pPr>
        <w:widowControl w:val="0"/>
        <w:spacing w:after="0" w:line="360" w:lineRule="auto"/>
        <w:ind w:firstLine="709"/>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Формы промежуточной аттестации:</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Контрольная работа</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Самостоятельная работа</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Зачет</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Практическая работа</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Лабораторная работа</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Тестовая работа</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Собеседование</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Защита реферата</w:t>
      </w:r>
    </w:p>
    <w:p w:rsidR="006D7508" w:rsidRPr="002C0632" w:rsidRDefault="006D7508" w:rsidP="00B73B88">
      <w:pPr>
        <w:numPr>
          <w:ilvl w:val="0"/>
          <w:numId w:val="36"/>
        </w:numPr>
        <w:spacing w:after="0" w:line="240" w:lineRule="auto"/>
        <w:contextualSpacing/>
        <w:jc w:val="both"/>
        <w:rPr>
          <w:rFonts w:ascii="Times New Roman" w:eastAsia="Calibri" w:hAnsi="Times New Roman" w:cs="Times New Roman"/>
          <w:sz w:val="24"/>
          <w:szCs w:val="24"/>
          <w:lang w:eastAsia="en-US"/>
        </w:rPr>
      </w:pPr>
      <w:r w:rsidRPr="002C0632">
        <w:rPr>
          <w:rFonts w:ascii="Times New Roman" w:eastAsia="Calibri" w:hAnsi="Times New Roman" w:cs="Times New Roman"/>
          <w:sz w:val="24"/>
          <w:szCs w:val="24"/>
          <w:lang w:eastAsia="en-US"/>
        </w:rPr>
        <w:t>Проектная работа</w:t>
      </w:r>
    </w:p>
    <w:p w:rsidR="006D7508" w:rsidRPr="002C0632" w:rsidRDefault="006D7508" w:rsidP="006D7508">
      <w:pPr>
        <w:ind w:left="502"/>
        <w:contextualSpacing/>
        <w:rPr>
          <w:rFonts w:ascii="Times New Roman" w:eastAsia="Times New Roman" w:hAnsi="Times New Roman" w:cs="Times New Roman"/>
          <w:b/>
          <w:caps/>
          <w:sz w:val="24"/>
          <w:szCs w:val="24"/>
        </w:rPr>
      </w:pPr>
    </w:p>
    <w:p w:rsidR="00E639B9" w:rsidRPr="002C0632" w:rsidRDefault="00AE67AB" w:rsidP="00E639B9">
      <w:pPr>
        <w:jc w:val="center"/>
        <w:rPr>
          <w:rFonts w:ascii="Times New Roman" w:hAnsi="Times New Roman" w:cs="Times New Roman"/>
          <w:sz w:val="24"/>
          <w:szCs w:val="24"/>
        </w:rPr>
      </w:pPr>
      <w:r w:rsidRPr="002C0632">
        <w:rPr>
          <w:rFonts w:ascii="Times New Roman" w:eastAsia="Times New Roman" w:hAnsi="Times New Roman" w:cs="Times New Roman"/>
          <w:b/>
          <w:sz w:val="24"/>
          <w:szCs w:val="24"/>
        </w:rPr>
        <w:t xml:space="preserve">Электронные образовательные ресурсы: </w:t>
      </w:r>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6" w:history="1">
        <w:r w:rsidR="00E639B9" w:rsidRPr="002C0632">
          <w:rPr>
            <w:rStyle w:val="a8"/>
            <w:rFonts w:ascii="Times New Roman" w:hAnsi="Times New Roman" w:cs="Times New Roman"/>
            <w:sz w:val="24"/>
            <w:szCs w:val="24"/>
          </w:rPr>
          <w:t>http://www.InternetUrok.ru</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7" w:history="1">
        <w:r w:rsidR="00E639B9" w:rsidRPr="002C0632">
          <w:rPr>
            <w:rStyle w:val="a8"/>
            <w:rFonts w:ascii="Times New Roman" w:hAnsi="Times New Roman" w:cs="Times New Roman"/>
            <w:sz w:val="24"/>
            <w:szCs w:val="24"/>
          </w:rPr>
          <w:t>http://www.class-fizika.narod.ru</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8" w:history="1">
        <w:r w:rsidR="00E639B9" w:rsidRPr="002C0632">
          <w:rPr>
            <w:rStyle w:val="a8"/>
            <w:rFonts w:ascii="Times New Roman" w:hAnsi="Times New Roman" w:cs="Times New Roman"/>
            <w:sz w:val="24"/>
            <w:szCs w:val="24"/>
            <w:lang w:val="en-US"/>
          </w:rPr>
          <w:t>http</w:t>
        </w:r>
        <w:r w:rsidR="00E639B9" w:rsidRPr="002C0632">
          <w:rPr>
            <w:rStyle w:val="a8"/>
            <w:rFonts w:ascii="Times New Roman" w:hAnsi="Times New Roman" w:cs="Times New Roman"/>
            <w:sz w:val="24"/>
            <w:szCs w:val="24"/>
          </w:rPr>
          <w:t>://</w:t>
        </w:r>
        <w:r w:rsidR="00E639B9" w:rsidRPr="002C0632">
          <w:rPr>
            <w:rStyle w:val="a8"/>
            <w:rFonts w:ascii="Times New Roman" w:hAnsi="Times New Roman" w:cs="Times New Roman"/>
            <w:sz w:val="24"/>
            <w:szCs w:val="24"/>
            <w:lang w:val="en-US"/>
          </w:rPr>
          <w:t>www</w:t>
        </w:r>
        <w:r w:rsidR="00E639B9" w:rsidRPr="002C0632">
          <w:rPr>
            <w:rStyle w:val="a8"/>
            <w:rFonts w:ascii="Times New Roman" w:hAnsi="Times New Roman" w:cs="Times New Roman"/>
            <w:sz w:val="24"/>
            <w:szCs w:val="24"/>
          </w:rPr>
          <w:t>.</w:t>
        </w:r>
        <w:r w:rsidR="00E639B9" w:rsidRPr="002C0632">
          <w:rPr>
            <w:rStyle w:val="a8"/>
            <w:rFonts w:ascii="Times New Roman" w:hAnsi="Times New Roman" w:cs="Times New Roman"/>
            <w:sz w:val="24"/>
            <w:szCs w:val="24"/>
            <w:lang w:val="en-US"/>
          </w:rPr>
          <w:t>enter</w:t>
        </w:r>
        <w:r w:rsidR="00E639B9" w:rsidRPr="002C0632">
          <w:rPr>
            <w:rStyle w:val="a8"/>
            <w:rFonts w:ascii="Times New Roman" w:hAnsi="Times New Roman" w:cs="Times New Roman"/>
            <w:sz w:val="24"/>
            <w:szCs w:val="24"/>
          </w:rPr>
          <w:t>3006.</w:t>
        </w:r>
        <w:proofErr w:type="spellStart"/>
        <w:r w:rsidR="00E639B9" w:rsidRPr="002C0632">
          <w:rPr>
            <w:rStyle w:val="a8"/>
            <w:rFonts w:ascii="Times New Roman" w:hAnsi="Times New Roman" w:cs="Times New Roman"/>
            <w:sz w:val="24"/>
            <w:szCs w:val="24"/>
            <w:lang w:val="en-US"/>
          </w:rPr>
          <w:t>narod</w:t>
        </w:r>
        <w:proofErr w:type="spellEnd"/>
        <w:r w:rsidR="00E639B9" w:rsidRPr="002C0632">
          <w:rPr>
            <w:rStyle w:val="a8"/>
            <w:rFonts w:ascii="Times New Roman" w:hAnsi="Times New Roman" w:cs="Times New Roman"/>
            <w:sz w:val="24"/>
            <w:szCs w:val="24"/>
          </w:rPr>
          <w:t>.</w:t>
        </w:r>
        <w:proofErr w:type="spellStart"/>
        <w:r w:rsidR="00E639B9" w:rsidRPr="002C0632">
          <w:rPr>
            <w:rStyle w:val="a8"/>
            <w:rFonts w:ascii="Times New Roman" w:hAnsi="Times New Roman" w:cs="Times New Roman"/>
            <w:sz w:val="24"/>
            <w:szCs w:val="24"/>
            <w:lang w:val="en-US"/>
          </w:rPr>
          <w:t>ru</w:t>
        </w:r>
        <w:proofErr w:type="spellEnd"/>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9" w:history="1">
        <w:r w:rsidR="00E639B9" w:rsidRPr="002C0632">
          <w:rPr>
            <w:rStyle w:val="a8"/>
            <w:rFonts w:ascii="Times New Roman" w:hAnsi="Times New Roman" w:cs="Times New Roman"/>
            <w:sz w:val="24"/>
            <w:szCs w:val="24"/>
            <w:lang w:val="en-US"/>
          </w:rPr>
          <w:t>http</w:t>
        </w:r>
        <w:r w:rsidR="00E639B9" w:rsidRPr="002C0632">
          <w:rPr>
            <w:rStyle w:val="a8"/>
            <w:rFonts w:ascii="Times New Roman" w:hAnsi="Times New Roman" w:cs="Times New Roman"/>
            <w:sz w:val="24"/>
            <w:szCs w:val="24"/>
          </w:rPr>
          <w:t>://</w:t>
        </w:r>
        <w:r w:rsidR="00E639B9" w:rsidRPr="002C0632">
          <w:rPr>
            <w:rStyle w:val="a8"/>
            <w:rFonts w:ascii="Times New Roman" w:hAnsi="Times New Roman" w:cs="Times New Roman"/>
            <w:sz w:val="24"/>
            <w:szCs w:val="24"/>
            <w:lang w:val="en-US"/>
          </w:rPr>
          <w:t>www</w:t>
        </w:r>
        <w:r w:rsidR="00E639B9" w:rsidRPr="002C0632">
          <w:rPr>
            <w:rStyle w:val="a8"/>
            <w:rFonts w:ascii="Times New Roman" w:hAnsi="Times New Roman" w:cs="Times New Roman"/>
            <w:sz w:val="24"/>
            <w:szCs w:val="24"/>
          </w:rPr>
          <w:t>.</w:t>
        </w:r>
        <w:r w:rsidR="00E639B9" w:rsidRPr="002C0632">
          <w:rPr>
            <w:rStyle w:val="a8"/>
            <w:rFonts w:ascii="Times New Roman" w:hAnsi="Times New Roman" w:cs="Times New Roman"/>
            <w:sz w:val="24"/>
            <w:szCs w:val="24"/>
            <w:lang w:val="en-US"/>
          </w:rPr>
          <w:t>physic</w:t>
        </w:r>
        <w:r w:rsidR="00E639B9" w:rsidRPr="002C0632">
          <w:rPr>
            <w:rStyle w:val="a8"/>
            <w:rFonts w:ascii="Times New Roman" w:hAnsi="Times New Roman" w:cs="Times New Roman"/>
            <w:sz w:val="24"/>
            <w:szCs w:val="24"/>
          </w:rPr>
          <w:t>.</w:t>
        </w:r>
        <w:r w:rsidR="00E639B9" w:rsidRPr="002C0632">
          <w:rPr>
            <w:rStyle w:val="a8"/>
            <w:rFonts w:ascii="Times New Roman" w:hAnsi="Times New Roman" w:cs="Times New Roman"/>
            <w:sz w:val="24"/>
            <w:szCs w:val="24"/>
            <w:lang w:val="en-US"/>
          </w:rPr>
          <w:t>if</w:t>
        </w:r>
        <w:r w:rsidR="00E639B9" w:rsidRPr="002C0632">
          <w:rPr>
            <w:rStyle w:val="a8"/>
            <w:rFonts w:ascii="Times New Roman" w:hAnsi="Times New Roman" w:cs="Times New Roman"/>
            <w:sz w:val="24"/>
            <w:szCs w:val="24"/>
          </w:rPr>
          <w:t>.</w:t>
        </w:r>
        <w:proofErr w:type="spellStart"/>
        <w:r w:rsidR="00E639B9" w:rsidRPr="002C0632">
          <w:rPr>
            <w:rStyle w:val="a8"/>
            <w:rFonts w:ascii="Times New Roman" w:hAnsi="Times New Roman" w:cs="Times New Roman"/>
            <w:sz w:val="24"/>
            <w:szCs w:val="24"/>
            <w:lang w:val="en-US"/>
          </w:rPr>
          <w:t>ua</w:t>
        </w:r>
        <w:proofErr w:type="spellEnd"/>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10" w:history="1">
        <w:r w:rsidR="00E639B9" w:rsidRPr="002C0632">
          <w:rPr>
            <w:rStyle w:val="a8"/>
            <w:rFonts w:ascii="Times New Roman" w:hAnsi="Times New Roman" w:cs="Times New Roman"/>
            <w:sz w:val="24"/>
            <w:szCs w:val="24"/>
          </w:rPr>
          <w:t>http://www.dmitryukts.narod.ru</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11" w:history="1">
        <w:r w:rsidR="00E639B9" w:rsidRPr="002C0632">
          <w:rPr>
            <w:rStyle w:val="a8"/>
            <w:rFonts w:ascii="Times New Roman" w:hAnsi="Times New Roman" w:cs="Times New Roman"/>
            <w:sz w:val="24"/>
            <w:szCs w:val="24"/>
          </w:rPr>
          <w:t>http://www.radik.web-box.ru</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12" w:history="1">
        <w:r w:rsidR="00E639B9" w:rsidRPr="002C0632">
          <w:rPr>
            <w:rStyle w:val="a8"/>
            <w:rFonts w:ascii="Times New Roman" w:hAnsi="Times New Roman" w:cs="Times New Roman"/>
            <w:sz w:val="24"/>
            <w:szCs w:val="24"/>
          </w:rPr>
          <w:t>http://www.enter3006.narod.ru</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13" w:history="1">
        <w:r w:rsidR="00E639B9" w:rsidRPr="002C0632">
          <w:rPr>
            <w:rStyle w:val="a8"/>
            <w:rFonts w:ascii="Times New Roman" w:hAnsi="Times New Roman" w:cs="Times New Roman"/>
            <w:sz w:val="24"/>
            <w:szCs w:val="24"/>
          </w:rPr>
          <w:t>http://www.class-fizika.spb.ru</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14" w:history="1">
        <w:r w:rsidR="00E639B9" w:rsidRPr="002C0632">
          <w:rPr>
            <w:rStyle w:val="a8"/>
            <w:rFonts w:ascii="Times New Roman" w:hAnsi="Times New Roman" w:cs="Times New Roman"/>
            <w:sz w:val="24"/>
            <w:szCs w:val="24"/>
          </w:rPr>
          <w:t>http://www.school-physics.spb.ru</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15" w:history="1">
        <w:r w:rsidR="00E639B9" w:rsidRPr="002C0632">
          <w:rPr>
            <w:rStyle w:val="a8"/>
            <w:rFonts w:ascii="Times New Roman" w:hAnsi="Times New Roman" w:cs="Times New Roman"/>
            <w:sz w:val="24"/>
            <w:szCs w:val="24"/>
          </w:rPr>
          <w:t>http://www.skillopedia.ru</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16" w:history="1">
        <w:r w:rsidR="00E639B9" w:rsidRPr="002C0632">
          <w:rPr>
            <w:rStyle w:val="a8"/>
            <w:rFonts w:ascii="Times New Roman" w:hAnsi="Times New Roman" w:cs="Times New Roman"/>
            <w:sz w:val="24"/>
            <w:szCs w:val="24"/>
          </w:rPr>
          <w:t>http://www.youtube.com</w:t>
        </w:r>
      </w:hyperlink>
    </w:p>
    <w:p w:rsidR="00E639B9" w:rsidRPr="002C0632" w:rsidRDefault="002A278D" w:rsidP="00B73B88">
      <w:pPr>
        <w:numPr>
          <w:ilvl w:val="0"/>
          <w:numId w:val="33"/>
        </w:numPr>
        <w:spacing w:after="0" w:line="240" w:lineRule="auto"/>
        <w:rPr>
          <w:rFonts w:ascii="Times New Roman" w:hAnsi="Times New Roman" w:cs="Times New Roman"/>
          <w:sz w:val="24"/>
          <w:szCs w:val="24"/>
        </w:rPr>
      </w:pPr>
      <w:hyperlink r:id="rId17" w:history="1">
        <w:r w:rsidR="00E639B9" w:rsidRPr="002C0632">
          <w:rPr>
            <w:rStyle w:val="a8"/>
            <w:rFonts w:ascii="Times New Roman" w:hAnsi="Times New Roman" w:cs="Times New Roman"/>
            <w:sz w:val="24"/>
            <w:szCs w:val="24"/>
            <w:lang w:val="en-US"/>
          </w:rPr>
          <w:t>http</w:t>
        </w:r>
        <w:r w:rsidR="00E639B9" w:rsidRPr="002C0632">
          <w:rPr>
            <w:rStyle w:val="a8"/>
            <w:rFonts w:ascii="Times New Roman" w:hAnsi="Times New Roman" w:cs="Times New Roman"/>
            <w:sz w:val="24"/>
            <w:szCs w:val="24"/>
          </w:rPr>
          <w:t>://</w:t>
        </w:r>
        <w:proofErr w:type="spellStart"/>
        <w:r w:rsidR="00E639B9" w:rsidRPr="002C0632">
          <w:rPr>
            <w:rStyle w:val="a8"/>
            <w:rFonts w:ascii="Times New Roman" w:hAnsi="Times New Roman" w:cs="Times New Roman"/>
            <w:sz w:val="24"/>
            <w:szCs w:val="24"/>
            <w:lang w:val="en-US"/>
          </w:rPr>
          <w:t>planirovanie</w:t>
        </w:r>
        <w:proofErr w:type="spellEnd"/>
        <w:r w:rsidR="00E639B9" w:rsidRPr="002C0632">
          <w:rPr>
            <w:rStyle w:val="a8"/>
            <w:rFonts w:ascii="Times New Roman" w:hAnsi="Times New Roman" w:cs="Times New Roman"/>
            <w:sz w:val="24"/>
            <w:szCs w:val="24"/>
          </w:rPr>
          <w:t>7-9.</w:t>
        </w:r>
        <w:proofErr w:type="spellStart"/>
        <w:r w:rsidR="00E639B9" w:rsidRPr="002C0632">
          <w:rPr>
            <w:rStyle w:val="a8"/>
            <w:rFonts w:ascii="Times New Roman" w:hAnsi="Times New Roman" w:cs="Times New Roman"/>
            <w:sz w:val="24"/>
            <w:szCs w:val="24"/>
            <w:lang w:val="en-US"/>
          </w:rPr>
          <w:t>narod</w:t>
        </w:r>
        <w:proofErr w:type="spellEnd"/>
        <w:r w:rsidR="00E639B9" w:rsidRPr="002C0632">
          <w:rPr>
            <w:rStyle w:val="a8"/>
            <w:rFonts w:ascii="Times New Roman" w:hAnsi="Times New Roman" w:cs="Times New Roman"/>
            <w:sz w:val="24"/>
            <w:szCs w:val="24"/>
          </w:rPr>
          <w:t>.</w:t>
        </w:r>
        <w:proofErr w:type="spellStart"/>
        <w:r w:rsidR="00E639B9" w:rsidRPr="002C0632">
          <w:rPr>
            <w:rStyle w:val="a8"/>
            <w:rFonts w:ascii="Times New Roman" w:hAnsi="Times New Roman" w:cs="Times New Roman"/>
            <w:sz w:val="24"/>
            <w:szCs w:val="24"/>
            <w:lang w:val="en-US"/>
          </w:rPr>
          <w:t>ru</w:t>
        </w:r>
        <w:proofErr w:type="spellEnd"/>
        <w:r w:rsidR="00E639B9" w:rsidRPr="002C0632">
          <w:rPr>
            <w:rStyle w:val="a8"/>
            <w:rFonts w:ascii="Times New Roman" w:hAnsi="Times New Roman" w:cs="Times New Roman"/>
            <w:sz w:val="24"/>
            <w:szCs w:val="24"/>
          </w:rPr>
          <w:t>/</w:t>
        </w:r>
        <w:proofErr w:type="spellStart"/>
        <w:r w:rsidR="00E639B9" w:rsidRPr="002C0632">
          <w:rPr>
            <w:rStyle w:val="a8"/>
            <w:rFonts w:ascii="Times New Roman" w:hAnsi="Times New Roman" w:cs="Times New Roman"/>
            <w:sz w:val="24"/>
            <w:szCs w:val="24"/>
            <w:lang w:val="en-US"/>
          </w:rPr>
          <w:t>olderfiles</w:t>
        </w:r>
        <w:proofErr w:type="spellEnd"/>
        <w:r w:rsidR="00E639B9" w:rsidRPr="002C0632">
          <w:rPr>
            <w:rStyle w:val="a8"/>
            <w:rFonts w:ascii="Times New Roman" w:hAnsi="Times New Roman" w:cs="Times New Roman"/>
            <w:sz w:val="24"/>
            <w:szCs w:val="24"/>
          </w:rPr>
          <w:t>/1/</w:t>
        </w:r>
        <w:r w:rsidR="00E639B9" w:rsidRPr="002C0632">
          <w:rPr>
            <w:rStyle w:val="a8"/>
            <w:rFonts w:ascii="Times New Roman" w:hAnsi="Times New Roman" w:cs="Times New Roman"/>
            <w:sz w:val="24"/>
            <w:szCs w:val="24"/>
            <w:lang w:val="en-US"/>
          </w:rPr>
          <w:t>index</w:t>
        </w:r>
        <w:r w:rsidR="00E639B9" w:rsidRPr="002C0632">
          <w:rPr>
            <w:rStyle w:val="a8"/>
            <w:rFonts w:ascii="Times New Roman" w:hAnsi="Times New Roman" w:cs="Times New Roman"/>
            <w:sz w:val="24"/>
            <w:szCs w:val="24"/>
          </w:rPr>
          <w:t>.</w:t>
        </w:r>
        <w:proofErr w:type="spellStart"/>
        <w:r w:rsidR="00E639B9" w:rsidRPr="002C0632">
          <w:rPr>
            <w:rStyle w:val="a8"/>
            <w:rFonts w:ascii="Times New Roman" w:hAnsi="Times New Roman" w:cs="Times New Roman"/>
            <w:sz w:val="24"/>
            <w:szCs w:val="24"/>
            <w:lang w:val="en-US"/>
          </w:rPr>
          <w:t>htm</w:t>
        </w:r>
        <w:proofErr w:type="spellEnd"/>
      </w:hyperlink>
    </w:p>
    <w:p w:rsidR="00E639B9" w:rsidRPr="002C0632" w:rsidRDefault="00E639B9" w:rsidP="00E639B9">
      <w:pPr>
        <w:pStyle w:val="10"/>
        <w:tabs>
          <w:tab w:val="left" w:pos="965"/>
        </w:tabs>
        <w:rPr>
          <w:rFonts w:ascii="Times New Roman" w:hAnsi="Times New Roman" w:cs="Times New Roman"/>
          <w:sz w:val="24"/>
          <w:szCs w:val="24"/>
        </w:rPr>
      </w:pPr>
      <w:r w:rsidRPr="002C0632">
        <w:rPr>
          <w:rFonts w:ascii="Times New Roman" w:hAnsi="Times New Roman" w:cs="Times New Roman"/>
          <w:sz w:val="24"/>
          <w:szCs w:val="24"/>
        </w:rPr>
        <w:tab/>
      </w:r>
    </w:p>
    <w:p w:rsidR="00AE67AB" w:rsidRPr="002C0632" w:rsidRDefault="00AE67AB" w:rsidP="00AE67AB">
      <w:pPr>
        <w:spacing w:after="0" w:line="360" w:lineRule="auto"/>
        <w:ind w:firstLine="709"/>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 xml:space="preserve">Контрольно-измерительные материалы: </w:t>
      </w:r>
      <w:r w:rsidRPr="002C0632">
        <w:rPr>
          <w:rFonts w:ascii="Times New Roman" w:eastAsia="Times New Roman" w:hAnsi="Times New Roman" w:cs="Times New Roman"/>
          <w:sz w:val="24"/>
          <w:szCs w:val="24"/>
        </w:rPr>
        <w:t xml:space="preserve">… </w:t>
      </w:r>
      <w:r w:rsidRPr="002C0632">
        <w:rPr>
          <w:rFonts w:ascii="Times New Roman" w:eastAsia="Times New Roman" w:hAnsi="Times New Roman" w:cs="Times New Roman"/>
          <w:i/>
          <w:sz w:val="24"/>
          <w:szCs w:val="24"/>
        </w:rPr>
        <w:t>(перечислить, дать образцы в приложении)</w:t>
      </w:r>
    </w:p>
    <w:p w:rsidR="00AE67AB" w:rsidRPr="002C0632" w:rsidRDefault="00AE67AB" w:rsidP="00AE67AB">
      <w:pPr>
        <w:spacing w:after="0" w:line="360" w:lineRule="auto"/>
        <w:ind w:firstLine="851"/>
        <w:jc w:val="both"/>
        <w:rPr>
          <w:rFonts w:ascii="Times New Roman" w:eastAsia="Times New Roman" w:hAnsi="Times New Roman" w:cs="Times New Roman"/>
          <w:sz w:val="24"/>
          <w:szCs w:val="24"/>
        </w:rPr>
      </w:pPr>
    </w:p>
    <w:p w:rsidR="0006148F" w:rsidRPr="002C0632" w:rsidRDefault="0006148F" w:rsidP="00BE5DA4">
      <w:pPr>
        <w:spacing w:after="0"/>
        <w:jc w:val="both"/>
        <w:rPr>
          <w:rFonts w:ascii="Times New Roman" w:eastAsia="Times New Roman" w:hAnsi="Times New Roman" w:cs="Times New Roman"/>
          <w:b/>
          <w:sz w:val="24"/>
          <w:szCs w:val="24"/>
        </w:rPr>
      </w:pPr>
    </w:p>
    <w:p w:rsidR="0006148F" w:rsidRPr="002C0632" w:rsidRDefault="0006148F" w:rsidP="00BE5DA4">
      <w:pPr>
        <w:spacing w:after="0"/>
        <w:jc w:val="both"/>
        <w:rPr>
          <w:rFonts w:ascii="Times New Roman" w:eastAsia="Times New Roman" w:hAnsi="Times New Roman" w:cs="Times New Roman"/>
          <w:b/>
          <w:sz w:val="24"/>
          <w:szCs w:val="24"/>
        </w:rPr>
      </w:pPr>
    </w:p>
    <w:p w:rsidR="0006148F" w:rsidRPr="002C0632" w:rsidRDefault="0006148F" w:rsidP="00BE5DA4">
      <w:pPr>
        <w:spacing w:after="0"/>
        <w:jc w:val="both"/>
        <w:rPr>
          <w:rFonts w:ascii="Times New Roman" w:eastAsia="Times New Roman" w:hAnsi="Times New Roman" w:cs="Times New Roman"/>
          <w:b/>
          <w:sz w:val="24"/>
          <w:szCs w:val="24"/>
        </w:rPr>
      </w:pPr>
    </w:p>
    <w:p w:rsidR="0006148F" w:rsidRPr="002C0632" w:rsidRDefault="0006148F" w:rsidP="00BE5DA4">
      <w:pPr>
        <w:spacing w:after="0"/>
        <w:jc w:val="both"/>
        <w:rPr>
          <w:rFonts w:ascii="Times New Roman" w:eastAsia="Times New Roman" w:hAnsi="Times New Roman" w:cs="Times New Roman"/>
          <w:b/>
          <w:sz w:val="24"/>
          <w:szCs w:val="24"/>
        </w:rPr>
      </w:pPr>
    </w:p>
    <w:p w:rsidR="00BE5DA4" w:rsidRPr="002C0632" w:rsidRDefault="00BE5DA4" w:rsidP="007C771A">
      <w:pPr>
        <w:pStyle w:val="a7"/>
        <w:rPr>
          <w:rFonts w:ascii="Times New Roman" w:eastAsiaTheme="minorEastAsia" w:hAnsi="Times New Roman" w:cs="Times New Roman"/>
          <w:b/>
          <w:sz w:val="24"/>
          <w:szCs w:val="24"/>
          <w:lang w:eastAsia="ru-RU"/>
        </w:rPr>
      </w:pPr>
    </w:p>
    <w:p w:rsidR="007C771A" w:rsidRPr="002C0632" w:rsidRDefault="007C771A" w:rsidP="007C771A">
      <w:pPr>
        <w:pStyle w:val="a7"/>
        <w:rPr>
          <w:rFonts w:ascii="Times New Roman" w:hAnsi="Times New Roman" w:cs="Times New Roman"/>
          <w:b/>
          <w:sz w:val="24"/>
          <w:szCs w:val="24"/>
        </w:rPr>
      </w:pPr>
    </w:p>
    <w:p w:rsidR="00B73B88" w:rsidRPr="002C0632" w:rsidRDefault="00B73B88" w:rsidP="007C771A">
      <w:pPr>
        <w:pStyle w:val="a7"/>
        <w:rPr>
          <w:rFonts w:ascii="Times New Roman" w:hAnsi="Times New Roman" w:cs="Times New Roman"/>
          <w:b/>
          <w:sz w:val="24"/>
          <w:szCs w:val="24"/>
        </w:rPr>
      </w:pPr>
    </w:p>
    <w:p w:rsidR="00B73B88" w:rsidRPr="002C0632" w:rsidRDefault="00B73B88" w:rsidP="007C771A">
      <w:pPr>
        <w:pStyle w:val="a7"/>
        <w:rPr>
          <w:rFonts w:ascii="Times New Roman" w:hAnsi="Times New Roman" w:cs="Times New Roman"/>
          <w:b/>
          <w:sz w:val="24"/>
          <w:szCs w:val="24"/>
        </w:rPr>
      </w:pPr>
    </w:p>
    <w:p w:rsidR="00B73B88" w:rsidRPr="002C0632" w:rsidRDefault="00B73B88" w:rsidP="007C771A">
      <w:pPr>
        <w:pStyle w:val="a7"/>
        <w:rPr>
          <w:rFonts w:ascii="Times New Roman" w:hAnsi="Times New Roman" w:cs="Times New Roman"/>
          <w:b/>
          <w:sz w:val="24"/>
          <w:szCs w:val="24"/>
        </w:rPr>
      </w:pPr>
    </w:p>
    <w:p w:rsidR="002D1C6F" w:rsidRPr="002C0632" w:rsidRDefault="00AE67AB" w:rsidP="00AE67AB">
      <w:pPr>
        <w:ind w:firstLine="709"/>
        <w:jc w:val="center"/>
        <w:rPr>
          <w:rFonts w:ascii="Times New Roman" w:hAnsi="Times New Roman" w:cs="Times New Roman"/>
          <w:b/>
          <w:sz w:val="24"/>
          <w:szCs w:val="24"/>
        </w:rPr>
      </w:pPr>
      <w:r w:rsidRPr="002C0632">
        <w:rPr>
          <w:rFonts w:ascii="Times New Roman" w:eastAsia="Times New Roman" w:hAnsi="Times New Roman" w:cs="Times New Roman"/>
          <w:b/>
          <w:bCs/>
          <w:color w:val="000000"/>
          <w:sz w:val="24"/>
          <w:szCs w:val="24"/>
        </w:rPr>
        <w:lastRenderedPageBreak/>
        <w:t>ПЛАНИРУЕМЫЕ ОБРАЗОВАТЕЛЬНЫЕ РЕЗУЛЬТАТЫ ОСВОЕНИЯ УЧЕБНОГО ПРЕДМЕТА</w:t>
      </w:r>
    </w:p>
    <w:p w:rsidR="002D1C6F" w:rsidRPr="002C0632" w:rsidRDefault="002D1C6F" w:rsidP="00BE5DA4">
      <w:pPr>
        <w:shd w:val="clear" w:color="auto" w:fill="FFFFFF"/>
        <w:spacing w:after="121"/>
        <w:jc w:val="both"/>
        <w:rPr>
          <w:rFonts w:ascii="Times New Roman" w:eastAsia="Times New Roman" w:hAnsi="Times New Roman" w:cs="Times New Roman"/>
          <w:color w:val="000000"/>
          <w:sz w:val="24"/>
          <w:szCs w:val="24"/>
        </w:rPr>
      </w:pPr>
      <w:r w:rsidRPr="002C0632">
        <w:rPr>
          <w:rFonts w:ascii="Times New Roman" w:eastAsia="Times New Roman" w:hAnsi="Times New Roman" w:cs="Times New Roman"/>
          <w:b/>
          <w:bCs/>
          <w:color w:val="000000"/>
          <w:sz w:val="24"/>
          <w:szCs w:val="24"/>
        </w:rPr>
        <w:t>Личностные результаты</w:t>
      </w:r>
      <w:r w:rsidRPr="002C0632">
        <w:rPr>
          <w:rFonts w:ascii="Times New Roman" w:eastAsia="Times New Roman" w:hAnsi="Times New Roman" w:cs="Times New Roman"/>
          <w:color w:val="000000"/>
          <w:sz w:val="24"/>
          <w:szCs w:val="24"/>
        </w:rPr>
        <w:t>:</w:t>
      </w:r>
    </w:p>
    <w:p w:rsidR="00CF1439" w:rsidRPr="002C0632" w:rsidRDefault="00CF1439" w:rsidP="00BE5DA4">
      <w:pPr>
        <w:shd w:val="clear" w:color="auto" w:fill="FFFFFF"/>
        <w:spacing w:after="121"/>
        <w:jc w:val="both"/>
        <w:rPr>
          <w:rFonts w:ascii="Times New Roman" w:eastAsia="Times New Roman" w:hAnsi="Times New Roman" w:cs="Times New Roman"/>
          <w:b/>
          <w:color w:val="000000"/>
          <w:sz w:val="24"/>
          <w:szCs w:val="24"/>
        </w:rPr>
      </w:pPr>
      <w:r w:rsidRPr="002C0632">
        <w:rPr>
          <w:rFonts w:ascii="Times New Roman" w:eastAsia="Times New Roman" w:hAnsi="Times New Roman" w:cs="Times New Roman"/>
          <w:b/>
          <w:color w:val="000000"/>
          <w:sz w:val="24"/>
          <w:szCs w:val="24"/>
        </w:rPr>
        <w:t>7 класс</w:t>
      </w:r>
    </w:p>
    <w:p w:rsidR="00CF1439"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proofErr w:type="spellStart"/>
      <w:r w:rsidRPr="002C0632">
        <w:rPr>
          <w:rFonts w:ascii="Times New Roman" w:eastAsiaTheme="minorHAnsi" w:hAnsi="Times New Roman" w:cs="Times New Roman"/>
          <w:color w:val="000000" w:themeColor="text1"/>
          <w:sz w:val="24"/>
          <w:szCs w:val="24"/>
          <w:lang w:eastAsia="en-US"/>
        </w:rPr>
        <w:t>Сформированность</w:t>
      </w:r>
      <w:proofErr w:type="spellEnd"/>
      <w:r w:rsidRPr="002C0632">
        <w:rPr>
          <w:rFonts w:ascii="Times New Roman" w:eastAsiaTheme="minorHAnsi" w:hAnsi="Times New Roman" w:cs="Times New Roman"/>
          <w:color w:val="000000" w:themeColor="text1"/>
          <w:sz w:val="24"/>
          <w:szCs w:val="24"/>
          <w:lang w:eastAsia="en-US"/>
        </w:rPr>
        <w:t xml:space="preserve"> познавательных интересов на основе развития</w:t>
      </w:r>
    </w:p>
    <w:p w:rsidR="00CF1439" w:rsidRPr="002C0632" w:rsidRDefault="00CF1439" w:rsidP="00BE5DA4">
      <w:p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интеллектуальных и творческих способностей обучающихся;</w:t>
      </w:r>
    </w:p>
    <w:p w:rsidR="00CF1439"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Убежденность в возможности познания природы, в необходимости разумного</w:t>
      </w:r>
    </w:p>
    <w:p w:rsidR="00CF1439" w:rsidRPr="002C0632" w:rsidRDefault="00CF1439" w:rsidP="00BE5DA4">
      <w:p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использования достижений науки и технологий для дальнейшего развития</w:t>
      </w:r>
    </w:p>
    <w:p w:rsidR="00CF1439" w:rsidRPr="002C0632" w:rsidRDefault="00CF1439" w:rsidP="00BE5DA4">
      <w:p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человеческого общества, уважение к творцам науки и техники, отношение к физике</w:t>
      </w:r>
    </w:p>
    <w:p w:rsidR="00CF1439" w:rsidRPr="002C0632" w:rsidRDefault="00CF1439" w:rsidP="00BE5DA4">
      <w:p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как элементу общечеловеческой культуры;</w:t>
      </w:r>
    </w:p>
    <w:p w:rsidR="00CF1439"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Самостоятельность в приобретении новых знаний и практических умений;</w:t>
      </w:r>
    </w:p>
    <w:p w:rsidR="00CF1439"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Готовность к выбору жизненного пути в соответствии с собственными интересами</w:t>
      </w:r>
    </w:p>
    <w:p w:rsidR="00CF1439"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и возможностями;</w:t>
      </w:r>
    </w:p>
    <w:p w:rsidR="00CF1439"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Мотивация образовательной деятельности школьников на основе личностно</w:t>
      </w:r>
    </w:p>
    <w:p w:rsidR="00CF1439"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ориентированного подхода;</w:t>
      </w:r>
    </w:p>
    <w:p w:rsidR="00CF1439"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Формирование ценностных отношений друг к другу, учителю, авторам открытий и</w:t>
      </w:r>
    </w:p>
    <w:p w:rsidR="008A7BAF" w:rsidRPr="002C0632" w:rsidRDefault="00CF1439"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из</w:t>
      </w:r>
      <w:r w:rsidR="008A7BAF" w:rsidRPr="002C0632">
        <w:rPr>
          <w:rFonts w:ascii="Times New Roman" w:eastAsiaTheme="minorHAnsi" w:hAnsi="Times New Roman" w:cs="Times New Roman"/>
          <w:color w:val="000000" w:themeColor="text1"/>
          <w:sz w:val="24"/>
          <w:szCs w:val="24"/>
          <w:lang w:eastAsia="en-US"/>
        </w:rPr>
        <w:t>обретений, результатам обучения;</w:t>
      </w:r>
    </w:p>
    <w:p w:rsidR="008A7BAF" w:rsidRPr="002C0632" w:rsidRDefault="008A7BAF"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Определять и высказывать под руководством педагога самые общие для всех людей правила поведения при сотрудничестве (этические нормы).</w:t>
      </w:r>
    </w:p>
    <w:p w:rsidR="008A7BAF" w:rsidRPr="002C0632" w:rsidRDefault="008A7BAF" w:rsidP="00B73B88">
      <w:pPr>
        <w:pStyle w:val="a5"/>
        <w:numPr>
          <w:ilvl w:val="0"/>
          <w:numId w:val="1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8A7BAF" w:rsidRPr="002C0632" w:rsidRDefault="008A7BAF" w:rsidP="00BE5DA4">
      <w:pPr>
        <w:pStyle w:val="a5"/>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p>
    <w:p w:rsidR="008A7BAF" w:rsidRPr="002C0632" w:rsidRDefault="008A7BAF" w:rsidP="00BE5DA4">
      <w:pPr>
        <w:autoSpaceDE w:val="0"/>
        <w:autoSpaceDN w:val="0"/>
        <w:adjustRightInd w:val="0"/>
        <w:spacing w:after="0"/>
        <w:jc w:val="both"/>
        <w:rPr>
          <w:rFonts w:ascii="Times New Roman" w:eastAsiaTheme="minorHAnsi" w:hAnsi="Times New Roman" w:cs="Times New Roman"/>
          <w:b/>
          <w:color w:val="000000" w:themeColor="text1"/>
          <w:sz w:val="24"/>
          <w:szCs w:val="24"/>
          <w:lang w:eastAsia="en-US"/>
        </w:rPr>
      </w:pPr>
      <w:r w:rsidRPr="002C0632">
        <w:rPr>
          <w:rFonts w:ascii="Times New Roman" w:eastAsiaTheme="minorHAnsi" w:hAnsi="Times New Roman" w:cs="Times New Roman"/>
          <w:b/>
          <w:color w:val="000000" w:themeColor="text1"/>
          <w:sz w:val="24"/>
          <w:szCs w:val="24"/>
          <w:lang w:eastAsia="en-US"/>
        </w:rPr>
        <w:t>8 класс</w:t>
      </w:r>
    </w:p>
    <w:p w:rsidR="008A7BAF" w:rsidRPr="002C0632" w:rsidRDefault="008A7BAF" w:rsidP="00BE5DA4">
      <w:p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p>
    <w:p w:rsidR="008A7BAF" w:rsidRPr="002C0632" w:rsidRDefault="008A7BAF" w:rsidP="00B73B88">
      <w:pPr>
        <w:numPr>
          <w:ilvl w:val="0"/>
          <w:numId w:val="28"/>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Самостоятельно определять и высказывать общие для всех людей правила поведения при совместной работе и с</w:t>
      </w:r>
      <w:r w:rsidR="00D70D04" w:rsidRPr="002C0632">
        <w:rPr>
          <w:rFonts w:ascii="Times New Roman" w:eastAsiaTheme="minorHAnsi" w:hAnsi="Times New Roman" w:cs="Times New Roman"/>
          <w:color w:val="000000" w:themeColor="text1"/>
          <w:sz w:val="24"/>
          <w:szCs w:val="24"/>
          <w:lang w:eastAsia="en-US"/>
        </w:rPr>
        <w:t>отрудничестве (этические нормы);</w:t>
      </w:r>
    </w:p>
    <w:p w:rsidR="008A7BAF" w:rsidRPr="002C0632" w:rsidRDefault="008A7BAF" w:rsidP="00B73B88">
      <w:pPr>
        <w:numPr>
          <w:ilvl w:val="0"/>
          <w:numId w:val="29"/>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8A7BAF" w:rsidRPr="002C0632" w:rsidRDefault="008A7BAF" w:rsidP="00BE5DA4">
      <w:pPr>
        <w:autoSpaceDE w:val="0"/>
        <w:autoSpaceDN w:val="0"/>
        <w:adjustRightInd w:val="0"/>
        <w:spacing w:after="0"/>
        <w:ind w:left="360"/>
        <w:jc w:val="both"/>
        <w:rPr>
          <w:rFonts w:ascii="Times New Roman" w:eastAsiaTheme="minorHAnsi" w:hAnsi="Times New Roman" w:cs="Times New Roman"/>
          <w:color w:val="000000" w:themeColor="text1"/>
          <w:sz w:val="24"/>
          <w:szCs w:val="24"/>
          <w:lang w:eastAsia="en-US"/>
        </w:rPr>
      </w:pPr>
    </w:p>
    <w:p w:rsidR="008A7BAF" w:rsidRPr="002C0632" w:rsidRDefault="008A7BAF" w:rsidP="00BE5DA4">
      <w:pPr>
        <w:autoSpaceDE w:val="0"/>
        <w:autoSpaceDN w:val="0"/>
        <w:adjustRightInd w:val="0"/>
        <w:spacing w:after="0"/>
        <w:jc w:val="both"/>
        <w:rPr>
          <w:rFonts w:ascii="Times New Roman" w:eastAsiaTheme="minorHAnsi" w:hAnsi="Times New Roman" w:cs="Times New Roman"/>
          <w:b/>
          <w:color w:val="000000" w:themeColor="text1"/>
          <w:sz w:val="24"/>
          <w:szCs w:val="24"/>
          <w:lang w:eastAsia="en-US"/>
        </w:rPr>
      </w:pPr>
      <w:r w:rsidRPr="002C0632">
        <w:rPr>
          <w:rFonts w:ascii="Times New Roman" w:eastAsiaTheme="minorHAnsi" w:hAnsi="Times New Roman" w:cs="Times New Roman"/>
          <w:b/>
          <w:color w:val="000000" w:themeColor="text1"/>
          <w:sz w:val="24"/>
          <w:szCs w:val="24"/>
          <w:lang w:eastAsia="en-US"/>
        </w:rPr>
        <w:t>9 класс</w:t>
      </w:r>
    </w:p>
    <w:p w:rsidR="008A7BAF" w:rsidRPr="002C0632" w:rsidRDefault="008A7BAF" w:rsidP="00BE5DA4">
      <w:p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p>
    <w:p w:rsidR="008A7BAF" w:rsidRPr="002C0632" w:rsidRDefault="008A7BAF" w:rsidP="00B73B88">
      <w:pPr>
        <w:numPr>
          <w:ilvl w:val="0"/>
          <w:numId w:val="30"/>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 xml:space="preserve">Самостоятельно определять и высказывать общие для всех людей правила поведения при общении и сотрудничестве (этические </w:t>
      </w:r>
      <w:r w:rsidR="00D70D04" w:rsidRPr="002C0632">
        <w:rPr>
          <w:rFonts w:ascii="Times New Roman" w:eastAsiaTheme="minorHAnsi" w:hAnsi="Times New Roman" w:cs="Times New Roman"/>
          <w:color w:val="000000" w:themeColor="text1"/>
          <w:sz w:val="24"/>
          <w:szCs w:val="24"/>
          <w:lang w:eastAsia="en-US"/>
        </w:rPr>
        <w:t>нормы общения и сотрудничества);</w:t>
      </w:r>
    </w:p>
    <w:p w:rsidR="008A7BAF" w:rsidRPr="002C0632" w:rsidRDefault="008A7BAF" w:rsidP="00B73B88">
      <w:pPr>
        <w:numPr>
          <w:ilvl w:val="0"/>
          <w:numId w:val="31"/>
        </w:numPr>
        <w:autoSpaceDE w:val="0"/>
        <w:autoSpaceDN w:val="0"/>
        <w:adjustRightInd w:val="0"/>
        <w:spacing w:after="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8A7BAF" w:rsidRPr="002C0632" w:rsidRDefault="008A7BAF" w:rsidP="00BE5DA4">
      <w:pPr>
        <w:autoSpaceDE w:val="0"/>
        <w:autoSpaceDN w:val="0"/>
        <w:adjustRightInd w:val="0"/>
        <w:spacing w:after="0"/>
        <w:ind w:left="360"/>
        <w:jc w:val="both"/>
        <w:rPr>
          <w:rFonts w:ascii="Times New Roman" w:eastAsiaTheme="minorHAnsi" w:hAnsi="Times New Roman" w:cs="Times New Roman"/>
          <w:color w:val="000000" w:themeColor="text1"/>
          <w:sz w:val="24"/>
          <w:szCs w:val="24"/>
          <w:lang w:eastAsia="en-US"/>
        </w:rPr>
      </w:pPr>
    </w:p>
    <w:p w:rsidR="008E5F8E" w:rsidRPr="002C0632" w:rsidRDefault="008E5F8E" w:rsidP="00BE5DA4">
      <w:pPr>
        <w:autoSpaceDE w:val="0"/>
        <w:autoSpaceDN w:val="0"/>
        <w:adjustRightInd w:val="0"/>
        <w:spacing w:before="240" w:after="0"/>
        <w:ind w:left="360"/>
        <w:jc w:val="both"/>
        <w:rPr>
          <w:rFonts w:ascii="Times New Roman" w:eastAsiaTheme="minorHAnsi" w:hAnsi="Times New Roman" w:cs="Times New Roman"/>
          <w:b/>
          <w:color w:val="000000" w:themeColor="text1"/>
          <w:sz w:val="24"/>
          <w:szCs w:val="24"/>
          <w:lang w:eastAsia="en-US"/>
        </w:rPr>
      </w:pPr>
    </w:p>
    <w:p w:rsidR="007C771A" w:rsidRPr="002C0632" w:rsidRDefault="007C771A" w:rsidP="00BE5DA4">
      <w:pPr>
        <w:autoSpaceDE w:val="0"/>
        <w:autoSpaceDN w:val="0"/>
        <w:adjustRightInd w:val="0"/>
        <w:spacing w:before="240" w:after="0"/>
        <w:ind w:left="360"/>
        <w:jc w:val="both"/>
        <w:rPr>
          <w:rFonts w:ascii="Times New Roman" w:eastAsiaTheme="minorHAnsi" w:hAnsi="Times New Roman" w:cs="Times New Roman"/>
          <w:b/>
          <w:color w:val="000000" w:themeColor="text1"/>
          <w:sz w:val="24"/>
          <w:szCs w:val="24"/>
          <w:lang w:eastAsia="en-US"/>
        </w:rPr>
      </w:pPr>
    </w:p>
    <w:p w:rsidR="008E5F8E" w:rsidRPr="002C0632" w:rsidRDefault="008E5F8E" w:rsidP="00BE5DA4">
      <w:pPr>
        <w:autoSpaceDE w:val="0"/>
        <w:autoSpaceDN w:val="0"/>
        <w:adjustRightInd w:val="0"/>
        <w:spacing w:before="240" w:after="0"/>
        <w:ind w:left="360"/>
        <w:jc w:val="both"/>
        <w:rPr>
          <w:rFonts w:ascii="Times New Roman" w:eastAsiaTheme="minorHAnsi" w:hAnsi="Times New Roman" w:cs="Times New Roman"/>
          <w:b/>
          <w:color w:val="000000" w:themeColor="text1"/>
          <w:sz w:val="24"/>
          <w:szCs w:val="24"/>
          <w:lang w:eastAsia="en-US"/>
        </w:rPr>
      </w:pPr>
      <w:r w:rsidRPr="002C0632">
        <w:rPr>
          <w:rFonts w:ascii="Times New Roman" w:eastAsiaTheme="minorHAnsi" w:hAnsi="Times New Roman" w:cs="Times New Roman"/>
          <w:b/>
          <w:color w:val="000000" w:themeColor="text1"/>
          <w:sz w:val="24"/>
          <w:szCs w:val="24"/>
          <w:lang w:eastAsia="en-US"/>
        </w:rPr>
        <w:lastRenderedPageBreak/>
        <w:t>Метаперметные результаты:</w:t>
      </w:r>
    </w:p>
    <w:p w:rsidR="008E5F8E" w:rsidRPr="002C0632" w:rsidRDefault="008E5F8E" w:rsidP="00BE5DA4">
      <w:pPr>
        <w:shd w:val="clear" w:color="auto" w:fill="FFFFFF"/>
        <w:spacing w:before="240" w:after="121"/>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b/>
          <w:color w:val="000000" w:themeColor="text1"/>
          <w:sz w:val="24"/>
          <w:szCs w:val="24"/>
        </w:rPr>
        <w:t>7 класс</w:t>
      </w:r>
    </w:p>
    <w:p w:rsidR="008E5F8E" w:rsidRPr="002C0632" w:rsidRDefault="008E5F8E" w:rsidP="00B73B88">
      <w:pPr>
        <w:pStyle w:val="a4"/>
        <w:numPr>
          <w:ilvl w:val="0"/>
          <w:numId w:val="12"/>
        </w:numPr>
        <w:shd w:val="clear" w:color="auto" w:fill="FFFFFF"/>
        <w:spacing w:before="0" w:beforeAutospacing="0" w:after="0" w:afterAutospacing="0" w:line="276" w:lineRule="auto"/>
        <w:ind w:left="0"/>
        <w:jc w:val="both"/>
        <w:rPr>
          <w:color w:val="000000" w:themeColor="text1"/>
        </w:rPr>
      </w:pPr>
      <w:r w:rsidRPr="002C0632">
        <w:rPr>
          <w:color w:val="000000" w:themeColor="text1"/>
        </w:rPr>
        <w:t>Определять и формулировать цель деятельности на уроке;</w:t>
      </w:r>
    </w:p>
    <w:p w:rsidR="008E5F8E" w:rsidRPr="002C0632" w:rsidRDefault="008E5F8E" w:rsidP="00B73B88">
      <w:pPr>
        <w:pStyle w:val="a4"/>
        <w:numPr>
          <w:ilvl w:val="0"/>
          <w:numId w:val="12"/>
        </w:numPr>
        <w:shd w:val="clear" w:color="auto" w:fill="FFFFFF"/>
        <w:spacing w:before="0" w:beforeAutospacing="0" w:after="0" w:afterAutospacing="0" w:line="276" w:lineRule="auto"/>
        <w:ind w:left="0"/>
        <w:jc w:val="both"/>
        <w:rPr>
          <w:color w:val="000000" w:themeColor="text1"/>
        </w:rPr>
      </w:pPr>
      <w:r w:rsidRPr="002C0632">
        <w:rPr>
          <w:color w:val="000000" w:themeColor="text1"/>
        </w:rPr>
        <w:t>Ставить учебную задачу;</w:t>
      </w:r>
    </w:p>
    <w:p w:rsidR="008E5F8E" w:rsidRPr="002C0632" w:rsidRDefault="008E5F8E" w:rsidP="00B73B88">
      <w:pPr>
        <w:pStyle w:val="a4"/>
        <w:numPr>
          <w:ilvl w:val="0"/>
          <w:numId w:val="13"/>
        </w:numPr>
        <w:shd w:val="clear" w:color="auto" w:fill="FFFFFF"/>
        <w:spacing w:before="0" w:beforeAutospacing="0" w:after="0" w:afterAutospacing="0" w:line="276" w:lineRule="auto"/>
        <w:ind w:left="0"/>
        <w:jc w:val="both"/>
        <w:rPr>
          <w:color w:val="000000" w:themeColor="text1"/>
        </w:rPr>
      </w:pPr>
      <w:r w:rsidRPr="002C0632">
        <w:rPr>
          <w:color w:val="000000" w:themeColor="text1"/>
        </w:rPr>
        <w:t>Учиться составлять план и определять последовательность действий;</w:t>
      </w:r>
    </w:p>
    <w:p w:rsidR="008E5F8E" w:rsidRPr="002C0632" w:rsidRDefault="008E5F8E" w:rsidP="00B73B88">
      <w:pPr>
        <w:pStyle w:val="a4"/>
        <w:numPr>
          <w:ilvl w:val="0"/>
          <w:numId w:val="14"/>
        </w:numPr>
        <w:shd w:val="clear" w:color="auto" w:fill="FFFFFF"/>
        <w:spacing w:before="0" w:beforeAutospacing="0" w:after="0" w:afterAutospacing="0" w:line="276" w:lineRule="auto"/>
        <w:ind w:left="0"/>
        <w:jc w:val="both"/>
        <w:rPr>
          <w:color w:val="000000" w:themeColor="text1"/>
        </w:rPr>
      </w:pPr>
      <w:r w:rsidRPr="002C0632">
        <w:rPr>
          <w:color w:val="000000" w:themeColor="text1"/>
        </w:rPr>
        <w:t>Учиться высказывать своё предположение (версию) на основе работы с иллюстрацией учебника;</w:t>
      </w:r>
    </w:p>
    <w:p w:rsidR="008E5F8E" w:rsidRPr="002C0632" w:rsidRDefault="008E5F8E" w:rsidP="00B73B88">
      <w:pPr>
        <w:pStyle w:val="a4"/>
        <w:numPr>
          <w:ilvl w:val="0"/>
          <w:numId w:val="15"/>
        </w:numPr>
        <w:shd w:val="clear" w:color="auto" w:fill="FFFFFF"/>
        <w:spacing w:before="0" w:beforeAutospacing="0" w:after="0" w:afterAutospacing="0" w:line="276" w:lineRule="auto"/>
        <w:ind w:left="0"/>
        <w:jc w:val="both"/>
        <w:rPr>
          <w:color w:val="000000" w:themeColor="text1"/>
        </w:rPr>
      </w:pPr>
      <w:r w:rsidRPr="002C0632">
        <w:rPr>
          <w:color w:val="000000" w:themeColor="text1"/>
        </w:rPr>
        <w:t>Учиться работать по предложенному учителем плану;</w:t>
      </w:r>
    </w:p>
    <w:p w:rsidR="008E5F8E" w:rsidRPr="002C0632" w:rsidRDefault="008E5F8E" w:rsidP="00B73B88">
      <w:pPr>
        <w:pStyle w:val="a4"/>
        <w:numPr>
          <w:ilvl w:val="0"/>
          <w:numId w:val="16"/>
        </w:numPr>
        <w:shd w:val="clear" w:color="auto" w:fill="FFFFFF"/>
        <w:spacing w:before="0" w:beforeAutospacing="0" w:after="0" w:afterAutospacing="0" w:line="276" w:lineRule="auto"/>
        <w:ind w:left="0"/>
        <w:jc w:val="both"/>
        <w:rPr>
          <w:color w:val="000000" w:themeColor="text1"/>
        </w:rPr>
      </w:pPr>
      <w:r w:rsidRPr="002C0632">
        <w:rPr>
          <w:color w:val="000000" w:themeColor="text1"/>
        </w:rPr>
        <w:t>Учиться отл</w:t>
      </w:r>
      <w:r w:rsidR="00FF46DF">
        <w:rPr>
          <w:color w:val="000000" w:themeColor="text1"/>
        </w:rPr>
        <w:t xml:space="preserve">ичать верно выполненное задание, </w:t>
      </w:r>
      <w:r w:rsidRPr="002C0632">
        <w:rPr>
          <w:color w:val="000000" w:themeColor="text1"/>
        </w:rPr>
        <w:t>от неверного;</w:t>
      </w:r>
    </w:p>
    <w:p w:rsidR="008E5F8E" w:rsidRPr="002C0632" w:rsidRDefault="008E5F8E" w:rsidP="00B73B88">
      <w:pPr>
        <w:pStyle w:val="a4"/>
        <w:numPr>
          <w:ilvl w:val="0"/>
          <w:numId w:val="17"/>
        </w:numPr>
        <w:shd w:val="clear" w:color="auto" w:fill="FFFFFF"/>
        <w:spacing w:before="0" w:beforeAutospacing="0" w:after="0" w:afterAutospacing="0" w:line="276" w:lineRule="auto"/>
        <w:ind w:left="0"/>
        <w:jc w:val="both"/>
        <w:rPr>
          <w:color w:val="000000" w:themeColor="text1"/>
        </w:rPr>
      </w:pPr>
      <w:r w:rsidRPr="002C0632">
        <w:rPr>
          <w:color w:val="000000" w:themeColor="text1"/>
        </w:rPr>
        <w:t>Учиться совместно с учителем и другими учениками давать эмоциональную оценку деятельности класса на уроке;</w:t>
      </w:r>
    </w:p>
    <w:p w:rsidR="008E5F8E" w:rsidRPr="002C0632" w:rsidRDefault="008E5F8E" w:rsidP="00B73B88">
      <w:pPr>
        <w:pStyle w:val="a4"/>
        <w:numPr>
          <w:ilvl w:val="0"/>
          <w:numId w:val="18"/>
        </w:numPr>
        <w:shd w:val="clear" w:color="auto" w:fill="FFFFFF"/>
        <w:spacing w:before="0" w:beforeAutospacing="0" w:after="0" w:afterAutospacing="0" w:line="276" w:lineRule="auto"/>
        <w:ind w:left="0"/>
        <w:jc w:val="both"/>
        <w:rPr>
          <w:color w:val="000000" w:themeColor="text1"/>
        </w:rPr>
      </w:pPr>
      <w:r w:rsidRPr="002C0632">
        <w:rPr>
          <w:color w:val="000000" w:themeColor="text1"/>
        </w:rPr>
        <w:t>Ориентироваться в своей системе знаний: отличать новое от уже известного с помощью учителя;</w:t>
      </w:r>
    </w:p>
    <w:p w:rsidR="008E5F8E" w:rsidRPr="002C0632" w:rsidRDefault="008E5F8E" w:rsidP="00B73B88">
      <w:pPr>
        <w:pStyle w:val="a4"/>
        <w:numPr>
          <w:ilvl w:val="0"/>
          <w:numId w:val="19"/>
        </w:numPr>
        <w:shd w:val="clear" w:color="auto" w:fill="FFFFFF"/>
        <w:spacing w:before="0" w:beforeAutospacing="0" w:after="0" w:afterAutospacing="0" w:line="276" w:lineRule="auto"/>
        <w:ind w:left="0"/>
        <w:jc w:val="both"/>
        <w:rPr>
          <w:color w:val="000000" w:themeColor="text1"/>
        </w:rPr>
      </w:pPr>
      <w:r w:rsidRPr="002C0632">
        <w:rPr>
          <w:color w:val="000000" w:themeColor="text1"/>
        </w:rPr>
        <w:t>Делать предварительный отбор источников информации: ориентироваться в учебнике (на развороте, в оглавлении, в словаре);</w:t>
      </w:r>
    </w:p>
    <w:p w:rsidR="008E5F8E" w:rsidRPr="002C0632" w:rsidRDefault="008E5F8E" w:rsidP="00B73B88">
      <w:pPr>
        <w:pStyle w:val="a4"/>
        <w:numPr>
          <w:ilvl w:val="0"/>
          <w:numId w:val="20"/>
        </w:numPr>
        <w:shd w:val="clear" w:color="auto" w:fill="FFFFFF"/>
        <w:spacing w:before="0" w:beforeAutospacing="0" w:after="0" w:afterAutospacing="0" w:line="276" w:lineRule="auto"/>
        <w:ind w:left="0"/>
        <w:jc w:val="both"/>
        <w:rPr>
          <w:color w:val="000000" w:themeColor="text1"/>
        </w:rPr>
      </w:pPr>
      <w:r w:rsidRPr="002C0632">
        <w:rPr>
          <w:color w:val="000000" w:themeColor="text1"/>
        </w:rPr>
        <w:t>Добывать новые знания: находить ответы на вопросы, используя учебник, свой жизненный опыт и информацию, полученную на уроке.</w:t>
      </w:r>
    </w:p>
    <w:p w:rsidR="008E5F8E" w:rsidRPr="002C0632" w:rsidRDefault="008E5F8E" w:rsidP="00B73B88">
      <w:pPr>
        <w:pStyle w:val="a4"/>
        <w:numPr>
          <w:ilvl w:val="0"/>
          <w:numId w:val="21"/>
        </w:numPr>
        <w:shd w:val="clear" w:color="auto" w:fill="FFFFFF"/>
        <w:spacing w:before="0" w:beforeAutospacing="0" w:after="0" w:afterAutospacing="0" w:line="276" w:lineRule="auto"/>
        <w:ind w:left="0"/>
        <w:jc w:val="both"/>
        <w:rPr>
          <w:color w:val="000000" w:themeColor="text1"/>
        </w:rPr>
      </w:pPr>
      <w:r w:rsidRPr="002C0632">
        <w:rPr>
          <w:color w:val="000000" w:themeColor="text1"/>
        </w:rPr>
        <w:t>Перерабатывать полученную информацию: делать выводы в результате совместной работы всего класса.</w:t>
      </w:r>
    </w:p>
    <w:p w:rsidR="008E5F8E" w:rsidRPr="002C0632" w:rsidRDefault="008E5F8E" w:rsidP="00B73B88">
      <w:pPr>
        <w:pStyle w:val="a4"/>
        <w:numPr>
          <w:ilvl w:val="0"/>
          <w:numId w:val="22"/>
        </w:numPr>
        <w:shd w:val="clear" w:color="auto" w:fill="FFFFFF"/>
        <w:spacing w:before="0" w:beforeAutospacing="0" w:after="0" w:afterAutospacing="0" w:line="276" w:lineRule="auto"/>
        <w:ind w:left="0"/>
        <w:jc w:val="both"/>
        <w:rPr>
          <w:color w:val="000000" w:themeColor="text1"/>
        </w:rPr>
      </w:pPr>
      <w:r w:rsidRPr="002C0632">
        <w:rPr>
          <w:color w:val="000000" w:themeColor="text1"/>
        </w:rPr>
        <w:t>Перерабатывать полученную информацию: сравнивать и классифицировать.</w:t>
      </w:r>
    </w:p>
    <w:p w:rsidR="008E5F8E" w:rsidRPr="002C0632" w:rsidRDefault="008E5F8E" w:rsidP="00B73B88">
      <w:pPr>
        <w:pStyle w:val="a4"/>
        <w:numPr>
          <w:ilvl w:val="0"/>
          <w:numId w:val="23"/>
        </w:numPr>
        <w:shd w:val="clear" w:color="auto" w:fill="FFFFFF"/>
        <w:spacing w:before="0" w:beforeAutospacing="0" w:after="0" w:afterAutospacing="0" w:line="276" w:lineRule="auto"/>
        <w:ind w:left="0"/>
        <w:jc w:val="both"/>
        <w:rPr>
          <w:color w:val="000000" w:themeColor="text1"/>
        </w:rPr>
      </w:pPr>
      <w:r w:rsidRPr="002C0632">
        <w:rPr>
          <w:color w:val="000000" w:themeColor="text1"/>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8E5F8E" w:rsidRPr="002C0632" w:rsidRDefault="008E5F8E" w:rsidP="00B73B88">
      <w:pPr>
        <w:pStyle w:val="a4"/>
        <w:numPr>
          <w:ilvl w:val="0"/>
          <w:numId w:val="24"/>
        </w:numPr>
        <w:shd w:val="clear" w:color="auto" w:fill="FFFFFF"/>
        <w:spacing w:before="0" w:beforeAutospacing="0" w:after="0" w:afterAutospacing="0" w:line="276" w:lineRule="auto"/>
        <w:ind w:left="0"/>
        <w:jc w:val="both"/>
        <w:rPr>
          <w:color w:val="000000" w:themeColor="text1"/>
        </w:rPr>
      </w:pPr>
      <w:r w:rsidRPr="002C0632">
        <w:rPr>
          <w:color w:val="000000" w:themeColor="text1"/>
        </w:rPr>
        <w:t>Донести свою позицию до других: оформлять свою мысль в устной и письменной речи (на уровне одного предложения или небольшого текста).</w:t>
      </w:r>
    </w:p>
    <w:p w:rsidR="008E5F8E" w:rsidRPr="002C0632" w:rsidRDefault="008E5F8E" w:rsidP="00B73B88">
      <w:pPr>
        <w:pStyle w:val="a4"/>
        <w:numPr>
          <w:ilvl w:val="0"/>
          <w:numId w:val="25"/>
        </w:numPr>
        <w:shd w:val="clear" w:color="auto" w:fill="FFFFFF"/>
        <w:spacing w:before="0" w:beforeAutospacing="0" w:after="0" w:afterAutospacing="0" w:line="276" w:lineRule="auto"/>
        <w:ind w:left="0"/>
        <w:jc w:val="both"/>
        <w:rPr>
          <w:color w:val="000000" w:themeColor="text1"/>
        </w:rPr>
      </w:pPr>
      <w:r w:rsidRPr="002C0632">
        <w:rPr>
          <w:color w:val="000000" w:themeColor="text1"/>
        </w:rPr>
        <w:t>Слушать и понимать речь других.</w:t>
      </w:r>
    </w:p>
    <w:p w:rsidR="008E5F8E" w:rsidRPr="002C0632" w:rsidRDefault="008E5F8E" w:rsidP="00B73B88">
      <w:pPr>
        <w:pStyle w:val="a4"/>
        <w:numPr>
          <w:ilvl w:val="0"/>
          <w:numId w:val="26"/>
        </w:numPr>
        <w:shd w:val="clear" w:color="auto" w:fill="FFFFFF"/>
        <w:spacing w:before="0" w:beforeAutospacing="0" w:after="0" w:afterAutospacing="0" w:line="276" w:lineRule="auto"/>
        <w:ind w:left="0"/>
        <w:jc w:val="both"/>
        <w:rPr>
          <w:color w:val="000000" w:themeColor="text1"/>
        </w:rPr>
      </w:pPr>
      <w:r w:rsidRPr="002C0632">
        <w:rPr>
          <w:color w:val="000000" w:themeColor="text1"/>
        </w:rPr>
        <w:t>Читать и пересказывать текст4</w:t>
      </w:r>
    </w:p>
    <w:p w:rsidR="00D70D04" w:rsidRPr="002C0632" w:rsidRDefault="008E5F8E" w:rsidP="00B73B88">
      <w:pPr>
        <w:pStyle w:val="a4"/>
        <w:numPr>
          <w:ilvl w:val="0"/>
          <w:numId w:val="27"/>
        </w:numPr>
        <w:shd w:val="clear" w:color="auto" w:fill="FFFFFF"/>
        <w:spacing w:before="0" w:beforeAutospacing="0" w:after="0" w:afterAutospacing="0" w:line="276" w:lineRule="auto"/>
        <w:ind w:left="0"/>
        <w:jc w:val="both"/>
        <w:rPr>
          <w:color w:val="000000" w:themeColor="text1"/>
        </w:rPr>
      </w:pPr>
      <w:r w:rsidRPr="002C0632">
        <w:rPr>
          <w:color w:val="000000" w:themeColor="text1"/>
        </w:rPr>
        <w:t>Совместно договариваться о правилах общения и поведения в школе и следовать им.</w:t>
      </w:r>
    </w:p>
    <w:p w:rsidR="00D70D04" w:rsidRPr="002C0632" w:rsidRDefault="00D70D04" w:rsidP="00BE5DA4">
      <w:pPr>
        <w:pStyle w:val="a4"/>
        <w:shd w:val="clear" w:color="auto" w:fill="FFFFFF"/>
        <w:spacing w:before="0" w:beforeAutospacing="0" w:after="0" w:afterAutospacing="0" w:line="276" w:lineRule="auto"/>
        <w:jc w:val="both"/>
        <w:rPr>
          <w:color w:val="000000" w:themeColor="text1"/>
        </w:rPr>
      </w:pPr>
    </w:p>
    <w:p w:rsidR="00D70D04" w:rsidRPr="002C0632" w:rsidRDefault="008E5F8E" w:rsidP="00BE5DA4">
      <w:pPr>
        <w:autoSpaceDE w:val="0"/>
        <w:autoSpaceDN w:val="0"/>
        <w:adjustRightInd w:val="0"/>
        <w:spacing w:after="0"/>
        <w:jc w:val="both"/>
        <w:rPr>
          <w:rFonts w:ascii="Times New Roman" w:eastAsiaTheme="minorHAnsi" w:hAnsi="Times New Roman" w:cs="Times New Roman"/>
          <w:b/>
          <w:color w:val="000000" w:themeColor="text1"/>
          <w:sz w:val="24"/>
          <w:szCs w:val="24"/>
          <w:lang w:eastAsia="en-US"/>
        </w:rPr>
      </w:pPr>
      <w:r w:rsidRPr="002C0632">
        <w:rPr>
          <w:rFonts w:ascii="Times New Roman" w:eastAsiaTheme="minorHAnsi" w:hAnsi="Times New Roman" w:cs="Times New Roman"/>
          <w:b/>
          <w:color w:val="000000" w:themeColor="text1"/>
          <w:sz w:val="24"/>
          <w:szCs w:val="24"/>
          <w:lang w:eastAsia="en-US"/>
        </w:rPr>
        <w:t>8 класс</w:t>
      </w:r>
    </w:p>
    <w:p w:rsidR="00D70D04" w:rsidRPr="002C0632" w:rsidRDefault="00D70D04" w:rsidP="00B73B88">
      <w:pPr>
        <w:pStyle w:val="a5"/>
        <w:numPr>
          <w:ilvl w:val="0"/>
          <w:numId w:val="32"/>
        </w:numPr>
        <w:autoSpaceDE w:val="0"/>
        <w:autoSpaceDN w:val="0"/>
        <w:adjustRightInd w:val="0"/>
        <w:spacing w:after="0"/>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Определять цель деятельности на уроке самостоятельно;</w:t>
      </w:r>
    </w:p>
    <w:p w:rsidR="00D70D04" w:rsidRPr="002C0632" w:rsidRDefault="00D70D04" w:rsidP="00B73B88">
      <w:pPr>
        <w:pStyle w:val="a5"/>
        <w:numPr>
          <w:ilvl w:val="0"/>
          <w:numId w:val="32"/>
        </w:numPr>
        <w:autoSpaceDE w:val="0"/>
        <w:autoSpaceDN w:val="0"/>
        <w:adjustRightInd w:val="0"/>
        <w:spacing w:after="0"/>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Учиться формулировать учебную проблему совместно с учителем;</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 xml:space="preserve"> Учиться планировать учебную деятельность на уроке;</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 xml:space="preserve"> Высказывать свою версию, пытаться предлагать способ её проверки;</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 xml:space="preserve"> Работая по предложенному плану, использовать необходимые средства (учебник, простейшие приборы и инструменты);</w:t>
      </w:r>
    </w:p>
    <w:p w:rsidR="00D70D04" w:rsidRPr="002C0632" w:rsidRDefault="00D70D04" w:rsidP="00B73B88">
      <w:pPr>
        <w:pStyle w:val="a5"/>
        <w:numPr>
          <w:ilvl w:val="0"/>
          <w:numId w:val="32"/>
        </w:numPr>
        <w:autoSpaceDE w:val="0"/>
        <w:autoSpaceDN w:val="0"/>
        <w:adjustRightInd w:val="0"/>
        <w:spacing w:after="0"/>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Определять успешность выполнения своего задания при помощи учителя;</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Ориентироваться в своей системе знаний: понимать, что нужна дополнительная информация (знания) для решения учебной задачи в один шаг;</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Делать предварительный отбор источников информации для решения учебной задачи;</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Добывать новые знания: находить необходимую информацию</w:t>
      </w:r>
      <w:r w:rsidR="00FF46DF">
        <w:rPr>
          <w:rFonts w:ascii="Times New Roman" w:eastAsiaTheme="minorHAnsi" w:hAnsi="Times New Roman" w:cs="Times New Roman"/>
          <w:color w:val="000000" w:themeColor="text1"/>
          <w:sz w:val="24"/>
          <w:szCs w:val="24"/>
          <w:lang w:eastAsia="en-US"/>
        </w:rPr>
        <w:t>,</w:t>
      </w:r>
      <w:r w:rsidRPr="002C0632">
        <w:rPr>
          <w:rFonts w:ascii="Times New Roman" w:eastAsiaTheme="minorHAnsi" w:hAnsi="Times New Roman" w:cs="Times New Roman"/>
          <w:color w:val="000000" w:themeColor="text1"/>
          <w:sz w:val="24"/>
          <w:szCs w:val="24"/>
          <w:lang w:eastAsia="en-US"/>
        </w:rPr>
        <w:t xml:space="preserve"> как в учебнике, так и в предложенных учителем словарях и энциклопедиях;</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lastRenderedPageBreak/>
        <w:t>Добывать новые знания: извлекать информацию, представленную в разных формах (текст, таблица, схема, иллюстрация и др.);</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Перерабатывать полученную информацию: наблюдать и делать самостоятельные выводы;</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Донести свою позицию до других: оформлять свою мысль в устной и письменной речи (на уровне одного предложения или небольшого текста);</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Слушать и понимать речь других;</w:t>
      </w:r>
    </w:p>
    <w:p w:rsidR="00D70D04" w:rsidRPr="002C0632" w:rsidRDefault="00D70D04" w:rsidP="00B73B88">
      <w:pPr>
        <w:pStyle w:val="a5"/>
        <w:numPr>
          <w:ilvl w:val="0"/>
          <w:numId w:val="32"/>
        </w:numPr>
        <w:spacing w:after="0"/>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Выразительно пересказывать текст. Вступать в беседу на уроке и в жизни;</w:t>
      </w:r>
    </w:p>
    <w:p w:rsidR="00D70D04" w:rsidRPr="002C0632" w:rsidRDefault="00D70D04" w:rsidP="00B73B88">
      <w:pPr>
        <w:pStyle w:val="a5"/>
        <w:numPr>
          <w:ilvl w:val="0"/>
          <w:numId w:val="32"/>
        </w:numPr>
        <w:spacing w:after="0"/>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Средством формирования этих действий служит технология проблемного диалога и      технология продуктивного чтения;</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Совместно договариваться о правилах общения и поведения в школе и следовать им;</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Учиться выполнять различные роли в группе (лидера, исполнителя, критика);</w:t>
      </w:r>
    </w:p>
    <w:p w:rsidR="00D70D04" w:rsidRPr="002C0632" w:rsidRDefault="00D70D04" w:rsidP="00B73B88">
      <w:pPr>
        <w:pStyle w:val="a5"/>
        <w:numPr>
          <w:ilvl w:val="0"/>
          <w:numId w:val="32"/>
        </w:numPr>
        <w:ind w:left="-284" w:firstLine="0"/>
        <w:jc w:val="both"/>
        <w:rPr>
          <w:rFonts w:ascii="Times New Roman" w:eastAsiaTheme="minorHAnsi" w:hAnsi="Times New Roman" w:cs="Times New Roman"/>
          <w:color w:val="000000" w:themeColor="text1"/>
          <w:sz w:val="24"/>
          <w:szCs w:val="24"/>
          <w:lang w:eastAsia="en-US"/>
        </w:rPr>
      </w:pPr>
      <w:r w:rsidRPr="002C0632">
        <w:rPr>
          <w:rFonts w:ascii="Times New Roman" w:eastAsiaTheme="minorHAnsi" w:hAnsi="Times New Roman" w:cs="Times New Roman"/>
          <w:color w:val="000000" w:themeColor="text1"/>
          <w:sz w:val="24"/>
          <w:szCs w:val="24"/>
          <w:lang w:eastAsia="en-US"/>
        </w:rPr>
        <w:t>Средством достижения этих результатов служит организация на уроке работы в парах постоянного и сменного состава, групповые формы работы.</w:t>
      </w:r>
    </w:p>
    <w:p w:rsidR="008E5F8E" w:rsidRPr="002C0632" w:rsidRDefault="008E5F8E" w:rsidP="00BE5DA4">
      <w:pPr>
        <w:shd w:val="clear" w:color="auto" w:fill="FFFFFF"/>
        <w:spacing w:before="240" w:after="121"/>
        <w:ind w:left="-284"/>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b/>
          <w:color w:val="000000" w:themeColor="text1"/>
          <w:sz w:val="24"/>
          <w:szCs w:val="24"/>
        </w:rPr>
        <w:t>9 класс</w:t>
      </w:r>
    </w:p>
    <w:p w:rsidR="00D70D04" w:rsidRPr="002C0632" w:rsidRDefault="00D70D04" w:rsidP="00B73B88">
      <w:pPr>
        <w:numPr>
          <w:ilvl w:val="0"/>
          <w:numId w:val="12"/>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 Определять и формулировать цель деятельности на уроке;</w:t>
      </w:r>
    </w:p>
    <w:p w:rsidR="00D70D04" w:rsidRPr="002C0632" w:rsidRDefault="00D70D04" w:rsidP="00B73B88">
      <w:pPr>
        <w:numPr>
          <w:ilvl w:val="0"/>
          <w:numId w:val="13"/>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Ставить учебную задачу. Учиться составлять план и определять последовательность действий;</w:t>
      </w:r>
    </w:p>
    <w:p w:rsidR="00D70D04" w:rsidRPr="002C0632" w:rsidRDefault="00D70D04" w:rsidP="00B73B88">
      <w:pPr>
        <w:numPr>
          <w:ilvl w:val="0"/>
          <w:numId w:val="14"/>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Учиться высказывать своё предположение (версию) на основе работы с иллюстрацией     учебника;</w:t>
      </w:r>
    </w:p>
    <w:p w:rsidR="00D70D04" w:rsidRPr="002C0632" w:rsidRDefault="00D70D04" w:rsidP="00B73B88">
      <w:pPr>
        <w:numPr>
          <w:ilvl w:val="0"/>
          <w:numId w:val="15"/>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Учиться работать по предложенному учителем плану;</w:t>
      </w:r>
    </w:p>
    <w:p w:rsidR="00D70D04" w:rsidRPr="002C0632" w:rsidRDefault="00D70D04" w:rsidP="00BE5DA4">
      <w:pPr>
        <w:shd w:val="clear" w:color="auto" w:fill="FFFFFF"/>
        <w:spacing w:after="0"/>
        <w:ind w:left="-284"/>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Средством формирования этих действий служат элементы технологии проблемного обучения на этапе изучения нового материала;</w:t>
      </w:r>
    </w:p>
    <w:p w:rsidR="00D70D04" w:rsidRPr="002C0632" w:rsidRDefault="00D70D04" w:rsidP="00B73B88">
      <w:pPr>
        <w:numPr>
          <w:ilvl w:val="0"/>
          <w:numId w:val="17"/>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Учиться совместно с учителем и другими учениками давать эмоциональную оценку деятельности класса на уроке;</w:t>
      </w:r>
    </w:p>
    <w:p w:rsidR="00D70D04" w:rsidRPr="002C0632" w:rsidRDefault="00D70D04" w:rsidP="00B73B88">
      <w:pPr>
        <w:numPr>
          <w:ilvl w:val="0"/>
          <w:numId w:val="18"/>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Ориентироваться в своей системе знаний: отличать новое от уже известного с помощью учителя;</w:t>
      </w:r>
    </w:p>
    <w:p w:rsidR="00D70D04" w:rsidRPr="002C0632" w:rsidRDefault="00D70D04" w:rsidP="00B73B88">
      <w:pPr>
        <w:numPr>
          <w:ilvl w:val="0"/>
          <w:numId w:val="19"/>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Делать предварительный отбор источников информации: ориентироваться в учебнике (на развороте, в оглавлении, в словаре);</w:t>
      </w:r>
    </w:p>
    <w:p w:rsidR="00D70D04" w:rsidRPr="002C0632" w:rsidRDefault="00D70D04" w:rsidP="00B73B88">
      <w:pPr>
        <w:numPr>
          <w:ilvl w:val="0"/>
          <w:numId w:val="20"/>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Добывать новые знания: находить ответы на вопросы, используя учебник, свой жизненный опыт и информацию, полученную на уроке;</w:t>
      </w:r>
    </w:p>
    <w:p w:rsidR="00D70D04" w:rsidRPr="002C0632" w:rsidRDefault="00D70D04" w:rsidP="00B73B88">
      <w:pPr>
        <w:numPr>
          <w:ilvl w:val="0"/>
          <w:numId w:val="21"/>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Перерабатывать полученную информацию: делать выводы в результате совместной работы всего класса;</w:t>
      </w:r>
    </w:p>
    <w:p w:rsidR="00D70D04" w:rsidRPr="002C0632" w:rsidRDefault="00D70D04" w:rsidP="00B73B88">
      <w:pPr>
        <w:numPr>
          <w:ilvl w:val="0"/>
          <w:numId w:val="22"/>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Перерабатывать полученную информацию: сравнивать и классифицировать;</w:t>
      </w:r>
    </w:p>
    <w:p w:rsidR="00D70D04" w:rsidRPr="002C0632" w:rsidRDefault="00D70D04" w:rsidP="00B73B88">
      <w:pPr>
        <w:numPr>
          <w:ilvl w:val="0"/>
          <w:numId w:val="23"/>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D70D04" w:rsidRPr="002C0632" w:rsidRDefault="00D70D04" w:rsidP="00B73B88">
      <w:pPr>
        <w:numPr>
          <w:ilvl w:val="0"/>
          <w:numId w:val="24"/>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D70D04" w:rsidRPr="002C0632" w:rsidRDefault="00D70D04" w:rsidP="00B73B88">
      <w:pPr>
        <w:numPr>
          <w:ilvl w:val="0"/>
          <w:numId w:val="25"/>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Слушать и понимать речь других;</w:t>
      </w:r>
    </w:p>
    <w:p w:rsidR="00D70D04" w:rsidRPr="002C0632" w:rsidRDefault="00D70D04" w:rsidP="00B73B88">
      <w:pPr>
        <w:numPr>
          <w:ilvl w:val="0"/>
          <w:numId w:val="25"/>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Совместно договариваться о правилах общения и поведения в школе и следовать им.</w:t>
      </w:r>
    </w:p>
    <w:p w:rsidR="00D70D04" w:rsidRPr="002C0632" w:rsidRDefault="00D70D04" w:rsidP="00B73B88">
      <w:pPr>
        <w:numPr>
          <w:ilvl w:val="0"/>
          <w:numId w:val="25"/>
        </w:numPr>
        <w:shd w:val="clear" w:color="auto" w:fill="FFFFFF"/>
        <w:tabs>
          <w:tab w:val="clear" w:pos="720"/>
        </w:tabs>
        <w:spacing w:after="0"/>
        <w:ind w:left="-284" w:firstLine="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Учиться выполнять различные роли в группе (лидера, исполнителя, критика).</w:t>
      </w:r>
    </w:p>
    <w:p w:rsidR="00D70D04" w:rsidRPr="002C0632" w:rsidRDefault="00D70D04" w:rsidP="00BE5DA4">
      <w:pPr>
        <w:shd w:val="clear" w:color="auto" w:fill="FFFFFF"/>
        <w:spacing w:after="0"/>
        <w:ind w:left="-284"/>
        <w:jc w:val="both"/>
        <w:rPr>
          <w:rFonts w:ascii="Times New Roman" w:eastAsia="Times New Roman" w:hAnsi="Times New Roman" w:cs="Times New Roman"/>
          <w:color w:val="000000" w:themeColor="text1"/>
          <w:sz w:val="24"/>
          <w:szCs w:val="24"/>
        </w:rPr>
      </w:pPr>
    </w:p>
    <w:p w:rsidR="00CF1439" w:rsidRPr="002C0632" w:rsidRDefault="00CF1439" w:rsidP="00BE5DA4">
      <w:pPr>
        <w:shd w:val="clear" w:color="auto" w:fill="FFFFFF"/>
        <w:spacing w:after="0"/>
        <w:ind w:left="-284"/>
        <w:jc w:val="both"/>
        <w:rPr>
          <w:rFonts w:ascii="Times New Roman" w:eastAsia="Times New Roman" w:hAnsi="Times New Roman" w:cs="Times New Roman"/>
          <w:color w:val="000000" w:themeColor="text1"/>
          <w:sz w:val="24"/>
          <w:szCs w:val="24"/>
        </w:rPr>
      </w:pPr>
    </w:p>
    <w:p w:rsidR="002D1C6F" w:rsidRPr="002C0632" w:rsidRDefault="002D1C6F" w:rsidP="00BE5DA4">
      <w:pPr>
        <w:shd w:val="clear" w:color="auto" w:fill="FFFFFF"/>
        <w:spacing w:after="121"/>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Предметные результаты:</w:t>
      </w:r>
    </w:p>
    <w:p w:rsidR="00825CAD" w:rsidRPr="002C0632" w:rsidRDefault="002D1C6F" w:rsidP="00BE5DA4">
      <w:pPr>
        <w:shd w:val="clear" w:color="auto" w:fill="FFFFFF"/>
        <w:spacing w:after="121"/>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 результате изучения физики</w:t>
      </w:r>
      <w:r w:rsidR="00825CAD" w:rsidRPr="002C0632">
        <w:rPr>
          <w:rFonts w:ascii="Times New Roman" w:eastAsia="Times New Roman" w:hAnsi="Times New Roman" w:cs="Times New Roman"/>
          <w:color w:val="000000" w:themeColor="text1"/>
          <w:sz w:val="24"/>
          <w:szCs w:val="24"/>
        </w:rPr>
        <w:t>:</w:t>
      </w:r>
    </w:p>
    <w:p w:rsidR="002D1C6F" w:rsidRPr="002C0632" w:rsidRDefault="002D1C6F" w:rsidP="00BE5DA4">
      <w:pPr>
        <w:shd w:val="clear" w:color="auto" w:fill="FFFFFF"/>
        <w:spacing w:after="121"/>
        <w:jc w:val="both"/>
        <w:rPr>
          <w:rFonts w:ascii="Times New Roman" w:eastAsia="Times New Roman" w:hAnsi="Times New Roman" w:cs="Times New Roman"/>
          <w:b/>
          <w:bCs/>
          <w:iCs/>
          <w:color w:val="000000" w:themeColor="text1"/>
          <w:sz w:val="24"/>
          <w:szCs w:val="24"/>
        </w:rPr>
      </w:pPr>
      <w:r w:rsidRPr="002C0632">
        <w:rPr>
          <w:rFonts w:ascii="Times New Roman" w:eastAsia="Times New Roman" w:hAnsi="Times New Roman" w:cs="Times New Roman"/>
          <w:b/>
          <w:bCs/>
          <w:iCs/>
          <w:color w:val="000000" w:themeColor="text1"/>
          <w:sz w:val="24"/>
          <w:szCs w:val="24"/>
        </w:rPr>
        <w:t>7 класс</w:t>
      </w:r>
    </w:p>
    <w:p w:rsidR="00825CAD" w:rsidRPr="002C0632" w:rsidRDefault="00FE3617" w:rsidP="00BE5DA4">
      <w:pPr>
        <w:shd w:val="clear" w:color="auto" w:fill="FFFFFF"/>
        <w:spacing w:after="121"/>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b/>
          <w:color w:val="000000" w:themeColor="text1"/>
          <w:sz w:val="24"/>
          <w:szCs w:val="24"/>
        </w:rPr>
        <w:t>ученик научит</w:t>
      </w:r>
      <w:r w:rsidR="00825CAD" w:rsidRPr="002C0632">
        <w:rPr>
          <w:rFonts w:ascii="Times New Roman" w:eastAsia="Times New Roman" w:hAnsi="Times New Roman" w:cs="Times New Roman"/>
          <w:b/>
          <w:color w:val="000000" w:themeColor="text1"/>
          <w:sz w:val="24"/>
          <w:szCs w:val="24"/>
        </w:rPr>
        <w:t>ся</w:t>
      </w:r>
      <w:r w:rsidR="00825CAD" w:rsidRPr="002C0632">
        <w:rPr>
          <w:rFonts w:ascii="Times New Roman" w:eastAsia="Times New Roman" w:hAnsi="Times New Roman" w:cs="Times New Roman"/>
          <w:b/>
          <w:bCs/>
          <w:color w:val="000000" w:themeColor="text1"/>
          <w:sz w:val="24"/>
          <w:szCs w:val="24"/>
        </w:rPr>
        <w:t>:</w:t>
      </w:r>
    </w:p>
    <w:p w:rsidR="002D1C6F" w:rsidRPr="002C0632" w:rsidRDefault="002D1C6F" w:rsidP="00BE5DA4">
      <w:pPr>
        <w:numPr>
          <w:ilvl w:val="0"/>
          <w:numId w:val="1"/>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Cs/>
          <w:color w:val="000000" w:themeColor="text1"/>
          <w:sz w:val="24"/>
          <w:szCs w:val="24"/>
        </w:rPr>
        <w:t>понимать смысл понятий</w:t>
      </w:r>
      <w:r w:rsidRPr="002C0632">
        <w:rPr>
          <w:rFonts w:ascii="Times New Roman" w:eastAsia="Times New Roman" w:hAnsi="Times New Roman" w:cs="Times New Roman"/>
          <w:color w:val="000000" w:themeColor="text1"/>
          <w:sz w:val="24"/>
          <w:szCs w:val="24"/>
        </w:rPr>
        <w:t>: физическое явление, физический закон, вещество, взаимодействие;</w:t>
      </w:r>
    </w:p>
    <w:p w:rsidR="002D1C6F" w:rsidRPr="002C0632" w:rsidRDefault="002D1C6F" w:rsidP="00BE5DA4">
      <w:pPr>
        <w:numPr>
          <w:ilvl w:val="0"/>
          <w:numId w:val="1"/>
        </w:numPr>
        <w:shd w:val="clear" w:color="auto" w:fill="FFFFFF"/>
        <w:spacing w:after="0"/>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Cs/>
          <w:color w:val="000000" w:themeColor="text1"/>
          <w:sz w:val="24"/>
          <w:szCs w:val="24"/>
        </w:rPr>
        <w:t>понимать</w:t>
      </w:r>
      <w:proofErr w:type="gramEnd"/>
      <w:r w:rsidR="00FF46DF">
        <w:rPr>
          <w:rFonts w:ascii="Times New Roman" w:eastAsia="Times New Roman" w:hAnsi="Times New Roman" w:cs="Times New Roman"/>
          <w:iCs/>
          <w:color w:val="000000" w:themeColor="text1"/>
          <w:sz w:val="24"/>
          <w:szCs w:val="24"/>
        </w:rPr>
        <w:t xml:space="preserve"> </w:t>
      </w:r>
      <w:r w:rsidRPr="002C0632">
        <w:rPr>
          <w:rFonts w:ascii="Times New Roman" w:eastAsia="Times New Roman" w:hAnsi="Times New Roman" w:cs="Times New Roman"/>
          <w:iCs/>
          <w:color w:val="000000" w:themeColor="text1"/>
          <w:sz w:val="24"/>
          <w:szCs w:val="24"/>
        </w:rPr>
        <w:t>смысл физических величин</w:t>
      </w:r>
      <w:r w:rsidRPr="002C0632">
        <w:rPr>
          <w:rFonts w:ascii="Times New Roman" w:eastAsia="Times New Roman" w:hAnsi="Times New Roman" w:cs="Times New Roman"/>
          <w:color w:val="000000" w:themeColor="text1"/>
          <w:sz w:val="24"/>
          <w:szCs w:val="24"/>
        </w:rPr>
        <w:t>: путь, скорость, масса, плотность, сила, давление, работа, мощность, кинетическая энергия, потенциальная энергия, коэффициент полезного действия;</w:t>
      </w:r>
    </w:p>
    <w:p w:rsidR="002D1C6F" w:rsidRPr="002C0632" w:rsidRDefault="002D1C6F" w:rsidP="00BE5DA4">
      <w:pPr>
        <w:numPr>
          <w:ilvl w:val="0"/>
          <w:numId w:val="1"/>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Cs/>
          <w:color w:val="000000" w:themeColor="text1"/>
          <w:sz w:val="24"/>
          <w:szCs w:val="24"/>
        </w:rPr>
        <w:t>пониматьсмысл физических законов</w:t>
      </w:r>
      <w:r w:rsidRPr="002C0632">
        <w:rPr>
          <w:rFonts w:ascii="Times New Roman" w:eastAsia="Times New Roman" w:hAnsi="Times New Roman" w:cs="Times New Roman"/>
          <w:color w:val="000000" w:themeColor="text1"/>
          <w:sz w:val="24"/>
          <w:szCs w:val="24"/>
        </w:rPr>
        <w:t>: Паскаля, Архимеда.</w:t>
      </w:r>
    </w:p>
    <w:p w:rsidR="00825CAD" w:rsidRPr="002C0632" w:rsidRDefault="00825CAD" w:rsidP="00BE5DA4">
      <w:pPr>
        <w:shd w:val="clear" w:color="auto" w:fill="FFFFFF"/>
        <w:spacing w:after="0"/>
        <w:jc w:val="both"/>
        <w:rPr>
          <w:rFonts w:ascii="Times New Roman" w:eastAsia="Times New Roman" w:hAnsi="Times New Roman" w:cs="Times New Roman"/>
          <w:b/>
          <w:bCs/>
          <w:iCs/>
          <w:color w:val="000000" w:themeColor="text1"/>
          <w:sz w:val="24"/>
          <w:szCs w:val="24"/>
          <w:u w:val="single"/>
        </w:rPr>
      </w:pPr>
    </w:p>
    <w:p w:rsidR="00825CAD" w:rsidRPr="002C0632" w:rsidRDefault="00825CAD" w:rsidP="00BE5DA4">
      <w:pPr>
        <w:shd w:val="clear" w:color="auto" w:fill="FFFFFF"/>
        <w:spacing w:after="121"/>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b/>
          <w:color w:val="000000" w:themeColor="text1"/>
          <w:sz w:val="24"/>
          <w:szCs w:val="24"/>
        </w:rPr>
        <w:t>ученик получит возможность научиться</w:t>
      </w:r>
      <w:r w:rsidRPr="002C0632">
        <w:rPr>
          <w:rFonts w:ascii="Times New Roman" w:eastAsia="Times New Roman" w:hAnsi="Times New Roman" w:cs="Times New Roman"/>
          <w:b/>
          <w:bCs/>
          <w:color w:val="000000" w:themeColor="text1"/>
          <w:sz w:val="24"/>
          <w:szCs w:val="24"/>
        </w:rPr>
        <w:t>:</w:t>
      </w:r>
    </w:p>
    <w:p w:rsidR="00825CAD" w:rsidRPr="002C0632" w:rsidRDefault="00825CAD" w:rsidP="00BE5DA4">
      <w:pPr>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825CAD" w:rsidRPr="002C0632" w:rsidRDefault="00825CAD" w:rsidP="00BE5DA4">
      <w:pPr>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использовать физические приборы и измерительные инструменты для измерения физических величин: расстояние, промежутка времени, массы, силы, давления;</w:t>
      </w:r>
    </w:p>
    <w:p w:rsidR="00825CAD" w:rsidRPr="002C0632" w:rsidRDefault="00825CAD" w:rsidP="00BE5DA4">
      <w:pPr>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представлять результаты измерений и расчётов в единицах Международной системы;</w:t>
      </w:r>
    </w:p>
    <w:p w:rsidR="00825CAD" w:rsidRPr="002C0632" w:rsidRDefault="00825CAD" w:rsidP="00BE5DA4">
      <w:pPr>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приводить примеры практического использования физических явлений о механических явлениях;</w:t>
      </w:r>
    </w:p>
    <w:p w:rsidR="00825CAD" w:rsidRPr="002C0632" w:rsidRDefault="00825CAD" w:rsidP="00BE5DA4">
      <w:pPr>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решать задачи на применение изученных физических законов;</w:t>
      </w:r>
    </w:p>
    <w:p w:rsidR="00825CAD" w:rsidRPr="002C0632" w:rsidRDefault="00825CAD" w:rsidP="00BE5DA4">
      <w:pPr>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осуществлять самостоятельный поиск информации;</w:t>
      </w:r>
    </w:p>
    <w:p w:rsidR="00825CAD" w:rsidRPr="002C0632" w:rsidRDefault="00825CAD" w:rsidP="00BE5DA4">
      <w:pPr>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использовать приобретённые знания и умения в практической деятельности и повседневной жизни.</w:t>
      </w:r>
    </w:p>
    <w:p w:rsidR="00825CAD" w:rsidRPr="002C0632" w:rsidRDefault="00825CAD" w:rsidP="00BE5DA4">
      <w:pPr>
        <w:shd w:val="clear" w:color="auto" w:fill="FFFFFF"/>
        <w:spacing w:after="0"/>
        <w:jc w:val="both"/>
        <w:rPr>
          <w:rFonts w:ascii="Times New Roman" w:eastAsia="Times New Roman" w:hAnsi="Times New Roman" w:cs="Times New Roman"/>
          <w:b/>
          <w:bCs/>
          <w:iCs/>
          <w:color w:val="000000" w:themeColor="text1"/>
          <w:sz w:val="24"/>
          <w:szCs w:val="24"/>
          <w:u w:val="single"/>
        </w:rPr>
      </w:pPr>
    </w:p>
    <w:p w:rsidR="002D1C6F" w:rsidRPr="002C0632" w:rsidRDefault="002D1C6F" w:rsidP="00BE5DA4">
      <w:pPr>
        <w:shd w:val="clear" w:color="auto" w:fill="FFFFFF"/>
        <w:spacing w:after="0"/>
        <w:jc w:val="both"/>
        <w:rPr>
          <w:rFonts w:ascii="Times New Roman" w:eastAsia="Times New Roman" w:hAnsi="Times New Roman" w:cs="Times New Roman"/>
          <w:b/>
          <w:bCs/>
          <w:iCs/>
          <w:color w:val="000000" w:themeColor="text1"/>
          <w:sz w:val="24"/>
          <w:szCs w:val="24"/>
        </w:rPr>
      </w:pPr>
      <w:r w:rsidRPr="002C0632">
        <w:rPr>
          <w:rFonts w:ascii="Times New Roman" w:eastAsia="Times New Roman" w:hAnsi="Times New Roman" w:cs="Times New Roman"/>
          <w:b/>
          <w:bCs/>
          <w:iCs/>
          <w:color w:val="000000" w:themeColor="text1"/>
          <w:sz w:val="24"/>
          <w:szCs w:val="24"/>
        </w:rPr>
        <w:t>8 класс</w:t>
      </w:r>
    </w:p>
    <w:p w:rsidR="00825CAD" w:rsidRPr="002C0632" w:rsidRDefault="00FE3617" w:rsidP="00BE5DA4">
      <w:pPr>
        <w:shd w:val="clear" w:color="auto" w:fill="FFFFFF"/>
        <w:spacing w:after="121"/>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b/>
          <w:color w:val="000000" w:themeColor="text1"/>
          <w:sz w:val="24"/>
          <w:szCs w:val="24"/>
        </w:rPr>
        <w:t>ученик научит</w:t>
      </w:r>
      <w:r w:rsidR="00825CAD" w:rsidRPr="002C0632">
        <w:rPr>
          <w:rFonts w:ascii="Times New Roman" w:eastAsia="Times New Roman" w:hAnsi="Times New Roman" w:cs="Times New Roman"/>
          <w:b/>
          <w:color w:val="000000" w:themeColor="text1"/>
          <w:sz w:val="24"/>
          <w:szCs w:val="24"/>
        </w:rPr>
        <w:t>ся</w:t>
      </w:r>
      <w:r w:rsidR="00825CAD" w:rsidRPr="002C0632">
        <w:rPr>
          <w:rFonts w:ascii="Times New Roman" w:eastAsia="Times New Roman" w:hAnsi="Times New Roman" w:cs="Times New Roman"/>
          <w:b/>
          <w:bCs/>
          <w:color w:val="000000" w:themeColor="text1"/>
          <w:sz w:val="24"/>
          <w:szCs w:val="24"/>
        </w:rPr>
        <w:t>:</w:t>
      </w:r>
    </w:p>
    <w:p w:rsidR="002D1C6F" w:rsidRPr="002C0632" w:rsidRDefault="002D1C6F" w:rsidP="00BE5DA4">
      <w:pPr>
        <w:numPr>
          <w:ilvl w:val="0"/>
          <w:numId w:val="2"/>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Cs/>
          <w:color w:val="000000" w:themeColor="text1"/>
          <w:sz w:val="24"/>
          <w:szCs w:val="24"/>
        </w:rPr>
        <w:t>пониматьсмысл понятий</w:t>
      </w:r>
      <w:r w:rsidRPr="002C0632">
        <w:rPr>
          <w:rFonts w:ascii="Times New Roman" w:eastAsia="Times New Roman" w:hAnsi="Times New Roman" w:cs="Times New Roman"/>
          <w:color w:val="000000" w:themeColor="text1"/>
          <w:sz w:val="24"/>
          <w:szCs w:val="24"/>
        </w:rPr>
        <w:t>: электрическое поле, магнитное поле;</w:t>
      </w:r>
    </w:p>
    <w:p w:rsidR="002D1C6F" w:rsidRPr="002C0632" w:rsidRDefault="002D1C6F" w:rsidP="00BE5DA4">
      <w:pPr>
        <w:numPr>
          <w:ilvl w:val="0"/>
          <w:numId w:val="2"/>
        </w:numPr>
        <w:shd w:val="clear" w:color="auto" w:fill="FFFFFF"/>
        <w:spacing w:after="0"/>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Cs/>
          <w:color w:val="000000" w:themeColor="text1"/>
          <w:sz w:val="24"/>
          <w:szCs w:val="24"/>
        </w:rPr>
        <w:t>понимать</w:t>
      </w:r>
      <w:proofErr w:type="gramEnd"/>
      <w:r w:rsidR="00FF46DF">
        <w:rPr>
          <w:rFonts w:ascii="Times New Roman" w:eastAsia="Times New Roman" w:hAnsi="Times New Roman" w:cs="Times New Roman"/>
          <w:iCs/>
          <w:color w:val="000000" w:themeColor="text1"/>
          <w:sz w:val="24"/>
          <w:szCs w:val="24"/>
        </w:rPr>
        <w:t xml:space="preserve"> </w:t>
      </w:r>
      <w:r w:rsidRPr="002C0632">
        <w:rPr>
          <w:rFonts w:ascii="Times New Roman" w:eastAsia="Times New Roman" w:hAnsi="Times New Roman" w:cs="Times New Roman"/>
          <w:iCs/>
          <w:color w:val="000000" w:themeColor="text1"/>
          <w:sz w:val="24"/>
          <w:szCs w:val="24"/>
        </w:rPr>
        <w:t>смысл физических величин</w:t>
      </w:r>
      <w:r w:rsidRPr="002C0632">
        <w:rPr>
          <w:rFonts w:ascii="Times New Roman" w:eastAsia="Times New Roman" w:hAnsi="Times New Roman" w:cs="Times New Roman"/>
          <w:color w:val="000000" w:themeColor="text1"/>
          <w:sz w:val="24"/>
          <w:szCs w:val="24"/>
        </w:rPr>
        <w:t>: внутренняя энергия, температура, количество теплоты, удельная теплоёмкость, влажность воздуха, электрический заряд, сила электрического тока, электрическое напряжении, электрическое сопротивление, работа и мощность электрического тока; фокусное расстояние линзы;</w:t>
      </w:r>
    </w:p>
    <w:p w:rsidR="002D1C6F" w:rsidRPr="002C0632" w:rsidRDefault="002D1C6F" w:rsidP="00BE5DA4">
      <w:pPr>
        <w:numPr>
          <w:ilvl w:val="0"/>
          <w:numId w:val="2"/>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Cs/>
          <w:color w:val="000000" w:themeColor="text1"/>
          <w:sz w:val="24"/>
          <w:szCs w:val="24"/>
        </w:rPr>
        <w:t>пониматьсмысл физических законов</w:t>
      </w:r>
      <w:r w:rsidRPr="002C0632">
        <w:rPr>
          <w:rFonts w:ascii="Times New Roman" w:eastAsia="Times New Roman" w:hAnsi="Times New Roman" w:cs="Times New Roman"/>
          <w:color w:val="000000" w:themeColor="text1"/>
          <w:sz w:val="24"/>
          <w:szCs w:val="24"/>
        </w:rPr>
        <w:t>:</w:t>
      </w:r>
      <w:r w:rsidRPr="002C0632">
        <w:rPr>
          <w:rFonts w:ascii="Times New Roman" w:eastAsia="Times New Roman" w:hAnsi="Times New Roman" w:cs="Times New Roman"/>
          <w:i/>
          <w:iCs/>
          <w:color w:val="000000" w:themeColor="text1"/>
          <w:sz w:val="24"/>
          <w:szCs w:val="24"/>
        </w:rPr>
        <w:t> </w:t>
      </w:r>
      <w:r w:rsidRPr="002C0632">
        <w:rPr>
          <w:rFonts w:ascii="Times New Roman" w:eastAsia="Times New Roman" w:hAnsi="Times New Roman" w:cs="Times New Roman"/>
          <w:color w:val="000000" w:themeColor="text1"/>
          <w:sz w:val="24"/>
          <w:szCs w:val="24"/>
        </w:rPr>
        <w:t>сохранения энергии в тепловых процессах, сохранения электрического заряда, Ома на участке цепи, Джоуля - Ленца, прямолинейного распространения света, отражения света.</w:t>
      </w:r>
    </w:p>
    <w:p w:rsidR="00825CAD" w:rsidRPr="002C0632" w:rsidRDefault="00825CAD" w:rsidP="00BE5DA4">
      <w:pPr>
        <w:shd w:val="clear" w:color="auto" w:fill="FFFFFF"/>
        <w:spacing w:after="121"/>
        <w:ind w:left="360"/>
        <w:jc w:val="both"/>
        <w:rPr>
          <w:rFonts w:ascii="Times New Roman" w:eastAsia="Times New Roman" w:hAnsi="Times New Roman" w:cs="Times New Roman"/>
          <w:b/>
          <w:color w:val="000000" w:themeColor="text1"/>
          <w:sz w:val="24"/>
          <w:szCs w:val="24"/>
        </w:rPr>
      </w:pPr>
    </w:p>
    <w:p w:rsidR="00825CAD" w:rsidRPr="002C0632" w:rsidRDefault="00825CAD" w:rsidP="00BE5DA4">
      <w:pPr>
        <w:shd w:val="clear" w:color="auto" w:fill="FFFFFF"/>
        <w:spacing w:after="121"/>
        <w:jc w:val="both"/>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color w:val="000000" w:themeColor="text1"/>
          <w:sz w:val="24"/>
          <w:szCs w:val="24"/>
        </w:rPr>
        <w:t>ученик получит возможность научиться</w:t>
      </w:r>
      <w:r w:rsidRPr="002C0632">
        <w:rPr>
          <w:rFonts w:ascii="Times New Roman" w:eastAsia="Times New Roman" w:hAnsi="Times New Roman" w:cs="Times New Roman"/>
          <w:b/>
          <w:bCs/>
          <w:color w:val="000000" w:themeColor="text1"/>
          <w:sz w:val="24"/>
          <w:szCs w:val="24"/>
        </w:rPr>
        <w:t>:</w:t>
      </w:r>
    </w:p>
    <w:p w:rsidR="00825CAD" w:rsidRPr="002C0632" w:rsidRDefault="00825CAD" w:rsidP="00BE5DA4">
      <w:pPr>
        <w:numPr>
          <w:ilvl w:val="0"/>
          <w:numId w:val="5"/>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описывать и объяснять физические явления: теплопроводность, конвекцию, конденсацию, испарение, конденсацию, кипение, плавление, кристаллизацию, электризацию тел, взаимодействие электрических зарядов, взаимодействие магнитов, отражение, преломление и дисперсию света;</w:t>
      </w:r>
    </w:p>
    <w:p w:rsidR="00825CAD" w:rsidRPr="002C0632" w:rsidRDefault="00825CAD" w:rsidP="00BE5DA4">
      <w:pPr>
        <w:numPr>
          <w:ilvl w:val="0"/>
          <w:numId w:val="5"/>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w:t>
      </w:r>
    </w:p>
    <w:p w:rsidR="00825CAD" w:rsidRPr="002C0632" w:rsidRDefault="00825CAD" w:rsidP="00BE5DA4">
      <w:pPr>
        <w:numPr>
          <w:ilvl w:val="0"/>
          <w:numId w:val="5"/>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представлять результаты измерений и расчётов в единицах Международной системы;</w:t>
      </w:r>
    </w:p>
    <w:p w:rsidR="00825CAD" w:rsidRPr="002C0632" w:rsidRDefault="00825CAD" w:rsidP="00BE5DA4">
      <w:pPr>
        <w:numPr>
          <w:ilvl w:val="0"/>
          <w:numId w:val="5"/>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приводить примеры практического использования физических знаний о тепловых, электрических явлениях;</w:t>
      </w:r>
    </w:p>
    <w:p w:rsidR="00825CAD" w:rsidRPr="002C0632" w:rsidRDefault="00825CAD" w:rsidP="00BE5DA4">
      <w:pPr>
        <w:numPr>
          <w:ilvl w:val="0"/>
          <w:numId w:val="5"/>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решать задачи на применение изученных физических законов;</w:t>
      </w:r>
    </w:p>
    <w:p w:rsidR="00825CAD" w:rsidRPr="002C0632" w:rsidRDefault="00825CAD" w:rsidP="00BE5DA4">
      <w:pPr>
        <w:numPr>
          <w:ilvl w:val="0"/>
          <w:numId w:val="5"/>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осуществлять самостоятельный поиск информации;</w:t>
      </w:r>
    </w:p>
    <w:p w:rsidR="00825CAD" w:rsidRPr="002C0632" w:rsidRDefault="00825CAD" w:rsidP="00BE5DA4">
      <w:pPr>
        <w:numPr>
          <w:ilvl w:val="0"/>
          <w:numId w:val="5"/>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использовать приобретённые знания и умения в практической деятельности и повседневной жизни.</w:t>
      </w:r>
    </w:p>
    <w:p w:rsidR="00825CAD" w:rsidRPr="002C0632" w:rsidRDefault="00825CAD" w:rsidP="00BE5DA4">
      <w:pPr>
        <w:shd w:val="clear" w:color="auto" w:fill="FFFFFF"/>
        <w:spacing w:after="0"/>
        <w:jc w:val="both"/>
        <w:rPr>
          <w:rFonts w:ascii="Times New Roman" w:eastAsia="Times New Roman" w:hAnsi="Times New Roman" w:cs="Times New Roman"/>
          <w:color w:val="000000" w:themeColor="text1"/>
          <w:sz w:val="24"/>
          <w:szCs w:val="24"/>
        </w:rPr>
      </w:pPr>
    </w:p>
    <w:p w:rsidR="002D1C6F" w:rsidRPr="002C0632" w:rsidRDefault="002D1C6F" w:rsidP="00BE5DA4">
      <w:pPr>
        <w:shd w:val="clear" w:color="auto" w:fill="FFFFFF"/>
        <w:spacing w:after="0"/>
        <w:jc w:val="both"/>
        <w:rPr>
          <w:rFonts w:ascii="Times New Roman" w:eastAsia="Times New Roman" w:hAnsi="Times New Roman" w:cs="Times New Roman"/>
          <w:b/>
          <w:bCs/>
          <w:iCs/>
          <w:color w:val="000000" w:themeColor="text1"/>
          <w:sz w:val="24"/>
          <w:szCs w:val="24"/>
        </w:rPr>
      </w:pPr>
      <w:r w:rsidRPr="002C0632">
        <w:rPr>
          <w:rFonts w:ascii="Times New Roman" w:eastAsia="Times New Roman" w:hAnsi="Times New Roman" w:cs="Times New Roman"/>
          <w:b/>
          <w:bCs/>
          <w:iCs/>
          <w:color w:val="000000" w:themeColor="text1"/>
          <w:sz w:val="24"/>
          <w:szCs w:val="24"/>
        </w:rPr>
        <w:t>9 класс</w:t>
      </w:r>
    </w:p>
    <w:p w:rsidR="00F550E3" w:rsidRPr="002C0632" w:rsidRDefault="00F550E3" w:rsidP="00BE5DA4">
      <w:p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
          <w:bCs/>
          <w:iCs/>
          <w:color w:val="000000" w:themeColor="text1"/>
          <w:sz w:val="24"/>
          <w:szCs w:val="24"/>
        </w:rPr>
        <w:t>Выпускник научится:</w:t>
      </w:r>
    </w:p>
    <w:p w:rsidR="002D1C6F" w:rsidRPr="002C0632" w:rsidRDefault="002D1C6F" w:rsidP="00BE5DA4">
      <w:pPr>
        <w:numPr>
          <w:ilvl w:val="0"/>
          <w:numId w:val="3"/>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Cs/>
          <w:color w:val="000000" w:themeColor="text1"/>
          <w:sz w:val="24"/>
          <w:szCs w:val="24"/>
        </w:rPr>
        <w:t>пониматьсмысл понятий</w:t>
      </w:r>
      <w:r w:rsidRPr="002C0632">
        <w:rPr>
          <w:rFonts w:ascii="Times New Roman" w:eastAsia="Times New Roman" w:hAnsi="Times New Roman" w:cs="Times New Roman"/>
          <w:color w:val="000000" w:themeColor="text1"/>
          <w:sz w:val="24"/>
          <w:szCs w:val="24"/>
        </w:rPr>
        <w:t>: волна, атом, атомное ядро, ионизирующие излучения;</w:t>
      </w:r>
    </w:p>
    <w:p w:rsidR="002D1C6F" w:rsidRPr="002C0632" w:rsidRDefault="002D1C6F" w:rsidP="00BE5DA4">
      <w:pPr>
        <w:numPr>
          <w:ilvl w:val="0"/>
          <w:numId w:val="3"/>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Cs/>
          <w:color w:val="000000" w:themeColor="text1"/>
          <w:sz w:val="24"/>
          <w:szCs w:val="24"/>
        </w:rPr>
        <w:t>пониматьсмысл физических величин</w:t>
      </w:r>
      <w:r w:rsidRPr="002C0632">
        <w:rPr>
          <w:rFonts w:ascii="Times New Roman" w:eastAsia="Times New Roman" w:hAnsi="Times New Roman" w:cs="Times New Roman"/>
          <w:color w:val="000000" w:themeColor="text1"/>
          <w:sz w:val="24"/>
          <w:szCs w:val="24"/>
        </w:rPr>
        <w:t>: путь, скорость, ускорение, импульс;</w:t>
      </w:r>
    </w:p>
    <w:p w:rsidR="002D1C6F" w:rsidRPr="002C0632" w:rsidRDefault="002D1C6F" w:rsidP="00BE5DA4">
      <w:pPr>
        <w:numPr>
          <w:ilvl w:val="0"/>
          <w:numId w:val="3"/>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Cs/>
          <w:color w:val="000000" w:themeColor="text1"/>
          <w:sz w:val="24"/>
          <w:szCs w:val="24"/>
        </w:rPr>
        <w:t>пониматьсмысл физических законов</w:t>
      </w:r>
      <w:r w:rsidRPr="002C0632">
        <w:rPr>
          <w:rFonts w:ascii="Times New Roman" w:eastAsia="Times New Roman" w:hAnsi="Times New Roman" w:cs="Times New Roman"/>
          <w:color w:val="000000" w:themeColor="text1"/>
          <w:sz w:val="24"/>
          <w:szCs w:val="24"/>
        </w:rPr>
        <w:t xml:space="preserve">: Ньютона, всемирного тяготения, сохранения </w:t>
      </w:r>
      <w:r w:rsidR="00F550E3" w:rsidRPr="002C0632">
        <w:rPr>
          <w:rFonts w:ascii="Times New Roman" w:eastAsia="Times New Roman" w:hAnsi="Times New Roman" w:cs="Times New Roman"/>
          <w:color w:val="000000" w:themeColor="text1"/>
          <w:sz w:val="24"/>
          <w:szCs w:val="24"/>
        </w:rPr>
        <w:t>импульса и механической энергии;</w:t>
      </w:r>
    </w:p>
    <w:p w:rsidR="00F550E3" w:rsidRPr="002C0632" w:rsidRDefault="00F550E3" w:rsidP="00BE5DA4">
      <w:pPr>
        <w:numPr>
          <w:ilvl w:val="0"/>
          <w:numId w:val="7"/>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соблюдать правила безопасности и охраны труда при работе с учебным и лабораторным оборудованием;</w:t>
      </w:r>
    </w:p>
    <w:p w:rsidR="00F550E3" w:rsidRPr="002C0632" w:rsidRDefault="00F550E3" w:rsidP="00BE5DA4">
      <w:pPr>
        <w:numPr>
          <w:ilvl w:val="0"/>
          <w:numId w:val="7"/>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понимать смысл основных физических терминов: физическое тело, физическое явление, физическая величина, единицы измерения;</w:t>
      </w:r>
    </w:p>
    <w:p w:rsidR="00F550E3" w:rsidRPr="002C0632" w:rsidRDefault="00F550E3" w:rsidP="00BE5DA4">
      <w:pPr>
        <w:numPr>
          <w:ilvl w:val="0"/>
          <w:numId w:val="7"/>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550E3" w:rsidRPr="002C0632" w:rsidRDefault="00F550E3" w:rsidP="00BE5DA4">
      <w:pPr>
        <w:numPr>
          <w:ilvl w:val="0"/>
          <w:numId w:val="7"/>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550E3" w:rsidRPr="002C0632" w:rsidRDefault="00F550E3" w:rsidP="00BE5DA4">
      <w:pPr>
        <w:numPr>
          <w:ilvl w:val="0"/>
          <w:numId w:val="8"/>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понимать роль эксперимента в получении научной информации;</w:t>
      </w:r>
    </w:p>
    <w:p w:rsidR="00F550E3" w:rsidRPr="002C0632" w:rsidRDefault="00F550E3" w:rsidP="00BE5DA4">
      <w:pPr>
        <w:numPr>
          <w:ilvl w:val="0"/>
          <w:numId w:val="8"/>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550E3" w:rsidRPr="002C0632" w:rsidRDefault="00F550E3" w:rsidP="00BE5DA4">
      <w:pPr>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550E3" w:rsidRPr="002C0632" w:rsidRDefault="00F550E3" w:rsidP="00BE5DA4">
      <w:pPr>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550E3" w:rsidRPr="002C0632" w:rsidRDefault="00F550E3" w:rsidP="00BE5DA4">
      <w:pPr>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550E3" w:rsidRPr="002C0632" w:rsidRDefault="00F550E3" w:rsidP="00BE5DA4">
      <w:pPr>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BE5DA4" w:rsidRPr="002C0632" w:rsidRDefault="00F550E3" w:rsidP="00BE5DA4">
      <w:pPr>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E5DA4" w:rsidRPr="002C0632" w:rsidRDefault="00BE5DA4" w:rsidP="00BE5DA4">
      <w:pPr>
        <w:shd w:val="clear" w:color="auto" w:fill="FFFFFF"/>
        <w:spacing w:after="0"/>
        <w:ind w:left="720"/>
        <w:jc w:val="both"/>
        <w:rPr>
          <w:rFonts w:ascii="Times New Roman" w:eastAsia="Times New Roman" w:hAnsi="Times New Roman" w:cs="Times New Roman"/>
          <w:color w:val="000000" w:themeColor="text1"/>
          <w:sz w:val="24"/>
          <w:szCs w:val="24"/>
        </w:rPr>
      </w:pPr>
    </w:p>
    <w:p w:rsidR="002D1C6F" w:rsidRPr="002C0632" w:rsidRDefault="00F550E3" w:rsidP="00BE5DA4">
      <w:p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
          <w:bCs/>
          <w:iCs/>
          <w:color w:val="000000" w:themeColor="text1"/>
          <w:sz w:val="24"/>
          <w:szCs w:val="24"/>
        </w:rPr>
        <w:t>Выпускник получит возможность научиться:</w:t>
      </w:r>
    </w:p>
    <w:p w:rsidR="002D1C6F" w:rsidRPr="002C0632" w:rsidRDefault="002D1C6F" w:rsidP="00BE5DA4">
      <w:pPr>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описывать и объяснять физические явления: равноускоренное прямолинейное движение, механические колебания и волны, действия магнитного тока на проводник с током, электромагнитную индукцию;</w:t>
      </w:r>
    </w:p>
    <w:p w:rsidR="002D1C6F" w:rsidRPr="002C0632" w:rsidRDefault="002D1C6F" w:rsidP="00BE5DA4">
      <w:pPr>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представлять результаты измерений с помощью таблиц, графиков и выявлять на этой основе эмпирические зависимости: периода колебаний маятника от длины нити, периода колебаний груза на пружине от массы груза и от жесткости пружины;</w:t>
      </w:r>
    </w:p>
    <w:p w:rsidR="002D1C6F" w:rsidRPr="002C0632" w:rsidRDefault="002D1C6F" w:rsidP="00BE5DA4">
      <w:pPr>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представлять результаты измерений и расчётов в единицах Международной системы;</w:t>
      </w:r>
    </w:p>
    <w:p w:rsidR="002D1C6F" w:rsidRPr="002C0632" w:rsidRDefault="002D1C6F" w:rsidP="00BE5DA4">
      <w:pPr>
        <w:numPr>
          <w:ilvl w:val="0"/>
          <w:numId w:val="6"/>
        </w:numPr>
        <w:shd w:val="clear" w:color="auto" w:fill="FFFFFF"/>
        <w:spacing w:after="0"/>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color w:val="000000" w:themeColor="text1"/>
          <w:sz w:val="24"/>
          <w:szCs w:val="24"/>
        </w:rPr>
        <w:t>приводить</w:t>
      </w:r>
      <w:proofErr w:type="gramEnd"/>
      <w:r w:rsidRPr="002C0632">
        <w:rPr>
          <w:rFonts w:ascii="Times New Roman" w:eastAsia="Times New Roman" w:hAnsi="Times New Roman" w:cs="Times New Roman"/>
          <w:color w:val="000000" w:themeColor="text1"/>
          <w:sz w:val="24"/>
          <w:szCs w:val="24"/>
        </w:rPr>
        <w:t xml:space="preserve"> примеры практического использования физических знаний о электромагнитных и квантовых явлениях;</w:t>
      </w:r>
    </w:p>
    <w:p w:rsidR="002D1C6F" w:rsidRPr="002C0632" w:rsidRDefault="002D1C6F" w:rsidP="00BE5DA4">
      <w:pPr>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решать задачи на применение изученных физических законов;</w:t>
      </w:r>
    </w:p>
    <w:p w:rsidR="002D1C6F" w:rsidRPr="002C0632" w:rsidRDefault="002D1C6F" w:rsidP="00BE5DA4">
      <w:pPr>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осуществлять самостоятельный поиск информации;</w:t>
      </w:r>
    </w:p>
    <w:p w:rsidR="002D1C6F" w:rsidRPr="002C0632" w:rsidRDefault="002D1C6F" w:rsidP="00BE5DA4">
      <w:pPr>
        <w:numPr>
          <w:ilvl w:val="0"/>
          <w:numId w:val="6"/>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использовать приобретённые знания и умения в практической деятельности и повседневной жизни.</w:t>
      </w:r>
    </w:p>
    <w:p w:rsidR="002D1C6F" w:rsidRPr="002C0632" w:rsidRDefault="002D1C6F" w:rsidP="00BE5DA4">
      <w:pPr>
        <w:numPr>
          <w:ilvl w:val="0"/>
          <w:numId w:val="10"/>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D1C6F" w:rsidRPr="002C0632" w:rsidRDefault="002D1C6F" w:rsidP="00BE5DA4">
      <w:pPr>
        <w:numPr>
          <w:ilvl w:val="0"/>
          <w:numId w:val="10"/>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D1C6F" w:rsidRPr="002C0632" w:rsidRDefault="002D1C6F" w:rsidP="00BE5DA4">
      <w:pPr>
        <w:numPr>
          <w:ilvl w:val="0"/>
          <w:numId w:val="10"/>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D1C6F" w:rsidRPr="002C0632" w:rsidRDefault="002D1C6F" w:rsidP="00BE5DA4">
      <w:pPr>
        <w:numPr>
          <w:ilvl w:val="0"/>
          <w:numId w:val="10"/>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D1C6F" w:rsidRPr="002C0632" w:rsidRDefault="002D1C6F" w:rsidP="00BE5DA4">
      <w:pPr>
        <w:numPr>
          <w:ilvl w:val="0"/>
          <w:numId w:val="10"/>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D1C6F" w:rsidRPr="002C0632" w:rsidRDefault="002D1C6F" w:rsidP="00BE5DA4">
      <w:pPr>
        <w:numPr>
          <w:ilvl w:val="0"/>
          <w:numId w:val="10"/>
        </w:numPr>
        <w:shd w:val="clear" w:color="auto" w:fill="FFFFFF"/>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70D04" w:rsidRPr="002C0632" w:rsidRDefault="00D70D04" w:rsidP="00BE5DA4">
      <w:pPr>
        <w:spacing w:before="60" w:after="0"/>
        <w:contextualSpacing/>
        <w:jc w:val="both"/>
        <w:rPr>
          <w:rFonts w:ascii="Times New Roman" w:eastAsia="Times New Roman" w:hAnsi="Times New Roman" w:cs="Times New Roman"/>
          <w:b/>
          <w:color w:val="000000" w:themeColor="text1"/>
          <w:sz w:val="24"/>
          <w:szCs w:val="24"/>
        </w:rPr>
      </w:pPr>
    </w:p>
    <w:p w:rsidR="007C771A" w:rsidRPr="002C0632" w:rsidRDefault="007C771A" w:rsidP="00BE5DA4">
      <w:pPr>
        <w:spacing w:before="60" w:after="0"/>
        <w:contextualSpacing/>
        <w:jc w:val="center"/>
        <w:rPr>
          <w:rFonts w:ascii="Times New Roman" w:eastAsia="Times New Roman" w:hAnsi="Times New Roman" w:cs="Times New Roman"/>
          <w:b/>
          <w:color w:val="000000" w:themeColor="text1"/>
          <w:sz w:val="24"/>
          <w:szCs w:val="24"/>
        </w:rPr>
      </w:pPr>
    </w:p>
    <w:p w:rsidR="007C771A" w:rsidRPr="002C0632" w:rsidRDefault="007C771A" w:rsidP="00BE5DA4">
      <w:pPr>
        <w:spacing w:before="60" w:after="0"/>
        <w:contextualSpacing/>
        <w:jc w:val="center"/>
        <w:rPr>
          <w:rFonts w:ascii="Times New Roman" w:eastAsia="Times New Roman" w:hAnsi="Times New Roman" w:cs="Times New Roman"/>
          <w:b/>
          <w:color w:val="000000" w:themeColor="text1"/>
          <w:sz w:val="24"/>
          <w:szCs w:val="24"/>
        </w:rPr>
      </w:pPr>
    </w:p>
    <w:p w:rsidR="007C771A" w:rsidRPr="002C0632" w:rsidRDefault="007C771A" w:rsidP="00BE5DA4">
      <w:pPr>
        <w:spacing w:before="60" w:after="0"/>
        <w:contextualSpacing/>
        <w:jc w:val="center"/>
        <w:rPr>
          <w:rFonts w:ascii="Times New Roman" w:eastAsia="Times New Roman" w:hAnsi="Times New Roman" w:cs="Times New Roman"/>
          <w:b/>
          <w:color w:val="000000" w:themeColor="text1"/>
          <w:sz w:val="24"/>
          <w:szCs w:val="24"/>
        </w:rPr>
      </w:pPr>
    </w:p>
    <w:p w:rsidR="007C771A" w:rsidRPr="002C0632" w:rsidRDefault="007C771A" w:rsidP="00BE5DA4">
      <w:pPr>
        <w:spacing w:before="60" w:after="0"/>
        <w:contextualSpacing/>
        <w:jc w:val="center"/>
        <w:rPr>
          <w:rFonts w:ascii="Times New Roman" w:eastAsia="Times New Roman" w:hAnsi="Times New Roman" w:cs="Times New Roman"/>
          <w:b/>
          <w:color w:val="000000" w:themeColor="text1"/>
          <w:sz w:val="24"/>
          <w:szCs w:val="24"/>
        </w:rPr>
      </w:pPr>
    </w:p>
    <w:p w:rsidR="007C771A" w:rsidRPr="002C0632" w:rsidRDefault="007C771A" w:rsidP="00BE5DA4">
      <w:pPr>
        <w:spacing w:before="60" w:after="0"/>
        <w:contextualSpacing/>
        <w:jc w:val="center"/>
        <w:rPr>
          <w:rFonts w:ascii="Times New Roman" w:eastAsia="Times New Roman" w:hAnsi="Times New Roman" w:cs="Times New Roman"/>
          <w:b/>
          <w:color w:val="000000" w:themeColor="text1"/>
          <w:sz w:val="24"/>
          <w:szCs w:val="24"/>
        </w:rPr>
      </w:pPr>
    </w:p>
    <w:p w:rsidR="007C771A" w:rsidRPr="002C0632" w:rsidRDefault="007C771A" w:rsidP="00BE5DA4">
      <w:pPr>
        <w:spacing w:before="60" w:after="0"/>
        <w:contextualSpacing/>
        <w:jc w:val="center"/>
        <w:rPr>
          <w:rFonts w:ascii="Times New Roman" w:eastAsia="Times New Roman" w:hAnsi="Times New Roman" w:cs="Times New Roman"/>
          <w:b/>
          <w:color w:val="000000" w:themeColor="text1"/>
          <w:sz w:val="24"/>
          <w:szCs w:val="24"/>
        </w:rPr>
      </w:pPr>
    </w:p>
    <w:p w:rsidR="00481F84" w:rsidRPr="002C0632" w:rsidRDefault="00292BBE" w:rsidP="00BE5DA4">
      <w:pPr>
        <w:spacing w:before="60" w:after="0"/>
        <w:contextualSpacing/>
        <w:jc w:val="center"/>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b/>
          <w:color w:val="000000" w:themeColor="text1"/>
          <w:sz w:val="24"/>
          <w:szCs w:val="24"/>
        </w:rPr>
        <w:lastRenderedPageBreak/>
        <w:t>Основное содержание курса.</w:t>
      </w:r>
    </w:p>
    <w:p w:rsidR="00822C6F" w:rsidRPr="002C0632" w:rsidRDefault="00822C6F" w:rsidP="00BE5DA4">
      <w:pPr>
        <w:shd w:val="clear" w:color="auto" w:fill="FFFFFF"/>
        <w:spacing w:after="150"/>
        <w:contextualSpacing/>
        <w:jc w:val="both"/>
        <w:rPr>
          <w:rFonts w:ascii="Times New Roman" w:eastAsia="Times New Roman" w:hAnsi="Times New Roman" w:cs="Times New Roman"/>
          <w:b/>
          <w:bCs/>
          <w:color w:val="000000" w:themeColor="text1"/>
          <w:sz w:val="24"/>
          <w:szCs w:val="24"/>
        </w:rPr>
      </w:pPr>
    </w:p>
    <w:p w:rsidR="00822C6F" w:rsidRPr="002C0632" w:rsidRDefault="00292BBE" w:rsidP="00BE5DA4">
      <w:pPr>
        <w:shd w:val="clear" w:color="auto" w:fill="FFFFFF"/>
        <w:spacing w:after="150"/>
        <w:contextualSpacing/>
        <w:jc w:val="both"/>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7 класс</w:t>
      </w:r>
      <w:r w:rsidR="00481F84"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w:t>
      </w:r>
      <w:r w:rsidRPr="002C0632">
        <w:rPr>
          <w:rFonts w:ascii="Times New Roman" w:eastAsia="Times New Roman" w:hAnsi="Times New Roman" w:cs="Times New Roman"/>
          <w:b/>
          <w:bCs/>
          <w:color w:val="000000" w:themeColor="text1"/>
          <w:sz w:val="24"/>
          <w:szCs w:val="24"/>
        </w:rPr>
        <w:t xml:space="preserve"> Физика и мир, в котором мы живем</w:t>
      </w:r>
      <w:r w:rsidR="009D73EE" w:rsidRPr="002C0632">
        <w:rPr>
          <w:rFonts w:ascii="Times New Roman" w:eastAsia="Times New Roman" w:hAnsi="Times New Roman" w:cs="Times New Roman"/>
          <w:b/>
          <w:bCs/>
          <w:color w:val="000000" w:themeColor="text1"/>
          <w:sz w:val="24"/>
          <w:szCs w:val="24"/>
        </w:rPr>
        <w:t>.</w:t>
      </w:r>
      <w:r w:rsidR="00342D88" w:rsidRPr="002C0632">
        <w:rPr>
          <w:rFonts w:ascii="Times New Roman" w:eastAsia="Times New Roman" w:hAnsi="Times New Roman" w:cs="Times New Roman"/>
          <w:b/>
          <w:bCs/>
          <w:color w:val="000000" w:themeColor="text1"/>
          <w:sz w:val="24"/>
          <w:szCs w:val="24"/>
        </w:rPr>
        <w:t xml:space="preserve"> (7</w:t>
      </w:r>
      <w:r w:rsidRPr="002C0632">
        <w:rPr>
          <w:rFonts w:ascii="Times New Roman" w:eastAsia="Times New Roman" w:hAnsi="Times New Roman" w:cs="Times New Roman"/>
          <w:b/>
          <w:bCs/>
          <w:color w:val="000000" w:themeColor="text1"/>
          <w:sz w:val="24"/>
          <w:szCs w:val="24"/>
        </w:rPr>
        <w:t>ч</w:t>
      </w:r>
      <w:r w:rsidR="00822C6F" w:rsidRPr="002C0632">
        <w:rPr>
          <w:rFonts w:ascii="Times New Roman" w:eastAsia="Times New Roman" w:hAnsi="Times New Roman" w:cs="Times New Roman"/>
          <w:b/>
          <w:bCs/>
          <w:color w:val="000000" w:themeColor="text1"/>
          <w:sz w:val="24"/>
          <w:szCs w:val="24"/>
        </w:rPr>
        <w:t>асов</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примеры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r w:rsidRPr="002C0632">
        <w:rPr>
          <w:rFonts w:ascii="Times New Roman" w:eastAsia="Times New Roman" w:hAnsi="Times New Roman" w:cs="Times New Roman"/>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 Определение цены деления шкалы измерительного прибора.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 Определение объема твердого тела.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 Работа со штангенциркулем.</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4. Сравнение точности измерения различными видами линеек.</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5. Определение диаметра нити.</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6. Измерение длины стола.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II. </w:t>
      </w:r>
      <w:r w:rsidRPr="002C0632">
        <w:rPr>
          <w:rFonts w:ascii="Times New Roman" w:eastAsia="Times New Roman" w:hAnsi="Times New Roman" w:cs="Times New Roman"/>
          <w:b/>
          <w:bCs/>
          <w:color w:val="000000" w:themeColor="text1"/>
          <w:sz w:val="24"/>
          <w:szCs w:val="24"/>
        </w:rPr>
        <w:t>Строение вещества</w:t>
      </w:r>
      <w:r w:rsidR="009D73EE" w:rsidRPr="002C0632">
        <w:rPr>
          <w:rFonts w:ascii="Times New Roman" w:eastAsia="Times New Roman" w:hAnsi="Times New Roman" w:cs="Times New Roman"/>
          <w:b/>
          <w:bCs/>
          <w:color w:val="000000" w:themeColor="text1"/>
          <w:sz w:val="24"/>
          <w:szCs w:val="24"/>
        </w:rPr>
        <w:t>.</w:t>
      </w:r>
      <w:r w:rsidRPr="002C0632">
        <w:rPr>
          <w:rFonts w:ascii="Times New Roman" w:eastAsia="Times New Roman" w:hAnsi="Times New Roman" w:cs="Times New Roman"/>
          <w:b/>
          <w:bCs/>
          <w:color w:val="000000" w:themeColor="text1"/>
          <w:sz w:val="24"/>
          <w:szCs w:val="24"/>
        </w:rPr>
        <w:t xml:space="preserve"> (6</w:t>
      </w:r>
      <w:r w:rsidR="00DD15CC" w:rsidRPr="002C0632">
        <w:rPr>
          <w:rFonts w:ascii="Times New Roman" w:eastAsia="Times New Roman" w:hAnsi="Times New Roman" w:cs="Times New Roman"/>
          <w:b/>
          <w:bCs/>
          <w:color w:val="000000" w:themeColor="text1"/>
          <w:sz w:val="24"/>
          <w:szCs w:val="24"/>
        </w:rPr>
        <w:t xml:space="preserve"> ч</w:t>
      </w:r>
      <w:r w:rsidR="00822C6F" w:rsidRPr="002C0632">
        <w:rPr>
          <w:rFonts w:ascii="Times New Roman" w:eastAsia="Times New Roman" w:hAnsi="Times New Roman" w:cs="Times New Roman"/>
          <w:b/>
          <w:bCs/>
          <w:color w:val="000000" w:themeColor="text1"/>
          <w:sz w:val="24"/>
          <w:szCs w:val="24"/>
        </w:rPr>
        <w:t>асов</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7. Измерение размеров малых тел.</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8. Изучение процесса испарения воды.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III. </w:t>
      </w:r>
      <w:r w:rsidRPr="002C0632">
        <w:rPr>
          <w:rFonts w:ascii="Times New Roman" w:eastAsia="Times New Roman" w:hAnsi="Times New Roman" w:cs="Times New Roman"/>
          <w:b/>
          <w:bCs/>
          <w:color w:val="000000" w:themeColor="text1"/>
          <w:sz w:val="24"/>
          <w:szCs w:val="24"/>
        </w:rPr>
        <w:t>Движение, взаимодействие, масса</w:t>
      </w:r>
      <w:r w:rsidR="009D73EE" w:rsidRPr="002C0632">
        <w:rPr>
          <w:rFonts w:ascii="Times New Roman" w:eastAsia="Times New Roman" w:hAnsi="Times New Roman" w:cs="Times New Roman"/>
          <w:b/>
          <w:bCs/>
          <w:color w:val="000000" w:themeColor="text1"/>
          <w:sz w:val="24"/>
          <w:szCs w:val="24"/>
        </w:rPr>
        <w:t>.</w:t>
      </w:r>
      <w:r w:rsidR="00342D88" w:rsidRPr="002C0632">
        <w:rPr>
          <w:rFonts w:ascii="Times New Roman" w:eastAsia="Times New Roman" w:hAnsi="Times New Roman" w:cs="Times New Roman"/>
          <w:b/>
          <w:bCs/>
          <w:color w:val="000000" w:themeColor="text1"/>
          <w:sz w:val="24"/>
          <w:szCs w:val="24"/>
        </w:rPr>
        <w:t xml:space="preserve"> (10</w:t>
      </w:r>
      <w:r w:rsidRPr="002C0632">
        <w:rPr>
          <w:rFonts w:ascii="Times New Roman" w:eastAsia="Times New Roman" w:hAnsi="Times New Roman" w:cs="Times New Roman"/>
          <w:b/>
          <w:bCs/>
          <w:color w:val="000000" w:themeColor="text1"/>
          <w:sz w:val="24"/>
          <w:szCs w:val="24"/>
        </w:rPr>
        <w:t>ч</w:t>
      </w:r>
      <w:r w:rsidR="00822C6F" w:rsidRPr="002C0632">
        <w:rPr>
          <w:rFonts w:ascii="Times New Roman" w:eastAsia="Times New Roman" w:hAnsi="Times New Roman" w:cs="Times New Roman"/>
          <w:b/>
          <w:bCs/>
          <w:color w:val="000000" w:themeColor="text1"/>
          <w:sz w:val="24"/>
          <w:szCs w:val="24"/>
        </w:rPr>
        <w:t>асов</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Явление инерции. Взаимодействие тел. Масса тела. Плотность вещества. Методы измерения массы и плотности.</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9. Изучение физических величин, характеризующих механическое движение. Измерение скорости движения человека.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10. Измерение массы тела на уравновешенных рычажных весах.</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11. Измерение малых масс методом взвешивания.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12. Измерение плотности жидкости с помощью ареометра.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13. Определение плотности твердого тела с помощью весов и измерительного цилиндра.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IV.</w:t>
      </w:r>
      <w:r w:rsidRPr="002C0632">
        <w:rPr>
          <w:rFonts w:ascii="Times New Roman" w:eastAsia="Times New Roman" w:hAnsi="Times New Roman" w:cs="Times New Roman"/>
          <w:b/>
          <w:bCs/>
          <w:color w:val="000000" w:themeColor="text1"/>
          <w:sz w:val="24"/>
          <w:szCs w:val="24"/>
        </w:rPr>
        <w:t xml:space="preserve"> Силы вокруг нас</w:t>
      </w:r>
      <w:r w:rsidR="009D73EE" w:rsidRPr="002C0632">
        <w:rPr>
          <w:rFonts w:ascii="Times New Roman" w:eastAsia="Times New Roman" w:hAnsi="Times New Roman" w:cs="Times New Roman"/>
          <w:b/>
          <w:bCs/>
          <w:color w:val="000000" w:themeColor="text1"/>
          <w:sz w:val="24"/>
          <w:szCs w:val="24"/>
        </w:rPr>
        <w:t>.</w:t>
      </w:r>
      <w:r w:rsidR="00DD15CC" w:rsidRPr="002C0632">
        <w:rPr>
          <w:rFonts w:ascii="Times New Roman" w:eastAsia="Times New Roman" w:hAnsi="Times New Roman" w:cs="Times New Roman"/>
          <w:b/>
          <w:bCs/>
          <w:color w:val="000000" w:themeColor="text1"/>
          <w:sz w:val="24"/>
          <w:szCs w:val="24"/>
        </w:rPr>
        <w:t xml:space="preserve"> (10 </w:t>
      </w:r>
      <w:r w:rsidRPr="002C0632">
        <w:rPr>
          <w:rFonts w:ascii="Times New Roman" w:eastAsia="Times New Roman" w:hAnsi="Times New Roman" w:cs="Times New Roman"/>
          <w:b/>
          <w:bCs/>
          <w:color w:val="000000" w:themeColor="text1"/>
          <w:sz w:val="24"/>
          <w:szCs w:val="24"/>
        </w:rPr>
        <w:t>ч</w:t>
      </w:r>
      <w:r w:rsidR="00822C6F" w:rsidRPr="002C0632">
        <w:rPr>
          <w:rFonts w:ascii="Times New Roman" w:eastAsia="Times New Roman" w:hAnsi="Times New Roman" w:cs="Times New Roman"/>
          <w:b/>
          <w:bCs/>
          <w:color w:val="000000" w:themeColor="text1"/>
          <w:sz w:val="24"/>
          <w:szCs w:val="24"/>
        </w:rPr>
        <w:t>асов</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понятия.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14. Сложение сил, направленных вдоль одной прямой.</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15. Градуировка динамометра. Исследование зависимости силы упругости от удлинения пружины. Определение коэффициента упругости пружины.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16. Исследование силы трения скольжения.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17. Изучение сил упругости. Нахождение равнодействующей нескольких сил, направленных вдоль одной прямой.</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w:t>
      </w:r>
      <w:r w:rsidRPr="002C0632">
        <w:rPr>
          <w:rFonts w:ascii="Times New Roman" w:eastAsia="Times New Roman" w:hAnsi="Times New Roman" w:cs="Times New Roman"/>
          <w:b/>
          <w:bCs/>
          <w:color w:val="000000" w:themeColor="text1"/>
          <w:sz w:val="24"/>
          <w:szCs w:val="24"/>
        </w:rPr>
        <w:t xml:space="preserve"> Давление твердых тел, жидкостей и газов</w:t>
      </w:r>
      <w:r w:rsidR="009D73EE" w:rsidRPr="002C0632">
        <w:rPr>
          <w:rFonts w:ascii="Times New Roman" w:eastAsia="Times New Roman" w:hAnsi="Times New Roman" w:cs="Times New Roman"/>
          <w:b/>
          <w:bCs/>
          <w:color w:val="000000" w:themeColor="text1"/>
          <w:sz w:val="24"/>
          <w:szCs w:val="24"/>
        </w:rPr>
        <w:t>.</w:t>
      </w:r>
      <w:r w:rsidR="00DD15CC" w:rsidRPr="002C0632">
        <w:rPr>
          <w:rFonts w:ascii="Times New Roman" w:eastAsia="Times New Roman" w:hAnsi="Times New Roman" w:cs="Times New Roman"/>
          <w:b/>
          <w:bCs/>
          <w:color w:val="000000" w:themeColor="text1"/>
          <w:sz w:val="24"/>
          <w:szCs w:val="24"/>
        </w:rPr>
        <w:t xml:space="preserve"> (10 </w:t>
      </w:r>
      <w:r w:rsidRPr="002C0632">
        <w:rPr>
          <w:rFonts w:ascii="Times New Roman" w:eastAsia="Times New Roman" w:hAnsi="Times New Roman" w:cs="Times New Roman"/>
          <w:b/>
          <w:bCs/>
          <w:color w:val="000000" w:themeColor="text1"/>
          <w:sz w:val="24"/>
          <w:szCs w:val="24"/>
        </w:rPr>
        <w:t>ч</w:t>
      </w:r>
      <w:r w:rsidR="00822C6F" w:rsidRPr="002C0632">
        <w:rPr>
          <w:rFonts w:ascii="Times New Roman" w:eastAsia="Times New Roman" w:hAnsi="Times New Roman" w:cs="Times New Roman"/>
          <w:b/>
          <w:bCs/>
          <w:color w:val="000000" w:themeColor="text1"/>
          <w:sz w:val="24"/>
          <w:szCs w:val="24"/>
        </w:rPr>
        <w:t>асов</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18. Определение давления эталона килограмма.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19. Определение зависимости между глубиной погружения тяжелых свинцовых кирпичей в песок и давлением.</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20. Исследование процесса вытекания воды из отверстия в сосуде.</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VI. </w:t>
      </w:r>
      <w:r w:rsidRPr="002C0632">
        <w:rPr>
          <w:rFonts w:ascii="Times New Roman" w:eastAsia="Times New Roman" w:hAnsi="Times New Roman" w:cs="Times New Roman"/>
          <w:b/>
          <w:bCs/>
          <w:color w:val="000000" w:themeColor="text1"/>
          <w:sz w:val="24"/>
          <w:szCs w:val="24"/>
        </w:rPr>
        <w:t>Атмосфера и атмосферное давление</w:t>
      </w:r>
      <w:r w:rsidR="009D73EE" w:rsidRPr="002C0632">
        <w:rPr>
          <w:rFonts w:ascii="Times New Roman" w:eastAsia="Times New Roman" w:hAnsi="Times New Roman" w:cs="Times New Roman"/>
          <w:b/>
          <w:bCs/>
          <w:color w:val="000000" w:themeColor="text1"/>
          <w:sz w:val="24"/>
          <w:szCs w:val="24"/>
        </w:rPr>
        <w:t>.</w:t>
      </w:r>
      <w:r w:rsidR="00DD15CC" w:rsidRPr="002C0632">
        <w:rPr>
          <w:rFonts w:ascii="Times New Roman" w:eastAsia="Times New Roman" w:hAnsi="Times New Roman" w:cs="Times New Roman"/>
          <w:b/>
          <w:bCs/>
          <w:color w:val="000000" w:themeColor="text1"/>
          <w:sz w:val="24"/>
          <w:szCs w:val="24"/>
        </w:rPr>
        <w:t xml:space="preserve"> (4 </w:t>
      </w:r>
      <w:r w:rsidRPr="002C0632">
        <w:rPr>
          <w:rFonts w:ascii="Times New Roman" w:eastAsia="Times New Roman" w:hAnsi="Times New Roman" w:cs="Times New Roman"/>
          <w:b/>
          <w:bCs/>
          <w:color w:val="000000" w:themeColor="text1"/>
          <w:sz w:val="24"/>
          <w:szCs w:val="24"/>
        </w:rPr>
        <w:t>ч</w:t>
      </w:r>
      <w:r w:rsidR="00822C6F" w:rsidRPr="002C0632">
        <w:rPr>
          <w:rFonts w:ascii="Times New Roman" w:eastAsia="Times New Roman" w:hAnsi="Times New Roman" w:cs="Times New Roman"/>
          <w:b/>
          <w:bCs/>
          <w:color w:val="000000" w:themeColor="text1"/>
          <w:sz w:val="24"/>
          <w:szCs w:val="24"/>
        </w:rPr>
        <w:t>аса</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Вес воздуха. Атмосферное давление. Методы измерения давления. Опыт Торричелли. Приборы для измерения давления.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481F84" w:rsidP="00BE5DA4">
      <w:pPr>
        <w:shd w:val="clear" w:color="auto" w:fill="FFFFFF"/>
        <w:spacing w:before="240"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21. Изготовление «баночного барометра».</w:t>
      </w:r>
    </w:p>
    <w:p w:rsidR="00481F84" w:rsidRPr="002C0632" w:rsidRDefault="00481F84" w:rsidP="00BE5DA4">
      <w:pPr>
        <w:shd w:val="clear" w:color="auto" w:fill="FFFFFF"/>
        <w:spacing w:before="240"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VII. </w:t>
      </w:r>
      <w:r w:rsidRPr="002C0632">
        <w:rPr>
          <w:rFonts w:ascii="Times New Roman" w:eastAsia="Times New Roman" w:hAnsi="Times New Roman" w:cs="Times New Roman"/>
          <w:b/>
          <w:bCs/>
          <w:color w:val="000000" w:themeColor="text1"/>
          <w:sz w:val="24"/>
          <w:szCs w:val="24"/>
        </w:rPr>
        <w:t>Закон Архимеда. Плавание тел</w:t>
      </w:r>
      <w:r w:rsidR="009D73EE" w:rsidRPr="002C0632">
        <w:rPr>
          <w:rFonts w:ascii="Times New Roman" w:eastAsia="Times New Roman" w:hAnsi="Times New Roman" w:cs="Times New Roman"/>
          <w:b/>
          <w:bCs/>
          <w:color w:val="000000" w:themeColor="text1"/>
          <w:sz w:val="24"/>
          <w:szCs w:val="24"/>
        </w:rPr>
        <w:t>.</w:t>
      </w:r>
      <w:r w:rsidRPr="002C0632">
        <w:rPr>
          <w:rFonts w:ascii="Times New Roman" w:eastAsia="Times New Roman" w:hAnsi="Times New Roman" w:cs="Times New Roman"/>
          <w:b/>
          <w:bCs/>
          <w:color w:val="000000" w:themeColor="text1"/>
          <w:sz w:val="24"/>
          <w:szCs w:val="24"/>
        </w:rPr>
        <w:t xml:space="preserve"> (6 ч</w:t>
      </w:r>
      <w:r w:rsidR="00822C6F" w:rsidRPr="002C0632">
        <w:rPr>
          <w:rFonts w:ascii="Times New Roman" w:eastAsia="Times New Roman" w:hAnsi="Times New Roman" w:cs="Times New Roman"/>
          <w:b/>
          <w:bCs/>
          <w:color w:val="000000" w:themeColor="text1"/>
          <w:sz w:val="24"/>
          <w:szCs w:val="24"/>
        </w:rPr>
        <w:t>асов</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Действие жидкости и газа на погруженное в них тело. Закон Архимеда. Условие плавания тел. Воздухоплавание.</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закон Архимеда, рисунки, таблицы, слайды, модели, видеофильмы (в том числе цифровые образовательные ресурсы), иллюстрирующие изучаемые понятия.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22. Измерение выталкивающей силы, действующей на погруженное в жидкость тело.</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23. Изучение условий плавания тела в жидкости.</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24. Определение плотности деревянной линейки гидростатическим способом.</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VIII.</w:t>
      </w:r>
      <w:r w:rsidRPr="002C0632">
        <w:rPr>
          <w:rFonts w:ascii="Times New Roman" w:eastAsia="Times New Roman" w:hAnsi="Times New Roman" w:cs="Times New Roman"/>
          <w:b/>
          <w:bCs/>
          <w:color w:val="000000" w:themeColor="text1"/>
          <w:sz w:val="24"/>
          <w:szCs w:val="24"/>
        </w:rPr>
        <w:t xml:space="preserve"> Работа, мощность, энергия</w:t>
      </w:r>
      <w:r w:rsidR="009D73EE" w:rsidRPr="002C0632">
        <w:rPr>
          <w:rFonts w:ascii="Times New Roman" w:eastAsia="Times New Roman" w:hAnsi="Times New Roman" w:cs="Times New Roman"/>
          <w:b/>
          <w:bCs/>
          <w:color w:val="000000" w:themeColor="text1"/>
          <w:sz w:val="24"/>
          <w:szCs w:val="24"/>
        </w:rPr>
        <w:t>.</w:t>
      </w:r>
      <w:r w:rsidRPr="002C0632">
        <w:rPr>
          <w:rFonts w:ascii="Times New Roman" w:eastAsia="Times New Roman" w:hAnsi="Times New Roman" w:cs="Times New Roman"/>
          <w:b/>
          <w:bCs/>
          <w:color w:val="000000" w:themeColor="text1"/>
          <w:sz w:val="24"/>
          <w:szCs w:val="24"/>
        </w:rPr>
        <w:t xml:space="preserve"> (7 ч</w:t>
      </w:r>
      <w:r w:rsidR="00822C6F" w:rsidRPr="002C0632">
        <w:rPr>
          <w:rFonts w:ascii="Times New Roman" w:eastAsia="Times New Roman" w:hAnsi="Times New Roman" w:cs="Times New Roman"/>
          <w:b/>
          <w:bCs/>
          <w:color w:val="000000" w:themeColor="text1"/>
          <w:sz w:val="24"/>
          <w:szCs w:val="24"/>
        </w:rPr>
        <w:t>асов</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25. Изучение механической работы и мощности.</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26. Изучение изменения потенциальной и кинетической энергий тела при движении тела по наклонной плоскости.</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IX.</w:t>
      </w:r>
      <w:r w:rsidRPr="002C0632">
        <w:rPr>
          <w:rFonts w:ascii="Times New Roman" w:eastAsia="Times New Roman" w:hAnsi="Times New Roman" w:cs="Times New Roman"/>
          <w:b/>
          <w:bCs/>
          <w:color w:val="000000" w:themeColor="text1"/>
          <w:sz w:val="24"/>
          <w:szCs w:val="24"/>
        </w:rPr>
        <w:t xml:space="preserve"> Простые механизмы. «Золотое правило» механики</w:t>
      </w:r>
      <w:r w:rsidR="009D73EE" w:rsidRPr="002C0632">
        <w:rPr>
          <w:rFonts w:ascii="Times New Roman" w:eastAsia="Times New Roman" w:hAnsi="Times New Roman" w:cs="Times New Roman"/>
          <w:b/>
          <w:bCs/>
          <w:color w:val="000000" w:themeColor="text1"/>
          <w:sz w:val="24"/>
          <w:szCs w:val="24"/>
        </w:rPr>
        <w:t>.</w:t>
      </w:r>
      <w:r w:rsidR="00DD15CC" w:rsidRPr="002C0632">
        <w:rPr>
          <w:rFonts w:ascii="Times New Roman" w:eastAsia="Times New Roman" w:hAnsi="Times New Roman" w:cs="Times New Roman"/>
          <w:b/>
          <w:bCs/>
          <w:color w:val="000000" w:themeColor="text1"/>
          <w:sz w:val="24"/>
          <w:szCs w:val="24"/>
        </w:rPr>
        <w:t xml:space="preserve"> (7</w:t>
      </w:r>
      <w:r w:rsidRPr="002C0632">
        <w:rPr>
          <w:rFonts w:ascii="Times New Roman" w:eastAsia="Times New Roman" w:hAnsi="Times New Roman" w:cs="Times New Roman"/>
          <w:b/>
          <w:bCs/>
          <w:color w:val="000000" w:themeColor="text1"/>
          <w:sz w:val="24"/>
          <w:szCs w:val="24"/>
        </w:rPr>
        <w:t xml:space="preserve"> ч</w:t>
      </w:r>
      <w:r w:rsidR="00822C6F" w:rsidRPr="002C0632">
        <w:rPr>
          <w:rFonts w:ascii="Times New Roman" w:eastAsia="Times New Roman" w:hAnsi="Times New Roman" w:cs="Times New Roman"/>
          <w:b/>
          <w:bCs/>
          <w:color w:val="000000" w:themeColor="text1"/>
          <w:sz w:val="24"/>
          <w:szCs w:val="24"/>
        </w:rPr>
        <w:t>асов</w:t>
      </w:r>
      <w:r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простые механизмы, рисунки, таблицы, слайды, модели, видеофильмы (в том числе цифровые образовательные ресурсы), иллюстрирующие изучаемые понятия.</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27. Проверка условия равновесия рычага.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28. Определение КПД наклонной плоскости.</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29. Определение КПД подвижного блока.</w:t>
      </w:r>
    </w:p>
    <w:p w:rsidR="00481F84" w:rsidRPr="002C0632" w:rsidRDefault="00481F84" w:rsidP="00BE5DA4">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30. Определение положения центра тяжести плоской фигуры.</w:t>
      </w:r>
    </w:p>
    <w:p w:rsidR="00481F84" w:rsidRPr="002C0632" w:rsidRDefault="00DD15CC" w:rsidP="00BE5DA4">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X</w:t>
      </w:r>
      <w:r w:rsidRPr="002C0632">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b/>
          <w:color w:val="000000" w:themeColor="text1"/>
          <w:sz w:val="24"/>
          <w:szCs w:val="24"/>
        </w:rPr>
        <w:t>Резерв</w:t>
      </w:r>
      <w:r w:rsidR="003B394A" w:rsidRPr="002C0632">
        <w:rPr>
          <w:rFonts w:ascii="Times New Roman" w:eastAsia="Times New Roman" w:hAnsi="Times New Roman" w:cs="Times New Roman"/>
          <w:b/>
          <w:color w:val="000000" w:themeColor="text1"/>
          <w:sz w:val="24"/>
          <w:szCs w:val="24"/>
        </w:rPr>
        <w:t>. (1</w:t>
      </w:r>
      <w:r w:rsidRPr="002C0632">
        <w:rPr>
          <w:rFonts w:ascii="Times New Roman" w:eastAsia="Times New Roman" w:hAnsi="Times New Roman" w:cs="Times New Roman"/>
          <w:b/>
          <w:color w:val="000000" w:themeColor="text1"/>
          <w:sz w:val="24"/>
          <w:szCs w:val="24"/>
        </w:rPr>
        <w:t xml:space="preserve"> ч</w:t>
      </w:r>
      <w:r w:rsidR="00822C6F" w:rsidRPr="002C0632">
        <w:rPr>
          <w:rFonts w:ascii="Times New Roman" w:eastAsia="Times New Roman" w:hAnsi="Times New Roman" w:cs="Times New Roman"/>
          <w:b/>
          <w:color w:val="000000" w:themeColor="text1"/>
          <w:sz w:val="24"/>
          <w:szCs w:val="24"/>
        </w:rPr>
        <w:t>ас</w:t>
      </w:r>
      <w:r w:rsidRPr="002C0632">
        <w:rPr>
          <w:rFonts w:ascii="Times New Roman" w:eastAsia="Times New Roman" w:hAnsi="Times New Roman" w:cs="Times New Roman"/>
          <w:b/>
          <w:color w:val="000000" w:themeColor="text1"/>
          <w:sz w:val="24"/>
          <w:szCs w:val="24"/>
        </w:rPr>
        <w:t>)</w:t>
      </w:r>
      <w:r w:rsidR="003B394A" w:rsidRPr="002C0632">
        <w:rPr>
          <w:rFonts w:ascii="Times New Roman" w:eastAsia="Times New Roman" w:hAnsi="Times New Roman" w:cs="Times New Roman"/>
          <w:b/>
          <w:color w:val="000000" w:themeColor="text1"/>
          <w:sz w:val="24"/>
          <w:szCs w:val="24"/>
        </w:rPr>
        <w:t>.</w:t>
      </w:r>
    </w:p>
    <w:p w:rsidR="00292BBE" w:rsidRPr="002C0632" w:rsidRDefault="00292BBE" w:rsidP="00BE5DA4">
      <w:pPr>
        <w:spacing w:after="30"/>
        <w:contextualSpacing/>
        <w:jc w:val="both"/>
        <w:outlineLvl w:val="0"/>
        <w:rPr>
          <w:rFonts w:ascii="Times New Roman" w:eastAsia="Times New Roman" w:hAnsi="Times New Roman" w:cs="Times New Roman"/>
          <w:b/>
          <w:color w:val="000000" w:themeColor="text1"/>
          <w:kern w:val="36"/>
          <w:sz w:val="24"/>
          <w:szCs w:val="24"/>
        </w:rPr>
      </w:pPr>
    </w:p>
    <w:p w:rsidR="00481F84" w:rsidRPr="002C0632" w:rsidRDefault="00292BBE" w:rsidP="00BE5DA4">
      <w:pPr>
        <w:spacing w:after="30"/>
        <w:contextualSpacing/>
        <w:jc w:val="both"/>
        <w:outlineLvl w:val="0"/>
        <w:rPr>
          <w:rFonts w:ascii="Times New Roman" w:eastAsia="Times New Roman" w:hAnsi="Times New Roman" w:cs="Times New Roman"/>
          <w:b/>
          <w:color w:val="000000" w:themeColor="text1"/>
          <w:kern w:val="36"/>
          <w:sz w:val="24"/>
          <w:szCs w:val="24"/>
        </w:rPr>
      </w:pPr>
      <w:r w:rsidRPr="002C0632">
        <w:rPr>
          <w:rFonts w:ascii="Times New Roman" w:eastAsia="Times New Roman" w:hAnsi="Times New Roman" w:cs="Times New Roman"/>
          <w:b/>
          <w:color w:val="000000" w:themeColor="text1"/>
          <w:kern w:val="36"/>
          <w:sz w:val="24"/>
          <w:szCs w:val="24"/>
        </w:rPr>
        <w:t>8 класс</w:t>
      </w:r>
      <w:r w:rsidR="00A127F2" w:rsidRPr="002C0632">
        <w:rPr>
          <w:rFonts w:ascii="Times New Roman" w:eastAsia="Times New Roman" w:hAnsi="Times New Roman" w:cs="Times New Roman"/>
          <w:b/>
          <w:color w:val="000000" w:themeColor="text1"/>
          <w:kern w:val="36"/>
          <w:sz w:val="24"/>
          <w:szCs w:val="24"/>
        </w:rPr>
        <w:t>.</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w:t>
      </w:r>
      <w:r w:rsidR="00CD172A" w:rsidRPr="002C0632">
        <w:rPr>
          <w:rFonts w:ascii="Times New Roman" w:eastAsia="Times New Roman" w:hAnsi="Times New Roman" w:cs="Times New Roman"/>
          <w:b/>
          <w:bCs/>
          <w:color w:val="000000" w:themeColor="text1"/>
          <w:sz w:val="24"/>
          <w:szCs w:val="24"/>
        </w:rPr>
        <w:t xml:space="preserve"> Внутренняя энергия</w:t>
      </w:r>
      <w:r w:rsidR="009D73EE" w:rsidRPr="002C0632">
        <w:rPr>
          <w:rFonts w:ascii="Times New Roman" w:eastAsia="Times New Roman" w:hAnsi="Times New Roman" w:cs="Times New Roman"/>
          <w:b/>
          <w:bCs/>
          <w:color w:val="000000" w:themeColor="text1"/>
          <w:sz w:val="24"/>
          <w:szCs w:val="24"/>
        </w:rPr>
        <w:t>.</w:t>
      </w:r>
      <w:r w:rsidR="00CD172A" w:rsidRPr="002C0632">
        <w:rPr>
          <w:rFonts w:ascii="Times New Roman" w:eastAsia="Times New Roman" w:hAnsi="Times New Roman" w:cs="Times New Roman"/>
          <w:b/>
          <w:bCs/>
          <w:color w:val="000000" w:themeColor="text1"/>
          <w:sz w:val="24"/>
          <w:szCs w:val="24"/>
        </w:rPr>
        <w:t xml:space="preserve"> (</w:t>
      </w:r>
      <w:r w:rsidRPr="002C0632">
        <w:rPr>
          <w:rFonts w:ascii="Times New Roman" w:eastAsia="Times New Roman" w:hAnsi="Times New Roman" w:cs="Times New Roman"/>
          <w:b/>
          <w:bCs/>
          <w:color w:val="000000" w:themeColor="text1"/>
          <w:sz w:val="24"/>
          <w:szCs w:val="24"/>
        </w:rPr>
        <w:t>10 ч</w:t>
      </w:r>
      <w:r w:rsidR="00822C6F" w:rsidRPr="002C0632">
        <w:rPr>
          <w:rFonts w:ascii="Times New Roman" w:eastAsia="Times New Roman" w:hAnsi="Times New Roman" w:cs="Times New Roman"/>
          <w:b/>
          <w:bCs/>
          <w:color w:val="000000" w:themeColor="text1"/>
          <w:sz w:val="24"/>
          <w:szCs w:val="24"/>
        </w:rPr>
        <w:t>асов</w:t>
      </w:r>
      <w:r w:rsidR="00CD172A"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Тепловое движение. Тепловое равновесие. Температура и её измерение.</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Связь температуры со средней скоростью теплового хаотического движения частиц.</w:t>
      </w:r>
    </w:p>
    <w:p w:rsidR="00822C6F"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 </w:t>
      </w:r>
      <w:r w:rsidR="00481F84" w:rsidRPr="002C0632">
        <w:rPr>
          <w:rFonts w:ascii="Times New Roman" w:eastAsia="Times New Roman" w:hAnsi="Times New Roman" w:cs="Times New Roman"/>
          <w:color w:val="000000" w:themeColor="text1"/>
          <w:sz w:val="24"/>
          <w:szCs w:val="24"/>
        </w:rPr>
        <w:t>Исследование изменения со временем температуры остывающей воды.</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2. </w:t>
      </w:r>
      <w:r w:rsidR="00481F84" w:rsidRPr="002C0632">
        <w:rPr>
          <w:rFonts w:ascii="Times New Roman" w:eastAsia="Times New Roman" w:hAnsi="Times New Roman" w:cs="Times New Roman"/>
          <w:color w:val="000000" w:themeColor="text1"/>
          <w:sz w:val="24"/>
          <w:szCs w:val="24"/>
        </w:rPr>
        <w:t>Изучение явления теплообмена.</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3. </w:t>
      </w:r>
      <w:r w:rsidR="00481F84" w:rsidRPr="002C0632">
        <w:rPr>
          <w:rFonts w:ascii="Times New Roman" w:eastAsia="Times New Roman" w:hAnsi="Times New Roman" w:cs="Times New Roman"/>
          <w:color w:val="000000" w:themeColor="text1"/>
          <w:sz w:val="24"/>
          <w:szCs w:val="24"/>
        </w:rPr>
        <w:t>Измерение удельной теплоемкости вещества.</w:t>
      </w:r>
    </w:p>
    <w:p w:rsidR="00481F84" w:rsidRPr="002C0632" w:rsidRDefault="00481F84" w:rsidP="00BE5DA4">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ΙΙ.</w:t>
      </w:r>
      <w:r w:rsidRPr="002C0632">
        <w:rPr>
          <w:rFonts w:ascii="Times New Roman" w:eastAsia="Times New Roman" w:hAnsi="Times New Roman" w:cs="Times New Roman"/>
          <w:b/>
          <w:bCs/>
          <w:color w:val="000000" w:themeColor="text1"/>
          <w:sz w:val="24"/>
          <w:szCs w:val="24"/>
        </w:rPr>
        <w:t xml:space="preserve"> Изменения</w:t>
      </w:r>
      <w:r w:rsidR="00CD172A" w:rsidRPr="002C0632">
        <w:rPr>
          <w:rFonts w:ascii="Times New Roman" w:eastAsia="Times New Roman" w:hAnsi="Times New Roman" w:cs="Times New Roman"/>
          <w:b/>
          <w:bCs/>
          <w:color w:val="000000" w:themeColor="text1"/>
          <w:sz w:val="24"/>
          <w:szCs w:val="24"/>
        </w:rPr>
        <w:t xml:space="preserve"> агрегатного состояния вещества</w:t>
      </w:r>
      <w:r w:rsidR="009D73EE" w:rsidRPr="002C0632">
        <w:rPr>
          <w:rFonts w:ascii="Times New Roman" w:eastAsia="Times New Roman" w:hAnsi="Times New Roman" w:cs="Times New Roman"/>
          <w:b/>
          <w:bCs/>
          <w:color w:val="000000" w:themeColor="text1"/>
          <w:sz w:val="24"/>
          <w:szCs w:val="24"/>
        </w:rPr>
        <w:t>.</w:t>
      </w:r>
      <w:r w:rsidR="00FF46DF">
        <w:rPr>
          <w:rFonts w:ascii="Times New Roman" w:eastAsia="Times New Roman" w:hAnsi="Times New Roman" w:cs="Times New Roman"/>
          <w:b/>
          <w:bCs/>
          <w:color w:val="000000" w:themeColor="text1"/>
          <w:sz w:val="24"/>
          <w:szCs w:val="24"/>
        </w:rPr>
        <w:t xml:space="preserve"> </w:t>
      </w:r>
      <w:r w:rsidR="00CD172A" w:rsidRPr="002C0632">
        <w:rPr>
          <w:rFonts w:ascii="Times New Roman" w:eastAsia="Times New Roman" w:hAnsi="Times New Roman" w:cs="Times New Roman"/>
          <w:b/>
          <w:bCs/>
          <w:color w:val="000000" w:themeColor="text1"/>
          <w:sz w:val="24"/>
          <w:szCs w:val="24"/>
        </w:rPr>
        <w:t>(</w:t>
      </w:r>
      <w:r w:rsidRPr="002C0632">
        <w:rPr>
          <w:rFonts w:ascii="Times New Roman" w:eastAsia="Times New Roman" w:hAnsi="Times New Roman" w:cs="Times New Roman"/>
          <w:b/>
          <w:bCs/>
          <w:color w:val="000000" w:themeColor="text1"/>
          <w:sz w:val="24"/>
          <w:szCs w:val="24"/>
        </w:rPr>
        <w:t>7 ч</w:t>
      </w:r>
      <w:r w:rsidR="00822C6F" w:rsidRPr="002C0632">
        <w:rPr>
          <w:rFonts w:ascii="Times New Roman" w:eastAsia="Times New Roman" w:hAnsi="Times New Roman" w:cs="Times New Roman"/>
          <w:b/>
          <w:bCs/>
          <w:color w:val="000000" w:themeColor="text1"/>
          <w:sz w:val="24"/>
          <w:szCs w:val="24"/>
        </w:rPr>
        <w:t>асов</w:t>
      </w:r>
      <w:r w:rsidR="00CD172A"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Испарение и конденсация. Насыщенный пар. Влажность воздуха. Кипение</w:t>
      </w:r>
      <w:r w:rsidRPr="002C0632">
        <w:rPr>
          <w:rFonts w:ascii="Times New Roman" w:eastAsia="Times New Roman" w:hAnsi="Times New Roman" w:cs="Times New Roman"/>
          <w:i/>
          <w:iCs/>
          <w:color w:val="000000" w:themeColor="text1"/>
          <w:sz w:val="24"/>
          <w:szCs w:val="24"/>
        </w:rPr>
        <w:t>. Зависимость температуры кипения от давления</w:t>
      </w:r>
      <w:r w:rsidRPr="002C0632">
        <w:rPr>
          <w:rFonts w:ascii="Times New Roman" w:eastAsia="Times New Roman" w:hAnsi="Times New Roman" w:cs="Times New Roman"/>
          <w:color w:val="000000" w:themeColor="text1"/>
          <w:sz w:val="24"/>
          <w:szCs w:val="24"/>
        </w:rPr>
        <w:t>. Плавление и кристаллизация. </w:t>
      </w:r>
      <w:r w:rsidRPr="002C0632">
        <w:rPr>
          <w:rFonts w:ascii="Times New Roman" w:eastAsia="Times New Roman" w:hAnsi="Times New Roman" w:cs="Times New Roman"/>
          <w:i/>
          <w:iCs/>
          <w:color w:val="000000" w:themeColor="text1"/>
          <w:sz w:val="24"/>
          <w:szCs w:val="24"/>
        </w:rPr>
        <w:t>Удельная теплота плавления и парообразования. Удельная теплота сгорания.</w:t>
      </w:r>
      <w:r w:rsidRPr="002C0632">
        <w:rPr>
          <w:rFonts w:ascii="Times New Roman" w:eastAsia="Times New Roman" w:hAnsi="Times New Roman" w:cs="Times New Roman"/>
          <w:color w:val="000000" w:themeColor="text1"/>
          <w:sz w:val="24"/>
          <w:szCs w:val="24"/>
        </w:rPr>
        <w:t> Расчет количества теплоты при теплообмене.</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явление испарения, кипение воды, постоянство температуры кипения жидкости, явление плавления и кристаллизации, измерение влажности воздуха психрометром или гигрометром.</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4. </w:t>
      </w:r>
      <w:r w:rsidR="00481F84" w:rsidRPr="002C0632">
        <w:rPr>
          <w:rFonts w:ascii="Times New Roman" w:eastAsia="Times New Roman" w:hAnsi="Times New Roman" w:cs="Times New Roman"/>
          <w:color w:val="000000" w:themeColor="text1"/>
          <w:sz w:val="24"/>
          <w:szCs w:val="24"/>
        </w:rPr>
        <w:t>Измерение влажности воздуха.</w:t>
      </w:r>
    </w:p>
    <w:p w:rsidR="00481F84" w:rsidRPr="002C0632" w:rsidRDefault="00481F84" w:rsidP="00BE5DA4">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ΙΙΙ.</w:t>
      </w:r>
      <w:r w:rsidR="00CD172A" w:rsidRPr="002C0632">
        <w:rPr>
          <w:rFonts w:ascii="Times New Roman" w:eastAsia="Times New Roman" w:hAnsi="Times New Roman" w:cs="Times New Roman"/>
          <w:b/>
          <w:bCs/>
          <w:color w:val="000000" w:themeColor="text1"/>
          <w:sz w:val="24"/>
          <w:szCs w:val="24"/>
        </w:rPr>
        <w:t xml:space="preserve"> Тепловые двигатели</w:t>
      </w:r>
      <w:r w:rsidR="009D73EE" w:rsidRPr="002C0632">
        <w:rPr>
          <w:rFonts w:ascii="Times New Roman" w:eastAsia="Times New Roman" w:hAnsi="Times New Roman" w:cs="Times New Roman"/>
          <w:b/>
          <w:bCs/>
          <w:color w:val="000000" w:themeColor="text1"/>
          <w:sz w:val="24"/>
          <w:szCs w:val="24"/>
        </w:rPr>
        <w:t>.</w:t>
      </w:r>
      <w:r w:rsidR="00CD172A" w:rsidRPr="002C0632">
        <w:rPr>
          <w:rFonts w:ascii="Times New Roman" w:eastAsia="Times New Roman" w:hAnsi="Times New Roman" w:cs="Times New Roman"/>
          <w:b/>
          <w:bCs/>
          <w:color w:val="000000" w:themeColor="text1"/>
          <w:sz w:val="24"/>
          <w:szCs w:val="24"/>
        </w:rPr>
        <w:t xml:space="preserve">  (</w:t>
      </w:r>
      <w:r w:rsidRPr="002C0632">
        <w:rPr>
          <w:rFonts w:ascii="Times New Roman" w:eastAsia="Times New Roman" w:hAnsi="Times New Roman" w:cs="Times New Roman"/>
          <w:b/>
          <w:bCs/>
          <w:color w:val="000000" w:themeColor="text1"/>
          <w:sz w:val="24"/>
          <w:szCs w:val="24"/>
        </w:rPr>
        <w:t>3 ч</w:t>
      </w:r>
      <w:r w:rsidR="00822C6F" w:rsidRPr="002C0632">
        <w:rPr>
          <w:rFonts w:ascii="Times New Roman" w:eastAsia="Times New Roman" w:hAnsi="Times New Roman" w:cs="Times New Roman"/>
          <w:b/>
          <w:bCs/>
          <w:color w:val="000000" w:themeColor="text1"/>
          <w:sz w:val="24"/>
          <w:szCs w:val="24"/>
        </w:rPr>
        <w:t>аса</w:t>
      </w:r>
      <w:r w:rsidR="00CD172A"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Принципы работы тепловых двигателей</w:t>
      </w:r>
      <w:r w:rsidRPr="002C0632">
        <w:rPr>
          <w:rFonts w:ascii="Times New Roman" w:eastAsia="Times New Roman" w:hAnsi="Times New Roman" w:cs="Times New Roman"/>
          <w:i/>
          <w:iCs/>
          <w:color w:val="000000" w:themeColor="text1"/>
          <w:sz w:val="24"/>
          <w:szCs w:val="24"/>
        </w:rPr>
        <w:t xml:space="preserve">. 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r w:rsidRPr="002C0632">
        <w:rPr>
          <w:rFonts w:ascii="Times New Roman" w:eastAsia="Times New Roman" w:hAnsi="Times New Roman" w:cs="Times New Roman"/>
          <w:color w:val="000000" w:themeColor="text1"/>
          <w:sz w:val="24"/>
          <w:szCs w:val="24"/>
        </w:rPr>
        <w:t>Преобразования энергии в тепловых машинах. </w:t>
      </w:r>
      <w:r w:rsidRPr="002C0632">
        <w:rPr>
          <w:rFonts w:ascii="Times New Roman" w:eastAsia="Times New Roman" w:hAnsi="Times New Roman" w:cs="Times New Roman"/>
          <w:i/>
          <w:iCs/>
          <w:color w:val="000000" w:themeColor="text1"/>
          <w:sz w:val="24"/>
          <w:szCs w:val="24"/>
        </w:rPr>
        <w:t>Экологические проблемы использования тепловых машин.</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устройство четырехтактного двигателя внутреннего сгорания, устройство паровой турбины.</w:t>
      </w:r>
    </w:p>
    <w:p w:rsidR="00481F84" w:rsidRPr="002C0632" w:rsidRDefault="00481F84" w:rsidP="00BE5DA4">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ΙV.</w:t>
      </w:r>
      <w:r w:rsidRPr="002C0632">
        <w:rPr>
          <w:rFonts w:ascii="Times New Roman" w:eastAsia="Times New Roman" w:hAnsi="Times New Roman" w:cs="Times New Roman"/>
          <w:b/>
          <w:bCs/>
          <w:color w:val="000000" w:themeColor="text1"/>
          <w:sz w:val="24"/>
          <w:szCs w:val="24"/>
        </w:rPr>
        <w:t xml:space="preserve"> Электриче</w:t>
      </w:r>
      <w:r w:rsidR="00CD172A" w:rsidRPr="002C0632">
        <w:rPr>
          <w:rFonts w:ascii="Times New Roman" w:eastAsia="Times New Roman" w:hAnsi="Times New Roman" w:cs="Times New Roman"/>
          <w:b/>
          <w:bCs/>
          <w:color w:val="000000" w:themeColor="text1"/>
          <w:sz w:val="24"/>
          <w:szCs w:val="24"/>
        </w:rPr>
        <w:t>ский заряд. Электрическое поле</w:t>
      </w:r>
      <w:r w:rsidR="009D73EE" w:rsidRPr="002C0632">
        <w:rPr>
          <w:rFonts w:ascii="Times New Roman" w:eastAsia="Times New Roman" w:hAnsi="Times New Roman" w:cs="Times New Roman"/>
          <w:b/>
          <w:bCs/>
          <w:color w:val="000000" w:themeColor="text1"/>
          <w:sz w:val="24"/>
          <w:szCs w:val="24"/>
        </w:rPr>
        <w:t>.</w:t>
      </w:r>
      <w:r w:rsidR="00CD172A" w:rsidRPr="002C0632">
        <w:rPr>
          <w:rFonts w:ascii="Times New Roman" w:eastAsia="Times New Roman" w:hAnsi="Times New Roman" w:cs="Times New Roman"/>
          <w:b/>
          <w:bCs/>
          <w:color w:val="000000" w:themeColor="text1"/>
          <w:sz w:val="24"/>
          <w:szCs w:val="24"/>
        </w:rPr>
        <w:t>(</w:t>
      </w:r>
      <w:r w:rsidRPr="002C0632">
        <w:rPr>
          <w:rFonts w:ascii="Times New Roman" w:eastAsia="Times New Roman" w:hAnsi="Times New Roman" w:cs="Times New Roman"/>
          <w:b/>
          <w:bCs/>
          <w:color w:val="000000" w:themeColor="text1"/>
          <w:sz w:val="24"/>
          <w:szCs w:val="24"/>
        </w:rPr>
        <w:t>5 ч</w:t>
      </w:r>
      <w:r w:rsidR="00822C6F" w:rsidRPr="002C0632">
        <w:rPr>
          <w:rFonts w:ascii="Times New Roman" w:eastAsia="Times New Roman" w:hAnsi="Times New Roman" w:cs="Times New Roman"/>
          <w:b/>
          <w:bCs/>
          <w:color w:val="000000" w:themeColor="text1"/>
          <w:sz w:val="24"/>
          <w:szCs w:val="24"/>
        </w:rPr>
        <w:t>асов</w:t>
      </w:r>
      <w:r w:rsidR="00CD172A"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Электризация тел. Электрический заряд. Два вида электрических зарядов.</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Взаимодействие зарядов. Закон сохранения электрического заряда.</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Электрическое поле. Действие электрического поля на электрические заряды. </w:t>
      </w:r>
      <w:r w:rsidRPr="002C0632">
        <w:rPr>
          <w:rFonts w:ascii="Times New Roman" w:eastAsia="Times New Roman" w:hAnsi="Times New Roman" w:cs="Times New Roman"/>
          <w:i/>
          <w:iCs/>
          <w:color w:val="000000" w:themeColor="text1"/>
          <w:sz w:val="24"/>
          <w:szCs w:val="24"/>
        </w:rPr>
        <w:t>Проводники, диэлектрики и полупроводники.</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w:t>
      </w:r>
    </w:p>
    <w:p w:rsidR="00481F84" w:rsidRPr="002C0632" w:rsidRDefault="00481F84"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5. </w:t>
      </w:r>
      <w:r w:rsidR="00481F84" w:rsidRPr="002C0632">
        <w:rPr>
          <w:rFonts w:ascii="Times New Roman" w:eastAsia="Times New Roman" w:hAnsi="Times New Roman" w:cs="Times New Roman"/>
          <w:color w:val="000000" w:themeColor="text1"/>
          <w:sz w:val="24"/>
          <w:szCs w:val="24"/>
        </w:rPr>
        <w:t>Наблюдение электрического взаимодействия тел.</w:t>
      </w:r>
    </w:p>
    <w:p w:rsidR="00481F84" w:rsidRPr="002C0632" w:rsidRDefault="009D73EE" w:rsidP="00BE5DA4">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w:t>
      </w:r>
      <w:r w:rsidRPr="002C0632">
        <w:rPr>
          <w:rFonts w:ascii="Times New Roman" w:eastAsia="Times New Roman" w:hAnsi="Times New Roman" w:cs="Times New Roman"/>
          <w:b/>
          <w:bCs/>
          <w:color w:val="000000" w:themeColor="text1"/>
          <w:sz w:val="24"/>
          <w:szCs w:val="24"/>
        </w:rPr>
        <w:t xml:space="preserve"> Электрический ток.</w:t>
      </w:r>
      <w:r w:rsidR="00CD172A" w:rsidRPr="002C0632">
        <w:rPr>
          <w:rFonts w:ascii="Times New Roman" w:eastAsia="Times New Roman" w:hAnsi="Times New Roman" w:cs="Times New Roman"/>
          <w:b/>
          <w:bCs/>
          <w:color w:val="000000" w:themeColor="text1"/>
          <w:sz w:val="24"/>
          <w:szCs w:val="24"/>
        </w:rPr>
        <w:t xml:space="preserve"> (</w:t>
      </w:r>
      <w:r w:rsidR="00481F84" w:rsidRPr="002C0632">
        <w:rPr>
          <w:rFonts w:ascii="Times New Roman" w:eastAsia="Times New Roman" w:hAnsi="Times New Roman" w:cs="Times New Roman"/>
          <w:b/>
          <w:bCs/>
          <w:color w:val="000000" w:themeColor="text1"/>
          <w:sz w:val="24"/>
          <w:szCs w:val="24"/>
        </w:rPr>
        <w:t>10 ч</w:t>
      </w:r>
      <w:r w:rsidR="00822C6F" w:rsidRPr="002C0632">
        <w:rPr>
          <w:rFonts w:ascii="Times New Roman" w:eastAsia="Times New Roman" w:hAnsi="Times New Roman" w:cs="Times New Roman"/>
          <w:b/>
          <w:bCs/>
          <w:color w:val="000000" w:themeColor="text1"/>
          <w:sz w:val="24"/>
          <w:szCs w:val="24"/>
        </w:rPr>
        <w:t>асов</w:t>
      </w:r>
      <w:r w:rsidR="00CD172A"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Постоянный электрический ток. </w:t>
      </w:r>
      <w:r w:rsidRPr="002C0632">
        <w:rPr>
          <w:rFonts w:ascii="Times New Roman" w:eastAsia="Times New Roman" w:hAnsi="Times New Roman" w:cs="Times New Roman"/>
          <w:i/>
          <w:iCs/>
          <w:color w:val="000000" w:themeColor="text1"/>
          <w:sz w:val="24"/>
          <w:szCs w:val="24"/>
        </w:rPr>
        <w:t>Источники постоянного тока.</w:t>
      </w:r>
      <w:r w:rsidRPr="002C0632">
        <w:rPr>
          <w:rFonts w:ascii="Times New Roman" w:eastAsia="Times New Roman" w:hAnsi="Times New Roman" w:cs="Times New Roman"/>
          <w:color w:val="000000" w:themeColor="text1"/>
          <w:sz w:val="24"/>
          <w:szCs w:val="24"/>
        </w:rPr>
        <w:t> Действия электрического тока. Сила тока. Напряжение. Электрическое сопротивление. Электрическая цепь. Закон Ома для участка электрической цепи. </w:t>
      </w:r>
      <w:r w:rsidRPr="002C0632">
        <w:rPr>
          <w:rFonts w:ascii="Times New Roman" w:eastAsia="Times New Roman" w:hAnsi="Times New Roman" w:cs="Times New Roman"/>
          <w:i/>
          <w:iCs/>
          <w:color w:val="000000" w:themeColor="text1"/>
          <w:sz w:val="24"/>
          <w:szCs w:val="24"/>
        </w:rPr>
        <w:t>Носители электрических зарядов в металлах, электролитах и газах.</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источники постоянного тока, составление электрической цепи, электрический ток в электролитах, электролиз, электрический разряд в газах, измерение силы тока амперметром, измерение напряжения вольтметром, зависимость силы тока от напряжения на участке электрической цепи.</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6. </w:t>
      </w:r>
      <w:r w:rsidR="00481F84" w:rsidRPr="002C0632">
        <w:rPr>
          <w:rFonts w:ascii="Times New Roman" w:eastAsia="Times New Roman" w:hAnsi="Times New Roman" w:cs="Times New Roman"/>
          <w:color w:val="000000" w:themeColor="text1"/>
          <w:sz w:val="24"/>
          <w:szCs w:val="24"/>
        </w:rPr>
        <w:t>Изучение электрических свойств жидкостей, изготовление гальванического элемента.</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7. </w:t>
      </w:r>
      <w:r w:rsidR="00481F84" w:rsidRPr="002C0632">
        <w:rPr>
          <w:rFonts w:ascii="Times New Roman" w:eastAsia="Times New Roman" w:hAnsi="Times New Roman" w:cs="Times New Roman"/>
          <w:color w:val="000000" w:themeColor="text1"/>
          <w:sz w:val="24"/>
          <w:szCs w:val="24"/>
        </w:rPr>
        <w:t>Сборка электрической цепи и измерение силы тока и напряжения.</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8. </w:t>
      </w:r>
      <w:r w:rsidR="00481F84" w:rsidRPr="002C0632">
        <w:rPr>
          <w:rFonts w:ascii="Times New Roman" w:eastAsia="Times New Roman" w:hAnsi="Times New Roman" w:cs="Times New Roman"/>
          <w:color w:val="000000" w:themeColor="text1"/>
          <w:sz w:val="24"/>
          <w:szCs w:val="24"/>
        </w:rPr>
        <w:t>Исследование зависимости силы тока в проводнике от напряжения на его концах при постоянном сопротивлении.</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9. </w:t>
      </w:r>
      <w:r w:rsidR="00481F84" w:rsidRPr="002C0632">
        <w:rPr>
          <w:rFonts w:ascii="Times New Roman" w:eastAsia="Times New Roman" w:hAnsi="Times New Roman" w:cs="Times New Roman"/>
          <w:color w:val="000000" w:themeColor="text1"/>
          <w:sz w:val="24"/>
          <w:szCs w:val="24"/>
        </w:rPr>
        <w:t>Исследование зависимости силы тока в электрической цепи от сопротивления при постоянном напряжении.</w:t>
      </w:r>
    </w:p>
    <w:p w:rsidR="00481F84" w:rsidRPr="002C0632" w:rsidRDefault="00481F84" w:rsidP="00BE5DA4">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lastRenderedPageBreak/>
        <w:t>VΙ.</w:t>
      </w:r>
      <w:r w:rsidRPr="002C0632">
        <w:rPr>
          <w:rFonts w:ascii="Times New Roman" w:eastAsia="Times New Roman" w:hAnsi="Times New Roman" w:cs="Times New Roman"/>
          <w:b/>
          <w:bCs/>
          <w:color w:val="000000" w:themeColor="text1"/>
          <w:sz w:val="24"/>
          <w:szCs w:val="24"/>
        </w:rPr>
        <w:t xml:space="preserve"> Расчет хар</w:t>
      </w:r>
      <w:r w:rsidR="009D73EE" w:rsidRPr="002C0632">
        <w:rPr>
          <w:rFonts w:ascii="Times New Roman" w:eastAsia="Times New Roman" w:hAnsi="Times New Roman" w:cs="Times New Roman"/>
          <w:b/>
          <w:bCs/>
          <w:color w:val="000000" w:themeColor="text1"/>
          <w:sz w:val="24"/>
          <w:szCs w:val="24"/>
        </w:rPr>
        <w:t>актеристик электрических цепей</w:t>
      </w:r>
      <w:r w:rsidR="00224600" w:rsidRPr="002C0632">
        <w:rPr>
          <w:rFonts w:ascii="Times New Roman" w:eastAsia="Times New Roman" w:hAnsi="Times New Roman" w:cs="Times New Roman"/>
          <w:b/>
          <w:bCs/>
          <w:color w:val="000000" w:themeColor="text1"/>
          <w:sz w:val="24"/>
          <w:szCs w:val="24"/>
        </w:rPr>
        <w:t>.</w:t>
      </w:r>
      <w:r w:rsidR="009D73EE" w:rsidRPr="002C0632">
        <w:rPr>
          <w:rFonts w:ascii="Times New Roman" w:eastAsia="Times New Roman" w:hAnsi="Times New Roman" w:cs="Times New Roman"/>
          <w:b/>
          <w:bCs/>
          <w:color w:val="000000" w:themeColor="text1"/>
          <w:sz w:val="24"/>
          <w:szCs w:val="24"/>
        </w:rPr>
        <w:t xml:space="preserve">  (</w:t>
      </w:r>
      <w:r w:rsidRPr="002C0632">
        <w:rPr>
          <w:rFonts w:ascii="Times New Roman" w:eastAsia="Times New Roman" w:hAnsi="Times New Roman" w:cs="Times New Roman"/>
          <w:b/>
          <w:bCs/>
          <w:color w:val="000000" w:themeColor="text1"/>
          <w:sz w:val="24"/>
          <w:szCs w:val="24"/>
        </w:rPr>
        <w:t>9 ч</w:t>
      </w:r>
      <w:r w:rsidR="00A45D2A" w:rsidRPr="002C0632">
        <w:rPr>
          <w:rFonts w:ascii="Times New Roman" w:eastAsia="Times New Roman" w:hAnsi="Times New Roman" w:cs="Times New Roman"/>
          <w:b/>
          <w:bCs/>
          <w:color w:val="000000" w:themeColor="text1"/>
          <w:sz w:val="24"/>
          <w:szCs w:val="24"/>
        </w:rPr>
        <w:t>асов</w:t>
      </w:r>
      <w:r w:rsidR="009D73EE" w:rsidRPr="002C0632">
        <w:rPr>
          <w:rFonts w:ascii="Times New Roman" w:eastAsia="Times New Roman" w:hAnsi="Times New Roman" w:cs="Times New Roman"/>
          <w:b/>
          <w:bCs/>
          <w:color w:val="000000" w:themeColor="text1"/>
          <w:sz w:val="24"/>
          <w:szCs w:val="24"/>
        </w:rPr>
        <w:t>)</w:t>
      </w:r>
    </w:p>
    <w:p w:rsidR="00481F84" w:rsidRPr="002C0632" w:rsidRDefault="00A127F2"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 xml:space="preserve">Последовательное </w:t>
      </w:r>
      <w:r w:rsidR="00481F84" w:rsidRPr="002C0632">
        <w:rPr>
          <w:rFonts w:ascii="Times New Roman" w:eastAsia="Times New Roman" w:hAnsi="Times New Roman" w:cs="Times New Roman"/>
          <w:i/>
          <w:iCs/>
          <w:color w:val="000000" w:themeColor="text1"/>
          <w:sz w:val="24"/>
          <w:szCs w:val="24"/>
        </w:rPr>
        <w:t>и параллельное соединение проводников.</w:t>
      </w:r>
      <w:r w:rsidR="00481F84" w:rsidRPr="002C0632">
        <w:rPr>
          <w:rFonts w:ascii="Times New Roman" w:eastAsia="Times New Roman" w:hAnsi="Times New Roman" w:cs="Times New Roman"/>
          <w:color w:val="000000" w:themeColor="text1"/>
          <w:sz w:val="24"/>
          <w:szCs w:val="24"/>
        </w:rPr>
        <w:t> Работа и мощность электрического тока. Закон Джоуля – Ленца.</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наблюдение постоянства силы тока на разных участках неразветвленной электрической цепи, измерение силы тока в разветвленной электрической цепи,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10. </w:t>
      </w:r>
      <w:r w:rsidR="00481F84" w:rsidRPr="002C0632">
        <w:rPr>
          <w:rFonts w:ascii="Times New Roman" w:eastAsia="Times New Roman" w:hAnsi="Times New Roman" w:cs="Times New Roman"/>
          <w:color w:val="000000" w:themeColor="text1"/>
          <w:sz w:val="24"/>
          <w:szCs w:val="24"/>
        </w:rPr>
        <w:t>Изучение последовательного соединения проводников.</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11. </w:t>
      </w:r>
      <w:r w:rsidR="00481F84" w:rsidRPr="002C0632">
        <w:rPr>
          <w:rFonts w:ascii="Times New Roman" w:eastAsia="Times New Roman" w:hAnsi="Times New Roman" w:cs="Times New Roman"/>
          <w:color w:val="000000" w:themeColor="text1"/>
          <w:sz w:val="24"/>
          <w:szCs w:val="24"/>
        </w:rPr>
        <w:t>Изучение параллельного сопротивления проводников.</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12. </w:t>
      </w:r>
      <w:r w:rsidR="00481F84" w:rsidRPr="002C0632">
        <w:rPr>
          <w:rFonts w:ascii="Times New Roman" w:eastAsia="Times New Roman" w:hAnsi="Times New Roman" w:cs="Times New Roman"/>
          <w:color w:val="000000" w:themeColor="text1"/>
          <w:sz w:val="24"/>
          <w:szCs w:val="24"/>
        </w:rPr>
        <w:t>Измерение сопротивления при помощи амперметра и вольтметра.</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13. </w:t>
      </w:r>
      <w:r w:rsidR="00481F84" w:rsidRPr="002C0632">
        <w:rPr>
          <w:rFonts w:ascii="Times New Roman" w:eastAsia="Times New Roman" w:hAnsi="Times New Roman" w:cs="Times New Roman"/>
          <w:color w:val="000000" w:themeColor="text1"/>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14. </w:t>
      </w:r>
      <w:r w:rsidR="00481F84" w:rsidRPr="002C0632">
        <w:rPr>
          <w:rFonts w:ascii="Times New Roman" w:eastAsia="Times New Roman" w:hAnsi="Times New Roman" w:cs="Times New Roman"/>
          <w:color w:val="000000" w:themeColor="text1"/>
          <w:sz w:val="24"/>
          <w:szCs w:val="24"/>
        </w:rPr>
        <w:t>Изменение работы и мощности электрического тока.</w:t>
      </w:r>
    </w:p>
    <w:p w:rsidR="00481F84" w:rsidRPr="002C0632" w:rsidRDefault="00481F84" w:rsidP="00BE5DA4">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VΙΙ.</w:t>
      </w:r>
      <w:r w:rsidR="00224600" w:rsidRPr="002C0632">
        <w:rPr>
          <w:rFonts w:ascii="Times New Roman" w:eastAsia="Times New Roman" w:hAnsi="Times New Roman" w:cs="Times New Roman"/>
          <w:b/>
          <w:bCs/>
          <w:color w:val="000000" w:themeColor="text1"/>
          <w:sz w:val="24"/>
          <w:szCs w:val="24"/>
        </w:rPr>
        <w:t xml:space="preserve"> Магнитное поле. (</w:t>
      </w:r>
      <w:r w:rsidRPr="002C0632">
        <w:rPr>
          <w:rFonts w:ascii="Times New Roman" w:eastAsia="Times New Roman" w:hAnsi="Times New Roman" w:cs="Times New Roman"/>
          <w:b/>
          <w:bCs/>
          <w:color w:val="000000" w:themeColor="text1"/>
          <w:sz w:val="24"/>
          <w:szCs w:val="24"/>
        </w:rPr>
        <w:t>6 ч</w:t>
      </w:r>
      <w:r w:rsidR="00A45D2A" w:rsidRPr="002C0632">
        <w:rPr>
          <w:rFonts w:ascii="Times New Roman" w:eastAsia="Times New Roman" w:hAnsi="Times New Roman" w:cs="Times New Roman"/>
          <w:b/>
          <w:bCs/>
          <w:color w:val="000000" w:themeColor="text1"/>
          <w:sz w:val="24"/>
          <w:szCs w:val="24"/>
        </w:rPr>
        <w:t>асов</w:t>
      </w:r>
      <w:r w:rsidR="00224600"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Опыт Эрстеда. Магнитное поле тока. Взаимодействие постоянных магнитов. </w:t>
      </w:r>
      <w:r w:rsidRPr="002C0632">
        <w:rPr>
          <w:rFonts w:ascii="Times New Roman" w:eastAsia="Times New Roman" w:hAnsi="Times New Roman" w:cs="Times New Roman"/>
          <w:i/>
          <w:iCs/>
          <w:color w:val="000000" w:themeColor="text1"/>
          <w:sz w:val="24"/>
          <w:szCs w:val="24"/>
        </w:rPr>
        <w:t>Магнитное поле Земли. Электромагнит. </w:t>
      </w:r>
      <w:r w:rsidRPr="002C0632">
        <w:rPr>
          <w:rFonts w:ascii="Times New Roman" w:eastAsia="Times New Roman" w:hAnsi="Times New Roman" w:cs="Times New Roman"/>
          <w:color w:val="000000" w:themeColor="text1"/>
          <w:sz w:val="24"/>
          <w:szCs w:val="24"/>
        </w:rPr>
        <w:t>Действие магнитного поля на проводник с током. Сила Ампера. </w:t>
      </w:r>
      <w:r w:rsidRPr="002C0632">
        <w:rPr>
          <w:rFonts w:ascii="Times New Roman" w:eastAsia="Times New Roman" w:hAnsi="Times New Roman" w:cs="Times New Roman"/>
          <w:i/>
          <w:iCs/>
          <w:color w:val="000000" w:themeColor="text1"/>
          <w:sz w:val="24"/>
          <w:szCs w:val="24"/>
        </w:rPr>
        <w:t>Электродвигатель.</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опыт Эрстеда, магнитное поле тока, Действие магнитного поля на проводник с током, устройство электродвигателя.</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15. </w:t>
      </w:r>
      <w:r w:rsidR="00481F84" w:rsidRPr="002C0632">
        <w:rPr>
          <w:rFonts w:ascii="Times New Roman" w:eastAsia="Times New Roman" w:hAnsi="Times New Roman" w:cs="Times New Roman"/>
          <w:color w:val="000000" w:themeColor="text1"/>
          <w:sz w:val="24"/>
          <w:szCs w:val="24"/>
        </w:rPr>
        <w:t>Изучение взаимодействия постоянных магнитов.</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16. </w:t>
      </w:r>
      <w:r w:rsidR="00481F84" w:rsidRPr="002C0632">
        <w:rPr>
          <w:rFonts w:ascii="Times New Roman" w:eastAsia="Times New Roman" w:hAnsi="Times New Roman" w:cs="Times New Roman"/>
          <w:color w:val="000000" w:themeColor="text1"/>
          <w:sz w:val="24"/>
          <w:szCs w:val="24"/>
        </w:rPr>
        <w:t>Исследование магнитного поля прямого проводника и катушки с током.</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17. </w:t>
      </w:r>
      <w:r w:rsidR="00481F84" w:rsidRPr="002C0632">
        <w:rPr>
          <w:rFonts w:ascii="Times New Roman" w:eastAsia="Times New Roman" w:hAnsi="Times New Roman" w:cs="Times New Roman"/>
          <w:color w:val="000000" w:themeColor="text1"/>
          <w:sz w:val="24"/>
          <w:szCs w:val="24"/>
        </w:rPr>
        <w:t>Исследование явления намагничивания железа.</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18. </w:t>
      </w:r>
      <w:r w:rsidR="00481F84" w:rsidRPr="002C0632">
        <w:rPr>
          <w:rFonts w:ascii="Times New Roman" w:eastAsia="Times New Roman" w:hAnsi="Times New Roman" w:cs="Times New Roman"/>
          <w:color w:val="000000" w:themeColor="text1"/>
          <w:sz w:val="24"/>
          <w:szCs w:val="24"/>
        </w:rPr>
        <w:t>Изучение принципа действия электромагнитного реле.</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19. </w:t>
      </w:r>
      <w:r w:rsidR="00481F84" w:rsidRPr="002C0632">
        <w:rPr>
          <w:rFonts w:ascii="Times New Roman" w:eastAsia="Times New Roman" w:hAnsi="Times New Roman" w:cs="Times New Roman"/>
          <w:color w:val="000000" w:themeColor="text1"/>
          <w:sz w:val="24"/>
          <w:szCs w:val="24"/>
        </w:rPr>
        <w:t>Изучение действия магнитного поля на проводник с током.</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20. </w:t>
      </w:r>
      <w:r w:rsidR="00481F84" w:rsidRPr="002C0632">
        <w:rPr>
          <w:rFonts w:ascii="Times New Roman" w:eastAsia="Times New Roman" w:hAnsi="Times New Roman" w:cs="Times New Roman"/>
          <w:color w:val="000000" w:themeColor="text1"/>
          <w:sz w:val="24"/>
          <w:szCs w:val="24"/>
        </w:rPr>
        <w:t>Изучение принципа действия электродвигателя.</w:t>
      </w:r>
    </w:p>
    <w:p w:rsidR="00481F84" w:rsidRPr="002C0632" w:rsidRDefault="00481F84" w:rsidP="00BE5DA4">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VΙΙΙ.</w:t>
      </w:r>
      <w:r w:rsidR="00224600" w:rsidRPr="002C0632">
        <w:rPr>
          <w:rFonts w:ascii="Times New Roman" w:eastAsia="Times New Roman" w:hAnsi="Times New Roman" w:cs="Times New Roman"/>
          <w:b/>
          <w:bCs/>
          <w:color w:val="000000" w:themeColor="text1"/>
          <w:sz w:val="24"/>
          <w:szCs w:val="24"/>
        </w:rPr>
        <w:t xml:space="preserve"> Основы кинематики. (</w:t>
      </w:r>
      <w:r w:rsidRPr="002C0632">
        <w:rPr>
          <w:rFonts w:ascii="Times New Roman" w:eastAsia="Times New Roman" w:hAnsi="Times New Roman" w:cs="Times New Roman"/>
          <w:b/>
          <w:bCs/>
          <w:color w:val="000000" w:themeColor="text1"/>
          <w:sz w:val="24"/>
          <w:szCs w:val="24"/>
        </w:rPr>
        <w:t>9 ч</w:t>
      </w:r>
      <w:r w:rsidR="00A45D2A" w:rsidRPr="002C0632">
        <w:rPr>
          <w:rFonts w:ascii="Times New Roman" w:eastAsia="Times New Roman" w:hAnsi="Times New Roman" w:cs="Times New Roman"/>
          <w:b/>
          <w:bCs/>
          <w:color w:val="000000" w:themeColor="text1"/>
          <w:sz w:val="24"/>
          <w:szCs w:val="24"/>
        </w:rPr>
        <w:t>асов</w:t>
      </w:r>
      <w:r w:rsidR="00224600"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равномерное прямолинейное движение, относительность движения, равноускоренное движение.</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опыты и работы:</w:t>
      </w:r>
    </w:p>
    <w:p w:rsidR="00481F84"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21. </w:t>
      </w:r>
      <w:r w:rsidR="00481F84" w:rsidRPr="002C0632">
        <w:rPr>
          <w:rFonts w:ascii="Times New Roman" w:eastAsia="Times New Roman" w:hAnsi="Times New Roman" w:cs="Times New Roman"/>
          <w:color w:val="000000" w:themeColor="text1"/>
          <w:sz w:val="24"/>
          <w:szCs w:val="24"/>
        </w:rPr>
        <w:t>Изучение зависимости пути от времени при равномерном и равноускоренном движении.</w:t>
      </w:r>
    </w:p>
    <w:p w:rsidR="00D0292E" w:rsidRPr="002C0632" w:rsidRDefault="00A45D2A" w:rsidP="00BE5DA4">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22. </w:t>
      </w:r>
      <w:r w:rsidR="00481F84" w:rsidRPr="002C0632">
        <w:rPr>
          <w:rFonts w:ascii="Times New Roman" w:eastAsia="Times New Roman" w:hAnsi="Times New Roman" w:cs="Times New Roman"/>
          <w:color w:val="000000" w:themeColor="text1"/>
          <w:sz w:val="24"/>
          <w:szCs w:val="24"/>
        </w:rPr>
        <w:t>Измерение ускорения прямолинейного равноускоренного движения.</w:t>
      </w:r>
    </w:p>
    <w:p w:rsidR="00481F84" w:rsidRPr="002C0632" w:rsidRDefault="00481F84" w:rsidP="00BE5DA4">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ΙX.</w:t>
      </w:r>
      <w:r w:rsidR="00224600" w:rsidRPr="002C0632">
        <w:rPr>
          <w:rFonts w:ascii="Times New Roman" w:eastAsia="Times New Roman" w:hAnsi="Times New Roman" w:cs="Times New Roman"/>
          <w:b/>
          <w:bCs/>
          <w:color w:val="000000" w:themeColor="text1"/>
          <w:sz w:val="24"/>
          <w:szCs w:val="24"/>
        </w:rPr>
        <w:t xml:space="preserve"> Основы динамики.  (</w:t>
      </w:r>
      <w:r w:rsidRPr="002C0632">
        <w:rPr>
          <w:rFonts w:ascii="Times New Roman" w:eastAsia="Times New Roman" w:hAnsi="Times New Roman" w:cs="Times New Roman"/>
          <w:b/>
          <w:bCs/>
          <w:color w:val="000000" w:themeColor="text1"/>
          <w:sz w:val="24"/>
          <w:szCs w:val="24"/>
        </w:rPr>
        <w:t>7 ч</w:t>
      </w:r>
      <w:r w:rsidR="004A77C1" w:rsidRPr="002C0632">
        <w:rPr>
          <w:rFonts w:ascii="Times New Roman" w:eastAsia="Times New Roman" w:hAnsi="Times New Roman" w:cs="Times New Roman"/>
          <w:b/>
          <w:bCs/>
          <w:color w:val="000000" w:themeColor="text1"/>
          <w:sz w:val="24"/>
          <w:szCs w:val="24"/>
        </w:rPr>
        <w:t>асов</w:t>
      </w:r>
      <w:r w:rsidR="00224600" w:rsidRPr="002C0632">
        <w:rPr>
          <w:rFonts w:ascii="Times New Roman" w:eastAsia="Times New Roman" w:hAnsi="Times New Roman" w:cs="Times New Roman"/>
          <w:b/>
          <w:bCs/>
          <w:color w:val="000000" w:themeColor="text1"/>
          <w:sz w:val="24"/>
          <w:szCs w:val="24"/>
        </w:rPr>
        <w:t>)</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Явление инерции. Первый закон Ньютона. Масса тела. Взаимодействие тел. Второй закон Ньютона. Третий закон Ньютона. Импульс. Закон сохранения импульса</w:t>
      </w:r>
      <w:r w:rsidRPr="002C0632">
        <w:rPr>
          <w:rFonts w:ascii="Times New Roman" w:eastAsia="Times New Roman" w:hAnsi="Times New Roman" w:cs="Times New Roman"/>
          <w:i/>
          <w:iCs/>
          <w:color w:val="000000" w:themeColor="text1"/>
          <w:sz w:val="24"/>
          <w:szCs w:val="24"/>
        </w:rPr>
        <w:t>. Реактивное движение.</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lastRenderedPageBreak/>
        <w:t>Демонстрации:</w:t>
      </w:r>
      <w:r w:rsidRPr="002C0632">
        <w:rPr>
          <w:rFonts w:ascii="Times New Roman" w:eastAsia="Times New Roman" w:hAnsi="Times New Roman" w:cs="Times New Roman"/>
          <w:color w:val="000000" w:themeColor="text1"/>
          <w:sz w:val="24"/>
          <w:szCs w:val="24"/>
        </w:rPr>
        <w:t> явление инерции, взаимодействие тел, второй закон Ньютона, третий закон Ньютона, закон сохранения импульса, реактивное движение.</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Распределение часов по темам полностью соответствует авторской программе.</w:t>
      </w:r>
    </w:p>
    <w:p w:rsidR="00481F84" w:rsidRPr="002C0632" w:rsidRDefault="00481F84" w:rsidP="00BE5DA4">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Данный учебно-методический комплекс реализует задачу концентрического принципа построения учебного материала, который отражает идею формирования целостного представления о физической картине мира.</w:t>
      </w:r>
    </w:p>
    <w:p w:rsidR="00292BBE" w:rsidRPr="002C0632" w:rsidRDefault="003B394A" w:rsidP="00BE5DA4">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X</w:t>
      </w:r>
      <w:r w:rsidRPr="002C0632">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b/>
          <w:color w:val="000000" w:themeColor="text1"/>
          <w:sz w:val="24"/>
          <w:szCs w:val="24"/>
        </w:rPr>
        <w:t>Резерв. (</w:t>
      </w:r>
      <w:r w:rsidR="004B4C94" w:rsidRPr="002C0632">
        <w:rPr>
          <w:rFonts w:ascii="Times New Roman" w:eastAsia="Times New Roman" w:hAnsi="Times New Roman" w:cs="Times New Roman"/>
          <w:b/>
          <w:color w:val="000000" w:themeColor="text1"/>
          <w:sz w:val="24"/>
          <w:szCs w:val="24"/>
        </w:rPr>
        <w:t xml:space="preserve">2 </w:t>
      </w:r>
      <w:r w:rsidRPr="002C0632">
        <w:rPr>
          <w:rFonts w:ascii="Times New Roman" w:eastAsia="Times New Roman" w:hAnsi="Times New Roman" w:cs="Times New Roman"/>
          <w:b/>
          <w:color w:val="000000" w:themeColor="text1"/>
          <w:sz w:val="24"/>
          <w:szCs w:val="24"/>
        </w:rPr>
        <w:t>ч</w:t>
      </w:r>
      <w:r w:rsidR="002063A7" w:rsidRPr="002C0632">
        <w:rPr>
          <w:rFonts w:ascii="Times New Roman" w:eastAsia="Times New Roman" w:hAnsi="Times New Roman" w:cs="Times New Roman"/>
          <w:b/>
          <w:color w:val="000000" w:themeColor="text1"/>
          <w:sz w:val="24"/>
          <w:szCs w:val="24"/>
        </w:rPr>
        <w:t>аса)</w:t>
      </w:r>
    </w:p>
    <w:p w:rsidR="00AC4C85" w:rsidRPr="002C0632" w:rsidRDefault="00AC4C85" w:rsidP="00BE5DA4">
      <w:pPr>
        <w:shd w:val="clear" w:color="auto" w:fill="FFFFFF"/>
        <w:spacing w:after="150"/>
        <w:contextualSpacing/>
        <w:jc w:val="both"/>
        <w:rPr>
          <w:rFonts w:ascii="Times New Roman" w:eastAsia="Times New Roman" w:hAnsi="Times New Roman" w:cs="Times New Roman"/>
          <w:b/>
          <w:color w:val="000000" w:themeColor="text1"/>
          <w:sz w:val="24"/>
          <w:szCs w:val="24"/>
        </w:rPr>
      </w:pPr>
    </w:p>
    <w:p w:rsidR="009A7919" w:rsidRPr="002C0632" w:rsidRDefault="009A7919" w:rsidP="009A7919">
      <w:pPr>
        <w:ind w:left="36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b/>
          <w:color w:val="000000" w:themeColor="text1"/>
          <w:sz w:val="24"/>
          <w:szCs w:val="24"/>
        </w:rPr>
        <w:t>9 класс.</w:t>
      </w:r>
    </w:p>
    <w:p w:rsidR="009A7919" w:rsidRPr="002C0632" w:rsidRDefault="009A7919" w:rsidP="009A7919">
      <w:pPr>
        <w:spacing w:after="160"/>
        <w:contextualSpacing/>
        <w:jc w:val="both"/>
        <w:rPr>
          <w:rFonts w:ascii="Times New Roman" w:eastAsia="Calibri" w:hAnsi="Times New Roman" w:cs="Times New Roman"/>
          <w:b/>
          <w:color w:val="000000" w:themeColor="text1"/>
          <w:sz w:val="24"/>
          <w:szCs w:val="24"/>
          <w:lang w:eastAsia="en-US"/>
        </w:rPr>
      </w:pPr>
      <w:r w:rsidRPr="002C0632">
        <w:rPr>
          <w:rFonts w:ascii="Times New Roman" w:eastAsia="Calibri" w:hAnsi="Times New Roman" w:cs="Times New Roman"/>
          <w:color w:val="000000" w:themeColor="text1"/>
          <w:sz w:val="24"/>
          <w:szCs w:val="24"/>
          <w:lang w:eastAsia="en-US"/>
        </w:rPr>
        <w:t xml:space="preserve">Ι. </w:t>
      </w:r>
      <w:r w:rsidRPr="002C0632">
        <w:rPr>
          <w:rFonts w:ascii="Times New Roman" w:eastAsia="Calibri" w:hAnsi="Times New Roman" w:cs="Times New Roman"/>
          <w:b/>
          <w:color w:val="000000" w:themeColor="text1"/>
          <w:sz w:val="24"/>
          <w:szCs w:val="24"/>
          <w:lang w:eastAsia="en-US"/>
        </w:rPr>
        <w:t xml:space="preserve">Движение тел вблизи поверхности Земли и гравитация. </w:t>
      </w:r>
      <w:r w:rsidRPr="002C0632">
        <w:rPr>
          <w:rFonts w:ascii="Times New Roman" w:hAnsi="Times New Roman" w:cs="Times New Roman"/>
          <w:b/>
          <w:color w:val="000000" w:themeColor="text1"/>
          <w:sz w:val="24"/>
          <w:szCs w:val="24"/>
        </w:rPr>
        <w:t xml:space="preserve"> (</w:t>
      </w:r>
      <w:r w:rsidR="00AC4C85" w:rsidRPr="002C0632">
        <w:rPr>
          <w:rFonts w:ascii="Times New Roman" w:hAnsi="Times New Roman" w:cs="Times New Roman"/>
          <w:b/>
          <w:color w:val="000000" w:themeColor="text1"/>
          <w:sz w:val="24"/>
          <w:szCs w:val="24"/>
        </w:rPr>
        <w:t xml:space="preserve">13часов / </w:t>
      </w:r>
      <w:r w:rsidRPr="002C0632">
        <w:rPr>
          <w:rFonts w:ascii="Times New Roman" w:hAnsi="Times New Roman" w:cs="Times New Roman"/>
          <w:b/>
          <w:color w:val="000000" w:themeColor="text1"/>
          <w:sz w:val="24"/>
          <w:szCs w:val="24"/>
        </w:rPr>
        <w:t>9</w:t>
      </w:r>
      <w:r w:rsidR="00AC4C85" w:rsidRPr="002C0632">
        <w:rPr>
          <w:rFonts w:ascii="Times New Roman" w:hAnsi="Times New Roman" w:cs="Times New Roman"/>
          <w:b/>
          <w:color w:val="000000" w:themeColor="text1"/>
          <w:sz w:val="24"/>
          <w:szCs w:val="24"/>
        </w:rPr>
        <w:t xml:space="preserve"> часов)</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Скорость тела, брошенного вертикально вверх. Уравнение движения тела, брошенного вертикально вверх. Максимальная высота подъёма тела. Брошенного вертикально вверх. Принцип сложения движений. Траектория движения тела, брошенного горизонтально. Движение вдоль вертикальной оси. Движение вдоль горизонтальной оси. Скорость тела, брошенного горизонтально. Траектория движение тела, брошенного под углом к горизонту. Высота подъёма тела, брошенного под углом к горизонту. Дальность полёта тела, брошенного под углом к горизонту. Направление вектора мгновенной скорости, вектора ускорения тела, движущегося по окружности. Сила, действующая на движущееся по окружности тело. Закон всемирного тяготения. Гравитационная постоянная. Ускорение свободного падения. Скорость искусственного спутника. Первая космическая скорость. Гравитация. Солнечная система. Сила тяжести и ускорение свободного падения на планетах.</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Лабораторная работа</w:t>
      </w:r>
      <w:r w:rsidRPr="002C0632">
        <w:rPr>
          <w:rFonts w:ascii="Times New Roman" w:eastAsia="Times New Roman" w:hAnsi="Times New Roman" w:cs="Times New Roman"/>
          <w:color w:val="000000" w:themeColor="text1"/>
          <w:sz w:val="24"/>
          <w:szCs w:val="24"/>
        </w:rPr>
        <w:t>:</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 Изучение движения тел по окружности.</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ΙΙ.</w:t>
      </w:r>
      <w:r w:rsidRPr="002C0632">
        <w:rPr>
          <w:rFonts w:ascii="Times New Roman" w:eastAsia="Times New Roman" w:hAnsi="Times New Roman" w:cs="Times New Roman"/>
          <w:b/>
          <w:color w:val="000000" w:themeColor="text1"/>
          <w:sz w:val="24"/>
          <w:szCs w:val="24"/>
        </w:rPr>
        <w:t xml:space="preserve"> Механические колебания и волны.  (</w:t>
      </w:r>
      <w:r w:rsidR="00AC4C85" w:rsidRPr="002C0632">
        <w:rPr>
          <w:rFonts w:ascii="Times New Roman" w:eastAsia="Times New Roman" w:hAnsi="Times New Roman" w:cs="Times New Roman"/>
          <w:b/>
          <w:color w:val="000000" w:themeColor="text1"/>
          <w:sz w:val="24"/>
          <w:szCs w:val="24"/>
        </w:rPr>
        <w:t xml:space="preserve">6 часов / </w:t>
      </w:r>
      <w:r w:rsidRPr="002C0632">
        <w:rPr>
          <w:rFonts w:ascii="Times New Roman" w:eastAsia="Times New Roman" w:hAnsi="Times New Roman" w:cs="Times New Roman"/>
          <w:b/>
          <w:color w:val="000000" w:themeColor="text1"/>
          <w:sz w:val="24"/>
          <w:szCs w:val="24"/>
        </w:rPr>
        <w:t>8 часов)</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9A7919" w:rsidRPr="002C0632" w:rsidRDefault="009A7919" w:rsidP="009A7919">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Механические колебания. Механические волны. </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sidRPr="002C0632">
        <w:rPr>
          <w:rFonts w:ascii="Times New Roman" w:eastAsia="Times New Roman" w:hAnsi="Times New Roman" w:cs="Times New Roman"/>
          <w:color w:val="000000" w:themeColor="text1"/>
          <w:sz w:val="24"/>
          <w:szCs w:val="24"/>
        </w:rPr>
        <w:t>:</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 Изучение колебаний нитяного маятника.</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 Изучение колебаний пружинного маятника.</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4. Измерение ускорения свободного падения с помощью нитяного маятника.</w:t>
      </w:r>
    </w:p>
    <w:p w:rsidR="009A7919" w:rsidRPr="002C0632" w:rsidRDefault="009A7919" w:rsidP="009A7919">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ΙΙΙ.</w:t>
      </w:r>
      <w:r w:rsidRPr="002C0632">
        <w:rPr>
          <w:rFonts w:ascii="Times New Roman" w:eastAsia="Times New Roman" w:hAnsi="Times New Roman" w:cs="Times New Roman"/>
          <w:b/>
          <w:color w:val="000000" w:themeColor="text1"/>
          <w:sz w:val="24"/>
          <w:szCs w:val="24"/>
        </w:rPr>
        <w:t xml:space="preserve"> Звук.  (</w:t>
      </w:r>
      <w:r w:rsidR="00AC4C85" w:rsidRPr="002C0632">
        <w:rPr>
          <w:rFonts w:ascii="Times New Roman" w:eastAsia="Times New Roman" w:hAnsi="Times New Roman" w:cs="Times New Roman"/>
          <w:b/>
          <w:color w:val="000000" w:themeColor="text1"/>
          <w:sz w:val="24"/>
          <w:szCs w:val="24"/>
        </w:rPr>
        <w:t xml:space="preserve">4 часа / </w:t>
      </w:r>
      <w:r w:rsidRPr="002C0632">
        <w:rPr>
          <w:rFonts w:ascii="Times New Roman" w:eastAsia="Times New Roman" w:hAnsi="Times New Roman" w:cs="Times New Roman"/>
          <w:b/>
          <w:color w:val="000000" w:themeColor="text1"/>
          <w:sz w:val="24"/>
          <w:szCs w:val="24"/>
        </w:rPr>
        <w:t>6 часов)</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9A7919" w:rsidRPr="002C0632" w:rsidRDefault="009A7919" w:rsidP="009A7919">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Звуковые колебания. Условия распространения звука. </w:t>
      </w:r>
    </w:p>
    <w:p w:rsidR="009A7919" w:rsidRPr="002C0632" w:rsidRDefault="009A7919" w:rsidP="009A7919">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ΙV.</w:t>
      </w:r>
      <w:r w:rsidRPr="002C0632">
        <w:rPr>
          <w:rFonts w:ascii="Times New Roman" w:eastAsia="Times New Roman" w:hAnsi="Times New Roman" w:cs="Times New Roman"/>
          <w:b/>
          <w:color w:val="000000" w:themeColor="text1"/>
          <w:sz w:val="24"/>
          <w:szCs w:val="24"/>
        </w:rPr>
        <w:t xml:space="preserve"> Электромагнитные колебания и волны.  (</w:t>
      </w:r>
      <w:r w:rsidR="00AC4C85" w:rsidRPr="002C0632">
        <w:rPr>
          <w:rFonts w:ascii="Times New Roman" w:eastAsia="Times New Roman" w:hAnsi="Times New Roman" w:cs="Times New Roman"/>
          <w:b/>
          <w:color w:val="000000" w:themeColor="text1"/>
          <w:sz w:val="24"/>
          <w:szCs w:val="24"/>
        </w:rPr>
        <w:t xml:space="preserve">8 часов / </w:t>
      </w:r>
      <w:r w:rsidRPr="002C0632">
        <w:rPr>
          <w:rFonts w:ascii="Times New Roman" w:eastAsia="Times New Roman" w:hAnsi="Times New Roman" w:cs="Times New Roman"/>
          <w:b/>
          <w:color w:val="000000" w:themeColor="text1"/>
          <w:sz w:val="24"/>
          <w:szCs w:val="24"/>
        </w:rPr>
        <w:t>9 часов)</w:t>
      </w:r>
    </w:p>
    <w:p w:rsidR="009A7919" w:rsidRPr="002C0632" w:rsidRDefault="009A7919" w:rsidP="009A7919">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color w:val="000000" w:themeColor="text1"/>
          <w:sz w:val="24"/>
          <w:szCs w:val="24"/>
        </w:rPr>
        <w:t xml:space="preserve">Индукция магнитного поля. Магнитный поток. Опыты Фарадея. Электромагнитная индукция. Направление индукционного тока. Правило Ленца. Явление самоиндукции. </w:t>
      </w:r>
      <w:r w:rsidRPr="002C0632">
        <w:rPr>
          <w:rFonts w:ascii="Times New Roman" w:eastAsia="Times New Roman" w:hAnsi="Times New Roman" w:cs="Times New Roman"/>
          <w:color w:val="000000" w:themeColor="text1"/>
          <w:sz w:val="24"/>
          <w:szCs w:val="24"/>
        </w:rPr>
        <w:lastRenderedPageBreak/>
        <w:t xml:space="preserve">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w:t>
      </w:r>
      <w:r w:rsidRPr="002C0632">
        <w:rPr>
          <w:rFonts w:ascii="Times New Roman" w:eastAsia="Times New Roman" w:hAnsi="Times New Roman" w:cs="Times New Roman"/>
          <w:i/>
          <w:color w:val="000000" w:themeColor="text1"/>
          <w:sz w:val="24"/>
          <w:szCs w:val="24"/>
        </w:rPr>
        <w:t>Демонстрации:</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Устройство конденсатора. Энергия заряженного конденсатора. Электромагнитные колебания. </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Лабораторная работа</w:t>
      </w:r>
      <w:r w:rsidRPr="002C0632">
        <w:rPr>
          <w:rFonts w:ascii="Times New Roman" w:eastAsia="Times New Roman" w:hAnsi="Times New Roman" w:cs="Times New Roman"/>
          <w:color w:val="000000" w:themeColor="text1"/>
          <w:sz w:val="24"/>
          <w:szCs w:val="24"/>
        </w:rPr>
        <w:t>:</w:t>
      </w:r>
    </w:p>
    <w:p w:rsidR="009A7919" w:rsidRPr="002C0632" w:rsidRDefault="009A7919" w:rsidP="009A7919">
      <w:pPr>
        <w:spacing w:after="0"/>
        <w:jc w:val="both"/>
        <w:rPr>
          <w:rFonts w:ascii="Times New Roman" w:eastAsia="Times New Roman" w:hAnsi="Times New Roman" w:cs="Times New Roman"/>
          <w:b/>
          <w:i/>
          <w:color w:val="000000" w:themeColor="text1"/>
          <w:sz w:val="24"/>
          <w:szCs w:val="24"/>
        </w:rPr>
      </w:pPr>
      <w:r w:rsidRPr="002C0632">
        <w:rPr>
          <w:rFonts w:ascii="Times New Roman" w:eastAsia="Times New Roman" w:hAnsi="Times New Roman" w:cs="Times New Roman"/>
          <w:color w:val="000000" w:themeColor="text1"/>
          <w:sz w:val="24"/>
          <w:szCs w:val="24"/>
        </w:rPr>
        <w:t>5. Изучение явления электромагнитной индукции.</w:t>
      </w:r>
    </w:p>
    <w:p w:rsidR="009A7919" w:rsidRPr="002C0632" w:rsidRDefault="009A7919" w:rsidP="009A7919">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w:t>
      </w:r>
      <w:r w:rsidRPr="002C0632">
        <w:rPr>
          <w:rFonts w:ascii="Times New Roman" w:eastAsia="Times New Roman" w:hAnsi="Times New Roman" w:cs="Times New Roman"/>
          <w:b/>
          <w:color w:val="000000" w:themeColor="text1"/>
          <w:sz w:val="24"/>
          <w:szCs w:val="24"/>
        </w:rPr>
        <w:t xml:space="preserve"> Геометрическая оптика.  (11 часов</w:t>
      </w:r>
      <w:r w:rsidR="00AC4C85" w:rsidRPr="002C0632">
        <w:rPr>
          <w:rFonts w:ascii="Times New Roman" w:eastAsia="Times New Roman" w:hAnsi="Times New Roman" w:cs="Times New Roman"/>
          <w:b/>
          <w:color w:val="000000" w:themeColor="text1"/>
          <w:sz w:val="24"/>
          <w:szCs w:val="24"/>
        </w:rPr>
        <w:t xml:space="preserve"> / 11 часов</w:t>
      </w:r>
      <w:r w:rsidRPr="002C0632">
        <w:rPr>
          <w:rFonts w:ascii="Times New Roman" w:eastAsia="Times New Roman" w:hAnsi="Times New Roman" w:cs="Times New Roman"/>
          <w:b/>
          <w:color w:val="000000" w:themeColor="text1"/>
          <w:sz w:val="24"/>
          <w:szCs w:val="24"/>
        </w:rPr>
        <w:t>)</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Природа света. Действия света. Источники света. Скорость света. Прямолинейность распространения света. Тень и полутень. Солнечные и лунные затмения. Отражение света. Зеркальное и диффузное отражения света. Законы отражения света. Плоское зеркало. Изображение в зеркале. Преломление света. Законы преломления света. Преломление света в плоскопараллельной пластинке и призме. Линзы. Типы линз. Основные элементы линзы. Собирающие и рассеивающие линзы. Фокусное расстояние и оптическая сила линзы. Построение изображения в линзах. Фотоаппарат и видеокамера. Глаз как оптическая система. Недостатки зрения и их исправление. Оптические приборы. Микроскоп и телескоп.</w:t>
      </w:r>
    </w:p>
    <w:p w:rsidR="009A7919" w:rsidRPr="002C0632" w:rsidRDefault="009A7919" w:rsidP="009A7919">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w:t>
      </w:r>
    </w:p>
    <w:p w:rsidR="009A7919" w:rsidRPr="002C0632" w:rsidRDefault="009A7919" w:rsidP="009A7919">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p>
    <w:p w:rsidR="009A7919" w:rsidRPr="002C0632" w:rsidRDefault="009A7919" w:rsidP="009A7919">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color w:val="000000" w:themeColor="text1"/>
          <w:sz w:val="24"/>
          <w:szCs w:val="24"/>
        </w:rPr>
        <w:t xml:space="preserve"> 6. Наблюдение образования тени и полутени.</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 7. Наблюдение преломления света. Измерение показателя преломления стекла.</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 8. Определение фокусного расстояния и оптической силы собирающей линзы.</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 9. Получение изображения с помощью линзы.</w:t>
      </w:r>
    </w:p>
    <w:p w:rsidR="009A7919" w:rsidRPr="002C0632" w:rsidRDefault="009A7919" w:rsidP="009A7919">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w:t>
      </w:r>
      <w:r w:rsidRPr="002C0632">
        <w:rPr>
          <w:rFonts w:ascii="Times New Roman" w:eastAsia="Times New Roman" w:hAnsi="Times New Roman" w:cs="Times New Roman"/>
          <w:b/>
          <w:color w:val="000000" w:themeColor="text1"/>
          <w:sz w:val="24"/>
          <w:szCs w:val="24"/>
        </w:rPr>
        <w:t xml:space="preserve"> Электромагнитная природа света.  (7 часов</w:t>
      </w:r>
      <w:r w:rsidR="00AC4C85" w:rsidRPr="002C0632">
        <w:rPr>
          <w:rFonts w:ascii="Times New Roman" w:eastAsia="Times New Roman" w:hAnsi="Times New Roman" w:cs="Times New Roman"/>
          <w:b/>
          <w:color w:val="000000" w:themeColor="text1"/>
          <w:sz w:val="24"/>
          <w:szCs w:val="24"/>
        </w:rPr>
        <w:t xml:space="preserve"> / 7 часов</w:t>
      </w:r>
      <w:r w:rsidRPr="002C0632">
        <w:rPr>
          <w:rFonts w:ascii="Times New Roman" w:eastAsia="Times New Roman" w:hAnsi="Times New Roman" w:cs="Times New Roman"/>
          <w:b/>
          <w:color w:val="000000" w:themeColor="text1"/>
          <w:sz w:val="24"/>
          <w:szCs w:val="24"/>
        </w:rPr>
        <w:t>)</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Дисперсия.</w:t>
      </w:r>
    </w:p>
    <w:p w:rsidR="009A7919" w:rsidRPr="002C0632" w:rsidRDefault="009A7919" w:rsidP="009A7919">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Свойства электромагнитных волн. Дисперсия света. Получение белого света при сложении света разных цветов. </w:t>
      </w:r>
    </w:p>
    <w:p w:rsidR="009A7919" w:rsidRPr="002C0632" w:rsidRDefault="009A7919" w:rsidP="009A7919">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VΙΙ.</w:t>
      </w:r>
      <w:r w:rsidRPr="002C0632">
        <w:rPr>
          <w:rFonts w:ascii="Times New Roman" w:eastAsia="Times New Roman" w:hAnsi="Times New Roman" w:cs="Times New Roman"/>
          <w:b/>
          <w:color w:val="000000" w:themeColor="text1"/>
          <w:sz w:val="24"/>
          <w:szCs w:val="24"/>
        </w:rPr>
        <w:t xml:space="preserve"> Квантовые явления.  </w:t>
      </w:r>
      <w:r w:rsidR="00F42E60" w:rsidRPr="002C0632">
        <w:rPr>
          <w:rFonts w:ascii="Times New Roman" w:eastAsia="Times New Roman" w:hAnsi="Times New Roman" w:cs="Times New Roman"/>
          <w:b/>
          <w:color w:val="000000" w:themeColor="text1"/>
          <w:sz w:val="24"/>
          <w:szCs w:val="24"/>
        </w:rPr>
        <w:t>(9</w:t>
      </w:r>
      <w:r w:rsidRPr="002C0632">
        <w:rPr>
          <w:rFonts w:ascii="Times New Roman" w:eastAsia="Times New Roman" w:hAnsi="Times New Roman" w:cs="Times New Roman"/>
          <w:b/>
          <w:color w:val="000000" w:themeColor="text1"/>
          <w:sz w:val="24"/>
          <w:szCs w:val="24"/>
        </w:rPr>
        <w:t xml:space="preserve"> часов</w:t>
      </w:r>
      <w:r w:rsidR="00F42E60" w:rsidRPr="002C0632">
        <w:rPr>
          <w:rFonts w:ascii="Times New Roman" w:eastAsia="Times New Roman" w:hAnsi="Times New Roman" w:cs="Times New Roman"/>
          <w:b/>
          <w:color w:val="000000" w:themeColor="text1"/>
          <w:sz w:val="24"/>
          <w:szCs w:val="24"/>
        </w:rPr>
        <w:t xml:space="preserve"> / 8</w:t>
      </w:r>
      <w:r w:rsidR="00AC4C85" w:rsidRPr="002C0632">
        <w:rPr>
          <w:rFonts w:ascii="Times New Roman" w:eastAsia="Times New Roman" w:hAnsi="Times New Roman" w:cs="Times New Roman"/>
          <w:b/>
          <w:color w:val="000000" w:themeColor="text1"/>
          <w:sz w:val="24"/>
          <w:szCs w:val="24"/>
        </w:rPr>
        <w:t xml:space="preserve"> часов</w:t>
      </w:r>
      <w:r w:rsidRPr="002C0632">
        <w:rPr>
          <w:rFonts w:ascii="Times New Roman" w:eastAsia="Times New Roman" w:hAnsi="Times New Roman" w:cs="Times New Roman"/>
          <w:b/>
          <w:color w:val="000000" w:themeColor="text1"/>
          <w:sz w:val="24"/>
          <w:szCs w:val="24"/>
        </w:rPr>
        <w:t>)</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9A7919" w:rsidRPr="002C0632" w:rsidRDefault="009A7919" w:rsidP="009A7919">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w:t>
      </w:r>
      <w:r w:rsidRPr="002C0632">
        <w:rPr>
          <w:rFonts w:ascii="Times New Roman" w:eastAsia="Times New Roman" w:hAnsi="Times New Roman" w:cs="Times New Roman"/>
          <w:color w:val="000000" w:themeColor="text1"/>
          <w:sz w:val="24"/>
          <w:szCs w:val="24"/>
        </w:rPr>
        <w:lastRenderedPageBreak/>
        <w:t>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9A7919" w:rsidRPr="002C0632" w:rsidRDefault="009A7919" w:rsidP="009A7919">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9A7919" w:rsidRPr="002C0632" w:rsidRDefault="009A7919" w:rsidP="009A7919">
      <w:pPr>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Модель опыта Резерфорда. Наблюдение треков в камере Вильсона. Устройство и действие счетчика ионизирующих частиц. </w:t>
      </w:r>
    </w:p>
    <w:p w:rsidR="009A7919" w:rsidRPr="002C0632" w:rsidRDefault="009A7919" w:rsidP="009A7919">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VΙΙΙ.</w:t>
      </w:r>
      <w:r w:rsidRPr="002C0632">
        <w:rPr>
          <w:rFonts w:ascii="Times New Roman" w:eastAsia="Times New Roman" w:hAnsi="Times New Roman" w:cs="Times New Roman"/>
          <w:b/>
          <w:color w:val="000000" w:themeColor="text1"/>
          <w:sz w:val="24"/>
          <w:szCs w:val="24"/>
        </w:rPr>
        <w:t xml:space="preserve"> Строение и эволюция Вселенной.  </w:t>
      </w:r>
      <w:r w:rsidR="00F42E60" w:rsidRPr="002C0632">
        <w:rPr>
          <w:rFonts w:ascii="Times New Roman" w:eastAsia="Times New Roman" w:hAnsi="Times New Roman" w:cs="Times New Roman"/>
          <w:b/>
          <w:color w:val="000000" w:themeColor="text1"/>
          <w:sz w:val="24"/>
          <w:szCs w:val="24"/>
        </w:rPr>
        <w:t>(4</w:t>
      </w:r>
      <w:r w:rsidRPr="002C0632">
        <w:rPr>
          <w:rFonts w:ascii="Times New Roman" w:eastAsia="Times New Roman" w:hAnsi="Times New Roman" w:cs="Times New Roman"/>
          <w:b/>
          <w:color w:val="000000" w:themeColor="text1"/>
          <w:sz w:val="24"/>
          <w:szCs w:val="24"/>
        </w:rPr>
        <w:t xml:space="preserve"> часов</w:t>
      </w:r>
      <w:r w:rsidR="00F42E60" w:rsidRPr="002C0632">
        <w:rPr>
          <w:rFonts w:ascii="Times New Roman" w:eastAsia="Times New Roman" w:hAnsi="Times New Roman" w:cs="Times New Roman"/>
          <w:b/>
          <w:color w:val="000000" w:themeColor="text1"/>
          <w:sz w:val="24"/>
          <w:szCs w:val="24"/>
        </w:rPr>
        <w:t xml:space="preserve"> / 5 часов</w:t>
      </w:r>
      <w:r w:rsidRPr="002C0632">
        <w:rPr>
          <w:rFonts w:ascii="Times New Roman" w:eastAsia="Times New Roman" w:hAnsi="Times New Roman" w:cs="Times New Roman"/>
          <w:b/>
          <w:color w:val="000000" w:themeColor="text1"/>
          <w:sz w:val="24"/>
          <w:szCs w:val="24"/>
        </w:rPr>
        <w:t>)</w:t>
      </w:r>
    </w:p>
    <w:p w:rsidR="009A7919" w:rsidRPr="002C0632" w:rsidRDefault="009A7919" w:rsidP="009A7919">
      <w:pPr>
        <w:spacing w:after="0"/>
        <w:jc w:val="both"/>
        <w:rPr>
          <w:rFonts w:ascii="Times New Roman" w:eastAsia="Times New Roman" w:hAnsi="Times New Roman" w:cs="Times New Roman"/>
          <w:color w:val="000000" w:themeColor="text1"/>
          <w:sz w:val="24"/>
          <w:szCs w:val="24"/>
          <w:shd w:val="clear" w:color="auto" w:fill="FFFFFF"/>
        </w:rPr>
      </w:pPr>
      <w:r w:rsidRPr="002C0632">
        <w:rPr>
          <w:rFonts w:ascii="Times New Roman" w:eastAsia="Times New Roman" w:hAnsi="Times New Roman" w:cs="Times New Roman"/>
          <w:color w:val="000000" w:themeColor="text1"/>
          <w:sz w:val="24"/>
          <w:szCs w:val="24"/>
          <w:shd w:val="clear" w:color="auto" w:fill="FFFFFF"/>
        </w:rPr>
        <w:t>Солнечная система. Солнце. Природа тел Солнечной системы. Звёзды. Разнообразие звёзд. Судьбы звёзд. Галактики. Происхождение Вселенной.</w:t>
      </w:r>
    </w:p>
    <w:p w:rsidR="009A7919" w:rsidRPr="002C0632" w:rsidRDefault="009A7919" w:rsidP="009A7919">
      <w:pPr>
        <w:spacing w:before="60" w:after="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IX</w:t>
      </w:r>
      <w:r w:rsidRPr="002C0632">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b/>
          <w:color w:val="000000" w:themeColor="text1"/>
          <w:sz w:val="24"/>
          <w:szCs w:val="24"/>
        </w:rPr>
        <w:t>Резерв.  (</w:t>
      </w:r>
      <w:r w:rsidR="00F42E60" w:rsidRPr="002C0632">
        <w:rPr>
          <w:rFonts w:ascii="Times New Roman" w:eastAsia="Times New Roman" w:hAnsi="Times New Roman" w:cs="Times New Roman"/>
          <w:b/>
          <w:color w:val="000000" w:themeColor="text1"/>
          <w:sz w:val="24"/>
          <w:szCs w:val="24"/>
        </w:rPr>
        <w:t xml:space="preserve">6 часов / </w:t>
      </w:r>
      <w:r w:rsidRPr="002C0632">
        <w:rPr>
          <w:rFonts w:ascii="Times New Roman" w:eastAsia="Times New Roman" w:hAnsi="Times New Roman" w:cs="Times New Roman"/>
          <w:b/>
          <w:color w:val="000000" w:themeColor="text1"/>
          <w:sz w:val="24"/>
          <w:szCs w:val="24"/>
        </w:rPr>
        <w:t>10 часов).</w:t>
      </w:r>
    </w:p>
    <w:p w:rsidR="009A7919" w:rsidRPr="002C0632" w:rsidRDefault="009A7919" w:rsidP="009A7919">
      <w:pPr>
        <w:ind w:left="360"/>
        <w:contextualSpacing/>
        <w:jc w:val="both"/>
        <w:rPr>
          <w:rFonts w:ascii="Times New Roman" w:eastAsia="Times New Roman" w:hAnsi="Times New Roman" w:cs="Times New Roman"/>
          <w:b/>
          <w:color w:val="000000" w:themeColor="text1"/>
          <w:sz w:val="24"/>
          <w:szCs w:val="24"/>
        </w:rPr>
      </w:pPr>
    </w:p>
    <w:p w:rsidR="009A7919" w:rsidRPr="002C0632" w:rsidRDefault="009A7919"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Лабораторные работы: 9класс</w:t>
      </w:r>
    </w:p>
    <w:p w:rsidR="009A7919" w:rsidRPr="002C0632" w:rsidRDefault="009A7919"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Лабораторная работа№1 Изучение движения тел по окружности</w:t>
      </w:r>
    </w:p>
    <w:p w:rsidR="009A7919" w:rsidRPr="002C0632" w:rsidRDefault="009A7919"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Лабораторная работа №2 Изучение колебаний нитяного маятника</w:t>
      </w:r>
    </w:p>
    <w:p w:rsidR="009A7919" w:rsidRPr="002C0632" w:rsidRDefault="009A7919"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Лабораторная работа №3 Изучение колебаний пружинного маятника</w:t>
      </w:r>
    </w:p>
    <w:p w:rsidR="009A7919" w:rsidRPr="002C0632" w:rsidRDefault="007C771A"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Лабораторная работа №4</w:t>
      </w:r>
      <w:r w:rsidR="009A7919" w:rsidRPr="002C0632">
        <w:rPr>
          <w:rFonts w:ascii="Times New Roman" w:eastAsia="Times New Roman" w:hAnsi="Times New Roman" w:cs="Times New Roman"/>
          <w:color w:val="000000" w:themeColor="text1"/>
          <w:sz w:val="24"/>
          <w:szCs w:val="24"/>
        </w:rPr>
        <w:t xml:space="preserve"> Изучение явления электромагнитной индукции</w:t>
      </w:r>
    </w:p>
    <w:p w:rsidR="009A7919" w:rsidRPr="002C0632" w:rsidRDefault="007C771A"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Лабораторная работа №5</w:t>
      </w:r>
      <w:r w:rsidR="009A7919" w:rsidRPr="002C0632">
        <w:rPr>
          <w:rFonts w:ascii="Times New Roman" w:eastAsia="Times New Roman" w:hAnsi="Times New Roman" w:cs="Times New Roman"/>
          <w:color w:val="000000" w:themeColor="text1"/>
          <w:sz w:val="24"/>
          <w:szCs w:val="24"/>
        </w:rPr>
        <w:t xml:space="preserve"> Наблюдение преломления света</w:t>
      </w:r>
    </w:p>
    <w:p w:rsidR="009A7919" w:rsidRPr="002C0632" w:rsidRDefault="007C771A"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Лабораторная работа №6</w:t>
      </w:r>
      <w:r w:rsidR="009A7919" w:rsidRPr="002C0632">
        <w:rPr>
          <w:rFonts w:ascii="Times New Roman" w:eastAsia="Times New Roman" w:hAnsi="Times New Roman" w:cs="Times New Roman"/>
          <w:color w:val="000000" w:themeColor="text1"/>
          <w:sz w:val="24"/>
          <w:szCs w:val="24"/>
        </w:rPr>
        <w:t xml:space="preserve"> Определение фокусного расстояния и оптической силы тонкой</w:t>
      </w:r>
    </w:p>
    <w:p w:rsidR="009A7919" w:rsidRPr="002C0632" w:rsidRDefault="009A7919"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линзы</w:t>
      </w:r>
    </w:p>
    <w:p w:rsidR="009A7919" w:rsidRPr="002C0632" w:rsidRDefault="007C771A"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Лабораторная работа №7</w:t>
      </w:r>
      <w:r w:rsidR="009A7919" w:rsidRPr="002C0632">
        <w:rPr>
          <w:rFonts w:ascii="Times New Roman" w:eastAsia="Times New Roman" w:hAnsi="Times New Roman" w:cs="Times New Roman"/>
          <w:color w:val="000000" w:themeColor="text1"/>
          <w:sz w:val="24"/>
          <w:szCs w:val="24"/>
        </w:rPr>
        <w:t xml:space="preserve"> Получение изображения с помощью линзы</w:t>
      </w:r>
    </w:p>
    <w:p w:rsidR="009A7919" w:rsidRPr="002C0632" w:rsidRDefault="007C771A"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Лабораторная работа №8</w:t>
      </w:r>
      <w:r w:rsidR="009A7919" w:rsidRPr="002C0632">
        <w:rPr>
          <w:rFonts w:ascii="Times New Roman" w:eastAsia="Times New Roman" w:hAnsi="Times New Roman" w:cs="Times New Roman"/>
          <w:color w:val="000000" w:themeColor="text1"/>
          <w:sz w:val="24"/>
          <w:szCs w:val="24"/>
        </w:rPr>
        <w:t xml:space="preserve"> Изучение законов сохранения зарядового и массового чисел в</w:t>
      </w:r>
    </w:p>
    <w:p w:rsidR="009A7919" w:rsidRPr="002C0632" w:rsidRDefault="009A7919" w:rsidP="009A7919">
      <w:pPr>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ядерных реакциях</w:t>
      </w:r>
      <w:r w:rsidR="00FF46DF">
        <w:rPr>
          <w:rFonts w:ascii="Times New Roman" w:eastAsia="Times New Roman" w:hAnsi="Times New Roman" w:cs="Times New Roman"/>
          <w:color w:val="000000" w:themeColor="text1"/>
          <w:sz w:val="24"/>
          <w:szCs w:val="24"/>
        </w:rPr>
        <w:t>.</w:t>
      </w:r>
    </w:p>
    <w:p w:rsidR="009A7919" w:rsidRPr="002C0632" w:rsidRDefault="009A7919" w:rsidP="009A7919">
      <w:pPr>
        <w:contextualSpacing/>
        <w:jc w:val="both"/>
        <w:rPr>
          <w:rFonts w:ascii="Times New Roman" w:eastAsia="Times New Roman" w:hAnsi="Times New Roman" w:cs="Times New Roman"/>
          <w:color w:val="000000" w:themeColor="text1"/>
          <w:sz w:val="24"/>
          <w:szCs w:val="24"/>
        </w:rPr>
      </w:pPr>
    </w:p>
    <w:p w:rsidR="00BE5DA4" w:rsidRPr="002C0632" w:rsidRDefault="00BE5DA4" w:rsidP="00BE5DA4">
      <w:pPr>
        <w:spacing w:before="60" w:after="0"/>
        <w:contextualSpacing/>
        <w:jc w:val="both"/>
        <w:rPr>
          <w:rFonts w:ascii="Times New Roman" w:eastAsia="Times New Roman" w:hAnsi="Times New Roman" w:cs="Times New Roman"/>
          <w:b/>
          <w:color w:val="000000" w:themeColor="text1"/>
          <w:sz w:val="24"/>
          <w:szCs w:val="24"/>
        </w:rPr>
      </w:pPr>
    </w:p>
    <w:p w:rsidR="007C297E" w:rsidRPr="002C0632" w:rsidRDefault="007C297E" w:rsidP="00BE5DA4">
      <w:pPr>
        <w:spacing w:before="60" w:after="0"/>
        <w:contextualSpacing/>
        <w:jc w:val="both"/>
        <w:rPr>
          <w:rFonts w:ascii="Times New Roman" w:eastAsia="Times New Roman" w:hAnsi="Times New Roman" w:cs="Times New Roman"/>
          <w:b/>
          <w:color w:val="000000" w:themeColor="text1"/>
          <w:sz w:val="24"/>
          <w:szCs w:val="24"/>
        </w:rPr>
      </w:pPr>
    </w:p>
    <w:p w:rsidR="007C297E" w:rsidRPr="002C0632" w:rsidRDefault="007C297E" w:rsidP="00BE5DA4">
      <w:pPr>
        <w:spacing w:before="60" w:after="0"/>
        <w:contextualSpacing/>
        <w:jc w:val="both"/>
        <w:rPr>
          <w:rFonts w:ascii="Times New Roman" w:eastAsia="Times New Roman" w:hAnsi="Times New Roman" w:cs="Times New Roman"/>
          <w:b/>
          <w:color w:val="000000" w:themeColor="text1"/>
          <w:sz w:val="24"/>
          <w:szCs w:val="24"/>
        </w:rPr>
      </w:pPr>
    </w:p>
    <w:p w:rsidR="007C297E" w:rsidRPr="002C0632" w:rsidRDefault="007C297E" w:rsidP="00BE5DA4">
      <w:pPr>
        <w:spacing w:before="60" w:after="0"/>
        <w:contextualSpacing/>
        <w:jc w:val="both"/>
        <w:rPr>
          <w:rFonts w:ascii="Times New Roman" w:eastAsia="Times New Roman" w:hAnsi="Times New Roman" w:cs="Times New Roman"/>
          <w:b/>
          <w:color w:val="000000" w:themeColor="text1"/>
          <w:sz w:val="24"/>
          <w:szCs w:val="24"/>
        </w:rPr>
      </w:pPr>
    </w:p>
    <w:p w:rsidR="006B0E27" w:rsidRPr="002C0632" w:rsidRDefault="006B0E27" w:rsidP="006B0E27">
      <w:pPr>
        <w:spacing w:after="0" w:line="240" w:lineRule="auto"/>
        <w:rPr>
          <w:rFonts w:ascii="Times New Roman" w:eastAsia="Times New Roman" w:hAnsi="Times New Roman" w:cs="Times New Roman"/>
          <w:b/>
          <w:color w:val="000000" w:themeColor="text1"/>
          <w:sz w:val="24"/>
          <w:szCs w:val="24"/>
        </w:rPr>
        <w:sectPr w:rsidR="006B0E27" w:rsidRPr="002C0632" w:rsidSect="00BE5DA4">
          <w:pgSz w:w="11906" w:h="16838"/>
          <w:pgMar w:top="1134" w:right="850" w:bottom="1134" w:left="1701" w:header="708" w:footer="708" w:gutter="0"/>
          <w:cols w:space="708"/>
          <w:docGrid w:linePitch="360"/>
        </w:sectPr>
      </w:pPr>
    </w:p>
    <w:p w:rsidR="007C297E" w:rsidRPr="002C0632" w:rsidRDefault="007C297E" w:rsidP="00BE5DA4">
      <w:pPr>
        <w:spacing w:before="60" w:after="0"/>
        <w:contextualSpacing/>
        <w:jc w:val="both"/>
        <w:rPr>
          <w:rFonts w:ascii="Times New Roman" w:eastAsia="Times New Roman" w:hAnsi="Times New Roman" w:cs="Times New Roman"/>
          <w:b/>
          <w:color w:val="000000" w:themeColor="text1"/>
          <w:sz w:val="24"/>
          <w:szCs w:val="24"/>
        </w:rPr>
      </w:pPr>
    </w:p>
    <w:p w:rsidR="006B0E27" w:rsidRPr="002C0632" w:rsidRDefault="006B0E27" w:rsidP="000A421C">
      <w:pPr>
        <w:suppressAutoHyphens/>
        <w:spacing w:after="0" w:line="100" w:lineRule="atLeast"/>
        <w:rPr>
          <w:rFonts w:ascii="Times New Roman" w:eastAsia="Times New Roman" w:hAnsi="Times New Roman" w:cs="Times New Roman"/>
          <w:b/>
          <w:color w:val="000000" w:themeColor="text1"/>
          <w:kern w:val="1"/>
          <w:sz w:val="28"/>
          <w:szCs w:val="28"/>
          <w:lang w:eastAsia="ar-SA"/>
        </w:rPr>
      </w:pPr>
      <w:r w:rsidRPr="002C0632">
        <w:rPr>
          <w:rFonts w:ascii="Times New Roman" w:eastAsia="Times New Roman" w:hAnsi="Times New Roman" w:cs="Times New Roman"/>
          <w:b/>
          <w:color w:val="000000" w:themeColor="text1"/>
          <w:kern w:val="1"/>
          <w:sz w:val="28"/>
          <w:szCs w:val="28"/>
          <w:lang w:eastAsia="ar-SA"/>
        </w:rPr>
        <w:t xml:space="preserve">                          Тематическое планирование по физике 7 класс </w:t>
      </w:r>
      <w:r w:rsidR="000A421C" w:rsidRPr="002C0632">
        <w:rPr>
          <w:rFonts w:ascii="Times New Roman" w:hAnsi="Times New Roman" w:cs="Times New Roman"/>
          <w:b/>
          <w:color w:val="000000" w:themeColor="text1"/>
          <w:sz w:val="28"/>
          <w:szCs w:val="28"/>
        </w:rPr>
        <w:t xml:space="preserve">с учетом требований к уровню подготовки обучающихся </w:t>
      </w:r>
      <w:r w:rsidRPr="002C0632">
        <w:rPr>
          <w:rFonts w:ascii="Times New Roman" w:eastAsia="Times New Roman" w:hAnsi="Times New Roman" w:cs="Times New Roman"/>
          <w:b/>
          <w:color w:val="000000" w:themeColor="text1"/>
          <w:kern w:val="1"/>
          <w:sz w:val="28"/>
          <w:szCs w:val="28"/>
          <w:lang w:eastAsia="ar-SA"/>
        </w:rPr>
        <w:t xml:space="preserve">(автор учебника </w:t>
      </w:r>
      <w:r w:rsidR="00E430B8">
        <w:rPr>
          <w:rFonts w:ascii="Times New Roman" w:eastAsia="Times New Roman" w:hAnsi="Times New Roman" w:cs="Times New Roman"/>
          <w:b/>
          <w:color w:val="000000" w:themeColor="text1"/>
          <w:kern w:val="1"/>
          <w:sz w:val="28"/>
          <w:szCs w:val="28"/>
          <w:lang w:eastAsia="ar-SA"/>
        </w:rPr>
        <w:t>Белага В. В.) 2020-2021</w:t>
      </w:r>
      <w:r w:rsidR="000A421C" w:rsidRPr="002C0632">
        <w:rPr>
          <w:rFonts w:ascii="Times New Roman" w:eastAsia="Times New Roman" w:hAnsi="Times New Roman" w:cs="Times New Roman"/>
          <w:b/>
          <w:color w:val="000000" w:themeColor="text1"/>
          <w:kern w:val="1"/>
          <w:sz w:val="28"/>
          <w:szCs w:val="28"/>
          <w:lang w:eastAsia="ar-SA"/>
        </w:rPr>
        <w:t xml:space="preserve"> уч. Год. </w:t>
      </w:r>
      <w:r w:rsidRPr="002C0632">
        <w:rPr>
          <w:rFonts w:ascii="Times New Roman" w:eastAsia="Times New Roman" w:hAnsi="Times New Roman" w:cs="Times New Roman"/>
          <w:b/>
          <w:color w:val="000000" w:themeColor="text1"/>
          <w:kern w:val="1"/>
          <w:sz w:val="28"/>
          <w:szCs w:val="28"/>
          <w:lang w:eastAsia="ar-SA"/>
        </w:rPr>
        <w:t>Учитель Лукьянцева С.А.</w:t>
      </w:r>
    </w:p>
    <w:tbl>
      <w:tblPr>
        <w:tblW w:w="158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1"/>
        <w:gridCol w:w="876"/>
        <w:gridCol w:w="120"/>
        <w:gridCol w:w="1844"/>
        <w:gridCol w:w="2515"/>
        <w:gridCol w:w="320"/>
        <w:gridCol w:w="1417"/>
        <w:gridCol w:w="1701"/>
        <w:gridCol w:w="1525"/>
        <w:gridCol w:w="2161"/>
        <w:gridCol w:w="141"/>
        <w:gridCol w:w="1843"/>
      </w:tblGrid>
      <w:tr w:rsidR="002C0632" w:rsidRPr="002C0632" w:rsidTr="006B0E27">
        <w:tc>
          <w:tcPr>
            <w:tcW w:w="568" w:type="dxa"/>
            <w:vMerge w:val="restart"/>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 урока</w:t>
            </w:r>
          </w:p>
        </w:tc>
        <w:tc>
          <w:tcPr>
            <w:tcW w:w="851" w:type="dxa"/>
            <w:vMerge w:val="restart"/>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Дата</w:t>
            </w:r>
          </w:p>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По план.</w:t>
            </w:r>
          </w:p>
        </w:tc>
        <w:tc>
          <w:tcPr>
            <w:tcW w:w="996" w:type="dxa"/>
            <w:gridSpan w:val="2"/>
            <w:vMerge w:val="restart"/>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Дата</w:t>
            </w:r>
          </w:p>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Факт.</w:t>
            </w:r>
          </w:p>
        </w:tc>
        <w:tc>
          <w:tcPr>
            <w:tcW w:w="1844" w:type="dxa"/>
            <w:vMerge w:val="restart"/>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Тема учебного занятия</w:t>
            </w:r>
          </w:p>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Тип (вид) учебного занятия</w:t>
            </w:r>
          </w:p>
        </w:tc>
        <w:tc>
          <w:tcPr>
            <w:tcW w:w="2835" w:type="dxa"/>
            <w:gridSpan w:val="2"/>
            <w:vMerge w:val="restart"/>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Элементы содержания учебного занятия</w:t>
            </w:r>
          </w:p>
        </w:tc>
        <w:tc>
          <w:tcPr>
            <w:tcW w:w="3118"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Требование к уровню подготовки обучающихся</w:t>
            </w:r>
          </w:p>
        </w:tc>
        <w:tc>
          <w:tcPr>
            <w:tcW w:w="1525" w:type="dxa"/>
            <w:vMerge w:val="restart"/>
          </w:tcPr>
          <w:p w:rsidR="006B0E27" w:rsidRPr="002C0632" w:rsidRDefault="006B0E27" w:rsidP="006B0E27">
            <w:pPr>
              <w:suppressAutoHyphens/>
              <w:spacing w:after="0" w:line="100" w:lineRule="atLeast"/>
              <w:jc w:val="center"/>
              <w:rPr>
                <w:rFonts w:ascii="Times New Roman" w:eastAsia="Calibri" w:hAnsi="Times New Roman" w:cs="Times New Roman"/>
                <w:b/>
                <w:color w:val="000000" w:themeColor="text1"/>
                <w:kern w:val="1"/>
                <w:lang w:eastAsia="ar-SA"/>
              </w:rPr>
            </w:pPr>
            <w:r w:rsidRPr="002C0632">
              <w:rPr>
                <w:rFonts w:ascii="Times New Roman" w:eastAsia="Calibri" w:hAnsi="Times New Roman" w:cs="Times New Roman"/>
                <w:b/>
                <w:color w:val="000000" w:themeColor="text1"/>
                <w:kern w:val="1"/>
                <w:lang w:eastAsia="ar-SA"/>
              </w:rPr>
              <w:t>Предметные</w:t>
            </w:r>
          </w:p>
          <w:p w:rsidR="006B0E27" w:rsidRPr="002C0632" w:rsidRDefault="006B0E27" w:rsidP="006B0E27">
            <w:pPr>
              <w:suppressAutoHyphens/>
              <w:spacing w:after="0" w:line="100" w:lineRule="atLeast"/>
              <w:jc w:val="center"/>
              <w:rPr>
                <w:rFonts w:ascii="Times New Roman" w:eastAsia="Calibri" w:hAnsi="Times New Roman" w:cs="Times New Roman"/>
                <w:b/>
                <w:color w:val="000000" w:themeColor="text1"/>
                <w:kern w:val="1"/>
                <w:lang w:eastAsia="ar-SA"/>
              </w:rPr>
            </w:pPr>
            <w:r w:rsidRPr="002C0632">
              <w:rPr>
                <w:rFonts w:ascii="Times New Roman" w:eastAsia="Calibri" w:hAnsi="Times New Roman" w:cs="Times New Roman"/>
                <w:b/>
                <w:color w:val="000000" w:themeColor="text1"/>
                <w:kern w:val="1"/>
                <w:lang w:eastAsia="ar-SA"/>
              </w:rPr>
              <w:t>результаты</w:t>
            </w:r>
          </w:p>
        </w:tc>
        <w:tc>
          <w:tcPr>
            <w:tcW w:w="2302" w:type="dxa"/>
            <w:gridSpan w:val="2"/>
            <w:vMerge w:val="restart"/>
          </w:tcPr>
          <w:p w:rsidR="006B0E27" w:rsidRPr="002C0632" w:rsidRDefault="006B0E27" w:rsidP="006B0E27">
            <w:pPr>
              <w:suppressAutoHyphens/>
              <w:spacing w:after="0" w:line="100" w:lineRule="atLeast"/>
              <w:jc w:val="center"/>
              <w:rPr>
                <w:rFonts w:ascii="Times New Roman" w:eastAsia="Calibri" w:hAnsi="Times New Roman" w:cs="Times New Roman"/>
                <w:b/>
                <w:color w:val="000000" w:themeColor="text1"/>
                <w:kern w:val="1"/>
                <w:lang w:eastAsia="ar-SA"/>
              </w:rPr>
            </w:pPr>
            <w:r w:rsidRPr="002C0632">
              <w:rPr>
                <w:rFonts w:ascii="Times New Roman" w:eastAsia="Calibri" w:hAnsi="Times New Roman" w:cs="Times New Roman"/>
                <w:b/>
                <w:color w:val="000000" w:themeColor="text1"/>
                <w:kern w:val="1"/>
                <w:lang w:eastAsia="ar-SA"/>
              </w:rPr>
              <w:t>УУД</w:t>
            </w:r>
          </w:p>
          <w:p w:rsidR="006B0E27" w:rsidRPr="002C0632" w:rsidRDefault="006B0E27" w:rsidP="006B0E27">
            <w:pPr>
              <w:suppressAutoHyphens/>
              <w:spacing w:after="0" w:line="100" w:lineRule="atLeast"/>
              <w:rPr>
                <w:rFonts w:ascii="Times New Roman" w:eastAsia="Calibri" w:hAnsi="Times New Roman" w:cs="Times New Roman"/>
                <w:b/>
                <w:color w:val="000000" w:themeColor="text1"/>
                <w:kern w:val="1"/>
                <w:lang w:eastAsia="ar-SA"/>
              </w:rPr>
            </w:pPr>
            <w:r w:rsidRPr="002C0632">
              <w:rPr>
                <w:rFonts w:ascii="Times New Roman" w:eastAsia="Calibri" w:hAnsi="Times New Roman" w:cs="Times New Roman"/>
                <w:b/>
                <w:color w:val="000000" w:themeColor="text1"/>
                <w:kern w:val="1"/>
                <w:lang w:eastAsia="ar-SA"/>
              </w:rPr>
              <w:t>Познавательные</w:t>
            </w:r>
          </w:p>
          <w:p w:rsidR="006B0E27" w:rsidRPr="002C0632" w:rsidRDefault="006B0E27" w:rsidP="006B0E27">
            <w:pPr>
              <w:suppressAutoHyphens/>
              <w:spacing w:after="0" w:line="100" w:lineRule="atLeast"/>
              <w:rPr>
                <w:rFonts w:ascii="Times New Roman" w:eastAsia="Calibri" w:hAnsi="Times New Roman" w:cs="Times New Roman"/>
                <w:b/>
                <w:color w:val="000000" w:themeColor="text1"/>
                <w:kern w:val="1"/>
                <w:lang w:eastAsia="ar-SA"/>
              </w:rPr>
            </w:pPr>
            <w:r w:rsidRPr="002C0632">
              <w:rPr>
                <w:rFonts w:ascii="Times New Roman" w:eastAsia="Calibri" w:hAnsi="Times New Roman" w:cs="Times New Roman"/>
                <w:b/>
                <w:color w:val="000000" w:themeColor="text1"/>
                <w:kern w:val="1"/>
                <w:lang w:eastAsia="ar-SA"/>
              </w:rPr>
              <w:t>Коммуникативные</w:t>
            </w:r>
          </w:p>
          <w:p w:rsidR="006B0E27" w:rsidRPr="002C0632" w:rsidRDefault="006B0E27" w:rsidP="006B0E27">
            <w:pPr>
              <w:suppressAutoHyphens/>
              <w:spacing w:after="0" w:line="100" w:lineRule="atLeast"/>
              <w:rPr>
                <w:rFonts w:ascii="Times New Roman" w:eastAsia="Times New Roman" w:hAnsi="Times New Roman" w:cs="Times New Roman"/>
                <w:b/>
                <w:bCs/>
                <w:color w:val="000000" w:themeColor="text1"/>
                <w:kern w:val="1"/>
                <w:lang w:eastAsia="ar-SA"/>
              </w:rPr>
            </w:pPr>
            <w:r w:rsidRPr="002C0632">
              <w:rPr>
                <w:rFonts w:ascii="Times New Roman" w:eastAsia="Times New Roman" w:hAnsi="Times New Roman" w:cs="Times New Roman"/>
                <w:b/>
                <w:bCs/>
                <w:color w:val="000000" w:themeColor="text1"/>
                <w:kern w:val="1"/>
                <w:lang w:eastAsia="ar-SA"/>
              </w:rPr>
              <w:t>Регулятивные</w:t>
            </w:r>
          </w:p>
        </w:tc>
        <w:tc>
          <w:tcPr>
            <w:tcW w:w="1843" w:type="dxa"/>
            <w:vMerge w:val="restart"/>
          </w:tcPr>
          <w:p w:rsidR="006B0E27" w:rsidRPr="002C0632" w:rsidRDefault="006B0E27" w:rsidP="006B0E27">
            <w:pPr>
              <w:suppressAutoHyphens/>
              <w:spacing w:after="0" w:line="100" w:lineRule="atLeast"/>
              <w:jc w:val="center"/>
              <w:rPr>
                <w:rFonts w:ascii="Times New Roman" w:eastAsia="SimSun" w:hAnsi="Times New Roman" w:cs="Times New Roman"/>
                <w:b/>
                <w:color w:val="000000" w:themeColor="text1"/>
                <w:kern w:val="1"/>
                <w:lang w:eastAsia="ar-SA"/>
              </w:rPr>
            </w:pPr>
            <w:r w:rsidRPr="002C0632">
              <w:rPr>
                <w:rFonts w:ascii="Times New Roman" w:eastAsia="Times New Roman" w:hAnsi="Times New Roman" w:cs="Times New Roman"/>
                <w:b/>
                <w:bCs/>
                <w:color w:val="000000" w:themeColor="text1"/>
                <w:kern w:val="1"/>
                <w:lang w:eastAsia="ar-SA"/>
              </w:rPr>
              <w:t>Личностные результаты</w:t>
            </w:r>
          </w:p>
        </w:tc>
      </w:tr>
      <w:tr w:rsidR="002C0632" w:rsidRPr="002C0632" w:rsidTr="006B0E27">
        <w:trPr>
          <w:trHeight w:val="1134"/>
        </w:trPr>
        <w:tc>
          <w:tcPr>
            <w:tcW w:w="568" w:type="dxa"/>
            <w:vMerge/>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51" w:type="dxa"/>
            <w:vMerge/>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996" w:type="dxa"/>
            <w:gridSpan w:val="2"/>
            <w:vMerge/>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844" w:type="dxa"/>
            <w:vMerge/>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p>
        </w:tc>
        <w:tc>
          <w:tcPr>
            <w:tcW w:w="2835" w:type="dxa"/>
            <w:gridSpan w:val="2"/>
            <w:vMerge/>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p>
        </w:tc>
        <w:tc>
          <w:tcPr>
            <w:tcW w:w="1417" w:type="dxa"/>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Знать</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Уметь</w:t>
            </w:r>
          </w:p>
        </w:tc>
        <w:tc>
          <w:tcPr>
            <w:tcW w:w="1525" w:type="dxa"/>
            <w:vMerge/>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302" w:type="dxa"/>
            <w:gridSpan w:val="2"/>
            <w:vMerge/>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843" w:type="dxa"/>
            <w:vMerge/>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r>
      <w:tr w:rsidR="002C0632" w:rsidRPr="002C0632" w:rsidTr="006B0E27">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Физика и мир, в котором мы живём (7 часов)</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996"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844"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Что изучает физика Урок ознакомления с новым материалом</w:t>
            </w:r>
          </w:p>
        </w:tc>
        <w:tc>
          <w:tcPr>
            <w:tcW w:w="2835" w:type="dxa"/>
            <w:gridSpan w:val="2"/>
          </w:tcPr>
          <w:p w:rsidR="006B0E27" w:rsidRPr="002C0632" w:rsidRDefault="006B0E27" w:rsidP="006B0E27">
            <w:pPr>
              <w:suppressAutoHyphens/>
              <w:spacing w:after="0" w:line="100" w:lineRule="atLeast"/>
              <w:jc w:val="both"/>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Физика-наука о природе. Физические явления. Строение вещества. Для чего нужна физика.</w:t>
            </w:r>
          </w:p>
        </w:tc>
        <w:tc>
          <w:tcPr>
            <w:tcW w:w="1417"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Смысл понятий: физическое явление</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Классифицировать физические явления, приводить примеры различных видов явлений.</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научной терминологией наблюдать и описывать физические явления</w:t>
            </w:r>
          </w:p>
        </w:tc>
        <w:tc>
          <w:tcPr>
            <w:tcW w:w="2302"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учебно-познавательного интереса к новому материалу, способам решения новой задачи</w:t>
            </w:r>
          </w:p>
        </w:tc>
        <w:tc>
          <w:tcPr>
            <w:tcW w:w="1843"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осознание важности изучения физики, проведение наблюдения,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формирование познавательных интересов </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996"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844"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Некоторые физические термины. Наблюдения и опыты. Урок ознакомления с новым материалом</w:t>
            </w:r>
          </w:p>
        </w:tc>
        <w:tc>
          <w:tcPr>
            <w:tcW w:w="2835"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Научные термины. Физическое тело. Вещество. Вещество и атомы. Материя. Роль наблюдения в жизни человека. Получение новых знаний. Физический закон. Измерительные приборы.</w:t>
            </w:r>
          </w:p>
        </w:tc>
        <w:tc>
          <w:tcPr>
            <w:tcW w:w="1417"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Смысл понятий: физическое тело, материя, вещество, поле, физический закон.</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Осуществлять самостоятельный поиск информации естественнонаучного содержания с использованием различных источников, её обработку и представление в разных формах.</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научной терминологией наблюдать и описывать физические явления</w:t>
            </w:r>
          </w:p>
        </w:tc>
        <w:tc>
          <w:tcPr>
            <w:tcW w:w="2302"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учебно-познавательного интереса к новому материалу, способам решения новой задачи</w:t>
            </w:r>
          </w:p>
        </w:tc>
        <w:tc>
          <w:tcPr>
            <w:tcW w:w="1843"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проведение наблюдения,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познавательных интересов</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3</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996"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 </w:t>
            </w:r>
          </w:p>
        </w:tc>
        <w:tc>
          <w:tcPr>
            <w:tcW w:w="1844"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величины и их измерение. Измерение и точность измерения. Комбинированный урок</w:t>
            </w:r>
          </w:p>
        </w:tc>
        <w:tc>
          <w:tcPr>
            <w:tcW w:w="2835"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величины. Единицы физической величины. Кратные и дольные единицы. Действия над физическими величинами. Шкала измерительного прибора. Погрешность измерения. Среднее значение измерений. Назначение измерительных приборов.</w:t>
            </w:r>
          </w:p>
        </w:tc>
        <w:tc>
          <w:tcPr>
            <w:tcW w:w="1417"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физической величины, основные единицы СИ, кратные и дольные единицы, погрешность измерения, среднее значение измерений.</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Использовать физические приборы и измерительные инструменты для измерения физических величин.</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научного типа мышления</w:t>
            </w:r>
          </w:p>
        </w:tc>
        <w:tc>
          <w:tcPr>
            <w:tcW w:w="2302"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работы с физическими величинами</w:t>
            </w:r>
          </w:p>
        </w:tc>
        <w:tc>
          <w:tcPr>
            <w:tcW w:w="1843" w:type="dxa"/>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убежденность в возможности познания природы</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996"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844"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1.</w:t>
            </w:r>
            <w:r w:rsidRPr="002C0632">
              <w:rPr>
                <w:rFonts w:ascii="Times New Roman" w:eastAsia="Times New Roman" w:hAnsi="Times New Roman" w:cs="Times New Roman"/>
                <w:color w:val="000000" w:themeColor="text1"/>
                <w:kern w:val="1"/>
                <w:lang w:eastAsia="ar-SA"/>
              </w:rPr>
              <w:t xml:space="preserve"> «Определение цены деления шкалы измерительного прибора» комплексное применение знаний, умений, навыков</w:t>
            </w:r>
          </w:p>
        </w:tc>
        <w:tc>
          <w:tcPr>
            <w:tcW w:w="2835"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Измерительный прибор, цена деления шкалы измерительного прибора, погрешность измерений.</w:t>
            </w:r>
          </w:p>
        </w:tc>
        <w:tc>
          <w:tcPr>
            <w:tcW w:w="1417"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Алгоритм нахождения цены деления измерительного прибора, запись результатов измерений с учётом погрешности.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Определять цену деления шкалы измерительного прибора; записывать 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практическими умениями определять цену деления прибора</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оценивать границы погрешностей результатов</w:t>
            </w:r>
          </w:p>
        </w:tc>
        <w:tc>
          <w:tcPr>
            <w:tcW w:w="2302"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целеполагание, планирование пути достижения цели,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roofErr w:type="gramStart"/>
            <w:r w:rsidRPr="002C0632">
              <w:rPr>
                <w:rFonts w:ascii="Times New Roman" w:eastAsia="Calibri" w:hAnsi="Times New Roman" w:cs="Times New Roman"/>
                <w:color w:val="000000" w:themeColor="text1"/>
                <w:kern w:val="1"/>
                <w:lang w:eastAsia="ar-SA"/>
              </w:rPr>
              <w:t>формирование</w:t>
            </w:r>
            <w:proofErr w:type="gramEnd"/>
            <w:r w:rsidRPr="002C0632">
              <w:rPr>
                <w:rFonts w:ascii="Times New Roman" w:eastAsia="Calibri" w:hAnsi="Times New Roman" w:cs="Times New Roman"/>
                <w:color w:val="000000" w:themeColor="text1"/>
                <w:kern w:val="1"/>
                <w:lang w:eastAsia="ar-SA"/>
              </w:rPr>
              <w:t xml:space="preserve"> умений работы с физическими приборами, формулировать выводы по данной л.р.</w:t>
            </w:r>
          </w:p>
        </w:tc>
        <w:tc>
          <w:tcPr>
            <w:tcW w:w="1843"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осуществлять взаимный контроль, устанавливать разные точки зрения, принимать решения, работать в группе</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внимательности аккуратности</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996"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844"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2.</w:t>
            </w:r>
            <w:r w:rsidRPr="002C0632">
              <w:rPr>
                <w:rFonts w:ascii="Times New Roman" w:eastAsia="Times New Roman" w:hAnsi="Times New Roman" w:cs="Times New Roman"/>
                <w:color w:val="000000" w:themeColor="text1"/>
                <w:kern w:val="1"/>
                <w:lang w:eastAsia="ar-SA"/>
              </w:rPr>
              <w:t xml:space="preserve"> «Определение объёма   твердого тела».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Комплексное применение </w:t>
            </w:r>
            <w:r w:rsidRPr="002C0632">
              <w:rPr>
                <w:rFonts w:ascii="Times New Roman" w:eastAsia="Times New Roman" w:hAnsi="Times New Roman" w:cs="Times New Roman"/>
                <w:color w:val="000000" w:themeColor="text1"/>
                <w:kern w:val="1"/>
                <w:lang w:eastAsia="ar-SA"/>
              </w:rPr>
              <w:lastRenderedPageBreak/>
              <w:t>знаний, умений, навыков</w:t>
            </w:r>
          </w:p>
        </w:tc>
        <w:tc>
          <w:tcPr>
            <w:tcW w:w="2835"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Физические приборы и измерительные инструменты для измерения физических величин</w:t>
            </w:r>
          </w:p>
        </w:tc>
        <w:tc>
          <w:tcPr>
            <w:tcW w:w="1417"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Физические приборы и измерительные инструменты для измерения </w:t>
            </w:r>
            <w:r w:rsidRPr="002C0632">
              <w:rPr>
                <w:rFonts w:ascii="Times New Roman" w:eastAsia="Times New Roman" w:hAnsi="Times New Roman" w:cs="Times New Roman"/>
                <w:color w:val="000000" w:themeColor="text1"/>
                <w:kern w:val="1"/>
                <w:lang w:eastAsia="ar-SA"/>
              </w:rPr>
              <w:lastRenderedPageBreak/>
              <w:t>физических величин с учетом погрешности измерения.</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 xml:space="preserve">Использовать физические приборы и измерительные инструменты для измерения физических </w:t>
            </w:r>
            <w:r w:rsidRPr="002C0632">
              <w:rPr>
                <w:rFonts w:ascii="Times New Roman" w:eastAsia="Times New Roman" w:hAnsi="Times New Roman" w:cs="Times New Roman"/>
                <w:color w:val="000000" w:themeColor="text1"/>
                <w:kern w:val="1"/>
                <w:lang w:eastAsia="ar-SA"/>
              </w:rPr>
              <w:lastRenderedPageBreak/>
              <w:t>величин; записывать 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овладение практическими умениями определять цену деления прибора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оценивать </w:t>
            </w:r>
            <w:r w:rsidRPr="002C0632">
              <w:rPr>
                <w:rFonts w:ascii="Times New Roman" w:eastAsia="Calibri" w:hAnsi="Times New Roman" w:cs="Times New Roman"/>
                <w:color w:val="000000" w:themeColor="text1"/>
                <w:kern w:val="1"/>
                <w:lang w:eastAsia="ar-SA"/>
              </w:rPr>
              <w:lastRenderedPageBreak/>
              <w:t>границы погрешностей результатов</w:t>
            </w:r>
          </w:p>
        </w:tc>
        <w:tc>
          <w:tcPr>
            <w:tcW w:w="2302"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целеполагание, планирование пути достижения цели,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roofErr w:type="gramStart"/>
            <w:r w:rsidRPr="002C0632">
              <w:rPr>
                <w:rFonts w:ascii="Times New Roman" w:eastAsia="Calibri" w:hAnsi="Times New Roman" w:cs="Times New Roman"/>
                <w:color w:val="000000" w:themeColor="text1"/>
                <w:kern w:val="1"/>
                <w:lang w:eastAsia="ar-SA"/>
              </w:rPr>
              <w:t>формирование</w:t>
            </w:r>
            <w:proofErr w:type="gramEnd"/>
            <w:r w:rsidRPr="002C0632">
              <w:rPr>
                <w:rFonts w:ascii="Times New Roman" w:eastAsia="Calibri" w:hAnsi="Times New Roman" w:cs="Times New Roman"/>
                <w:color w:val="000000" w:themeColor="text1"/>
                <w:kern w:val="1"/>
                <w:lang w:eastAsia="ar-SA"/>
              </w:rPr>
              <w:t xml:space="preserve"> умений работы с физическими приборами, </w:t>
            </w:r>
            <w:r w:rsidRPr="002C0632">
              <w:rPr>
                <w:rFonts w:ascii="Times New Roman" w:eastAsia="Calibri" w:hAnsi="Times New Roman" w:cs="Times New Roman"/>
                <w:color w:val="000000" w:themeColor="text1"/>
                <w:kern w:val="1"/>
                <w:lang w:eastAsia="ar-SA"/>
              </w:rPr>
              <w:lastRenderedPageBreak/>
              <w:t>формулировать выводы по данной л.р.</w:t>
            </w:r>
          </w:p>
        </w:tc>
        <w:tc>
          <w:tcPr>
            <w:tcW w:w="1843"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осуществлять взаимный контроль, устанавливать разные точки зрения, принимать </w:t>
            </w:r>
            <w:r w:rsidRPr="002C0632">
              <w:rPr>
                <w:rFonts w:ascii="Times New Roman" w:eastAsia="Calibri" w:hAnsi="Times New Roman" w:cs="Times New Roman"/>
                <w:color w:val="000000" w:themeColor="text1"/>
                <w:kern w:val="1"/>
                <w:lang w:eastAsia="ar-SA"/>
              </w:rPr>
              <w:lastRenderedPageBreak/>
              <w:t>решения, работать в группе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внимательности аккуратности</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6</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996"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844"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Человек и окружающий его мир.</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835"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Связи между физическими величинами. Физика и техника. Физика и развитие представлений о материальном мире.</w:t>
            </w:r>
          </w:p>
        </w:tc>
        <w:tc>
          <w:tcPr>
            <w:tcW w:w="1417"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Осуществлять самостоятельный поиск информации о развитии техники с использованием различных источников.</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убеждения в высокой ценности науки в развитии материальной и духовной культуры людей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коммуникативные умения докладывать о результатах своего исследования</w:t>
            </w:r>
          </w:p>
        </w:tc>
        <w:tc>
          <w:tcPr>
            <w:tcW w:w="2302"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основы прогнозирования, аргументировать свою точку зрения</w:t>
            </w:r>
          </w:p>
        </w:tc>
        <w:tc>
          <w:tcPr>
            <w:tcW w:w="1843"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оценивать ответы одноклассников, осуществлять расширенный поиск информации</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друг к другу, учителю, авторам открытий и изобретений</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7</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996" w:type="dxa"/>
            <w:gridSpan w:val="2"/>
          </w:tcPr>
          <w:p w:rsidR="006B0E27" w:rsidRPr="002C0632" w:rsidRDefault="006B0E27" w:rsidP="006B0E27">
            <w:pPr>
              <w:suppressAutoHyphens/>
              <w:spacing w:after="0" w:line="100" w:lineRule="atLeast"/>
              <w:rPr>
                <w:rFonts w:ascii="Times New Roman" w:eastAsia="Times New Roman" w:hAnsi="Times New Roman" w:cs="Times New Roman"/>
                <w:color w:val="000000" w:themeColor="text1"/>
                <w:kern w:val="1"/>
                <w:lang w:eastAsia="ar-SA"/>
              </w:rPr>
            </w:pPr>
          </w:p>
        </w:tc>
        <w:tc>
          <w:tcPr>
            <w:tcW w:w="1844"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Обобщающий урок по теме «Физика и мир, в котором мы живём».</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применения знаний и умений</w:t>
            </w:r>
          </w:p>
        </w:tc>
        <w:tc>
          <w:tcPr>
            <w:tcW w:w="2835"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417"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Основные понятия, определения по изученному разделу «Физика и мир, в котором мы живём»</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Применять основные понятия при решении задач.</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убеждения в высокой ценности науки в развитии материальной и духовной культуры людей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коммуникативные умения докладывать о результатах своего исследования</w:t>
            </w:r>
          </w:p>
        </w:tc>
        <w:tc>
          <w:tcPr>
            <w:tcW w:w="2302"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формирование учебно-познавательного интереса к новому предмету</w:t>
            </w:r>
          </w:p>
        </w:tc>
        <w:tc>
          <w:tcPr>
            <w:tcW w:w="1843"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осознание важности изучения физики,</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познавательных интересов</w:t>
            </w:r>
          </w:p>
        </w:tc>
      </w:tr>
      <w:tr w:rsidR="002C0632" w:rsidRPr="002C0632" w:rsidTr="006B0E27">
        <w:trPr>
          <w:trHeight w:val="327"/>
        </w:trPr>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lastRenderedPageBreak/>
              <w:t>Строение вещества (6 часов)</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8</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Строение вещества. Молекулы и атомы.</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Из чего состоит вещество. Явления и опыты, позволяющие делать выводы о строении вещества. Молекулы и атомы. Современные способы, помогающие увидеть молекулы и атомы. </w:t>
            </w:r>
            <w:proofErr w:type="spellStart"/>
            <w:r w:rsidRPr="002C0632">
              <w:rPr>
                <w:rFonts w:ascii="Times New Roman" w:eastAsia="Times New Roman" w:hAnsi="Times New Roman" w:cs="Times New Roman"/>
                <w:color w:val="000000" w:themeColor="text1"/>
                <w:kern w:val="1"/>
                <w:lang w:eastAsia="ar-SA"/>
              </w:rPr>
              <w:t>Нанотехнологии</w:t>
            </w:r>
            <w:proofErr w:type="spellEnd"/>
            <w:r w:rsidRPr="002C0632">
              <w:rPr>
                <w:rFonts w:ascii="Times New Roman" w:eastAsia="Times New Roman" w:hAnsi="Times New Roman" w:cs="Times New Roman"/>
                <w:color w:val="000000" w:themeColor="text1"/>
                <w:kern w:val="1"/>
                <w:lang w:eastAsia="ar-SA"/>
              </w:rPr>
              <w:t>.</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Понятия: вещество, молекула, атом</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Осуществлять самостоятельный поиск информации о развитии техники с использованием различных источников.</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участвовать в дискуссии, кратко и точно отвечать на вопросы, использовать справочную литературу и другие источники информации</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устанавливать причинно-следственные связи, строить логическое рассуждение</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9</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3.</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«Измерение размеров малых тел».</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Комплексное применение знаний, умений, навыков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Способ рядов для измерения размеров малых тел.</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Применение способа рядов для измерения малых тел, размеров молекул.</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Проводить измерения размеров малых тел способом рядов; записывать 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умением пользования методом рядов при измерении размеров малых тел</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получение представлени</w:t>
            </w:r>
            <w:r w:rsidRPr="002C0632">
              <w:rPr>
                <w:rFonts w:ascii="Times New Roman" w:eastAsia="Calibri" w:hAnsi="Times New Roman" w:cs="Times New Roman"/>
                <w:color w:val="000000" w:themeColor="text1"/>
                <w:kern w:val="1"/>
                <w:lang w:eastAsia="ar-SA"/>
              </w:rPr>
              <w:lastRenderedPageBreak/>
              <w:t>я о размерах молекул</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самостоятельно контролировать свое время, адекватно оценивать правильность своих действий, вносить коррективы</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соблюдать технику безопасности, ставить проблему, выдвигать гипотезу,  самостоятельно проводить измерения, делать умозаключения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внимательности собранности и аккуратности</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10</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Броуновское движение. Диффузия.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Опты Р. Броуна. Броуновское движение. Причины броуновского движения. Диффузия. Диффузия и температура тела. Диффузия в жизни человека, животных, растений.</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Причину броуновского движения, явление диффузии, зависимость скорости диффузии от температуры тела, проявление диффузии в природе.</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Приводить примеры явлений, объясняемых тепловым движением: броуновское движение, диффузия.</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выдвигать постулаты о причинах движения молекул, описывать поведение молекул в конкретной ситуации</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roofErr w:type="gramStart"/>
            <w:r w:rsidRPr="002C0632">
              <w:rPr>
                <w:rFonts w:ascii="Times New Roman" w:eastAsia="Calibri" w:hAnsi="Times New Roman" w:cs="Times New Roman"/>
                <w:color w:val="000000" w:themeColor="text1"/>
                <w:kern w:val="1"/>
                <w:lang w:eastAsia="ar-SA"/>
              </w:rPr>
              <w:t>объяснять</w:t>
            </w:r>
            <w:proofErr w:type="gramEnd"/>
            <w:r w:rsidRPr="002C0632">
              <w:rPr>
                <w:rFonts w:ascii="Times New Roman" w:eastAsia="Calibri" w:hAnsi="Times New Roman" w:cs="Times New Roman"/>
                <w:color w:val="000000" w:themeColor="text1"/>
                <w:kern w:val="1"/>
                <w:lang w:eastAsia="ar-SA"/>
              </w:rPr>
              <w:t xml:space="preserve"> явления, процессы происходящие в твердых телах, жидкостях и газах</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убедиться в возможности познания природы</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11</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tabs>
                <w:tab w:val="center" w:pos="330"/>
              </w:tabs>
              <w:suppressAutoHyphens/>
              <w:spacing w:after="0" w:line="100" w:lineRule="atLeast"/>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ab/>
              <w:t>.</w:t>
            </w: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Взаимное притяжение и отталкивание молекул. </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Взаимное притяжение молекул. Взаимное отталкивание молекул. </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Понятие о силах взаимодействия между молекулами, зависимости сил от расстояний между молекулами, </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Приводить примеры сил притяжения и отталкивания молекул в природе, технике и быту, явления смачивания, капиллярности в природе.</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знаниями о взаимодействии молекул</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установление указанных фактов, объяснение конкретных ситуаций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наблюдать, выдвигать гипотезы, делать умозаключения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tc>
      </w:tr>
      <w:tr w:rsidR="002C0632" w:rsidRPr="002C0632" w:rsidTr="006B0E27">
        <w:trPr>
          <w:trHeight w:val="273"/>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12</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Смачивание и капиллярность</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Урок ознакомления с </w:t>
            </w:r>
            <w:r w:rsidRPr="002C0632">
              <w:rPr>
                <w:rFonts w:ascii="Times New Roman" w:eastAsia="Times New Roman" w:hAnsi="Times New Roman" w:cs="Times New Roman"/>
                <w:color w:val="000000" w:themeColor="text1"/>
                <w:kern w:val="1"/>
                <w:lang w:eastAsia="ar-SA"/>
              </w:rPr>
              <w:lastRenderedPageBreak/>
              <w:t>новым материалом Агрегатные состояния вещества.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 xml:space="preserve">Явление смачивания. Явление </w:t>
            </w:r>
            <w:proofErr w:type="spellStart"/>
            <w:r w:rsidRPr="002C0632">
              <w:rPr>
                <w:rFonts w:ascii="Times New Roman" w:eastAsia="Times New Roman" w:hAnsi="Times New Roman" w:cs="Times New Roman"/>
                <w:color w:val="000000" w:themeColor="text1"/>
                <w:kern w:val="1"/>
                <w:lang w:eastAsia="ar-SA"/>
              </w:rPr>
              <w:t>капиллярности.Агрегатные</w:t>
            </w:r>
            <w:proofErr w:type="spellEnd"/>
            <w:r w:rsidRPr="002C0632">
              <w:rPr>
                <w:rFonts w:ascii="Times New Roman" w:eastAsia="Times New Roman" w:hAnsi="Times New Roman" w:cs="Times New Roman"/>
                <w:color w:val="000000" w:themeColor="text1"/>
                <w:kern w:val="1"/>
                <w:lang w:eastAsia="ar-SA"/>
              </w:rPr>
              <w:t xml:space="preserve"> состояния. </w:t>
            </w:r>
            <w:r w:rsidRPr="002C0632">
              <w:rPr>
                <w:rFonts w:ascii="Times New Roman" w:eastAsia="Times New Roman" w:hAnsi="Times New Roman" w:cs="Times New Roman"/>
                <w:color w:val="000000" w:themeColor="text1"/>
                <w:kern w:val="1"/>
                <w:lang w:eastAsia="ar-SA"/>
              </w:rPr>
              <w:lastRenderedPageBreak/>
              <w:t>Физические свойства газов. Физические свойства жидкостей. Физические свойства твёрдых тел. Плазма.</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 xml:space="preserve">Свойства газов, жидкостей, твердых тел на основе атомной </w:t>
            </w:r>
            <w:r w:rsidRPr="002C0632">
              <w:rPr>
                <w:rFonts w:ascii="Times New Roman" w:eastAsia="Times New Roman" w:hAnsi="Times New Roman" w:cs="Times New Roman"/>
                <w:color w:val="000000" w:themeColor="text1"/>
                <w:kern w:val="1"/>
                <w:lang w:eastAsia="ar-SA"/>
              </w:rPr>
              <w:lastRenderedPageBreak/>
              <w:t>теории строения вещества.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явление смачивания и капиллярности, проявление этих явлений в природе.</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 xml:space="preserve">Объяснять свойства газов, жидкостей, твердых тел на </w:t>
            </w:r>
            <w:r w:rsidRPr="002C0632">
              <w:rPr>
                <w:rFonts w:ascii="Times New Roman" w:eastAsia="Times New Roman" w:hAnsi="Times New Roman" w:cs="Times New Roman"/>
                <w:color w:val="000000" w:themeColor="text1"/>
                <w:kern w:val="1"/>
                <w:lang w:eastAsia="ar-SA"/>
              </w:rPr>
              <w:lastRenderedPageBreak/>
              <w:t>основе атомной теории строения вещества.</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создание модели строения твердых тел, </w:t>
            </w:r>
            <w:r w:rsidRPr="002C0632">
              <w:rPr>
                <w:rFonts w:ascii="Times New Roman" w:eastAsia="Calibri" w:hAnsi="Times New Roman" w:cs="Times New Roman"/>
                <w:color w:val="000000" w:themeColor="text1"/>
                <w:kern w:val="1"/>
                <w:lang w:eastAsia="ar-SA"/>
              </w:rPr>
              <w:lastRenderedPageBreak/>
              <w:t>жидкостей, газов</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анализировать свойства тел</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описывать строение конкретных тел</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13</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D22A30">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color w:val="000000" w:themeColor="text1"/>
                <w:kern w:val="1"/>
                <w:lang w:eastAsia="ar-SA"/>
              </w:rPr>
              <w:t>Контрольная работа № 1. «Строение вещества»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Опытные обоснования следующих положений: все вещества состоят из молекул, находящихся в непрерывном хаотическом движении и взаимодействующих между собой.</w:t>
            </w:r>
          </w:p>
        </w:tc>
        <w:tc>
          <w:tcPr>
            <w:tcW w:w="3438" w:type="dxa"/>
            <w:gridSpan w:val="3"/>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Применять основные положения молекулярно-кинетической теории к объяснению диффузии в жидкостях и газах, явления смачивания и </w:t>
            </w:r>
            <w:proofErr w:type="spellStart"/>
            <w:r w:rsidRPr="002C0632">
              <w:rPr>
                <w:rFonts w:ascii="Times New Roman" w:eastAsia="Times New Roman" w:hAnsi="Times New Roman" w:cs="Times New Roman"/>
                <w:color w:val="000000" w:themeColor="text1"/>
                <w:kern w:val="1"/>
                <w:lang w:eastAsia="ar-SA"/>
              </w:rPr>
              <w:t>несмачивания</w:t>
            </w:r>
            <w:proofErr w:type="spellEnd"/>
            <w:r w:rsidRPr="002C0632">
              <w:rPr>
                <w:rFonts w:ascii="Times New Roman" w:eastAsia="Times New Roman" w:hAnsi="Times New Roman" w:cs="Times New Roman"/>
                <w:color w:val="000000" w:themeColor="text1"/>
                <w:kern w:val="1"/>
                <w:lang w:eastAsia="ar-SA"/>
              </w:rPr>
              <w:t>, капиллярности, а также различий между агрегатными со</w:t>
            </w:r>
            <w:r w:rsidRPr="002C0632">
              <w:rPr>
                <w:rFonts w:ascii="Times New Roman" w:eastAsia="Times New Roman" w:hAnsi="Times New Roman" w:cs="Times New Roman"/>
                <w:color w:val="000000" w:themeColor="text1"/>
                <w:kern w:val="1"/>
                <w:lang w:eastAsia="ar-SA"/>
              </w:rPr>
              <w:softHyphen/>
              <w:t>стояниями вещества; объяснять примеры проявления сил взаимодействия между молекулами. Уметь определять цену деления и пользоваться простейшим измерительным прибором (линейка), уметь рассчитывать размеры малых тел.</w:t>
            </w:r>
          </w:p>
        </w:tc>
        <w:tc>
          <w:tcPr>
            <w:tcW w:w="152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r>
      <w:tr w:rsidR="002C0632" w:rsidRPr="002C0632" w:rsidTr="006B0E27">
        <w:trPr>
          <w:trHeight w:val="271"/>
        </w:trPr>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Движение, взаимодействие, масса (10 часов)</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14</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Механическое движение.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Механическое движение. Относительность движения. Описание движения. Траектория. Путь. Единицы пути. Равномерное прямолинейное движение. Неравномерное движение.</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механического движения, траектории, пути; единицы измерения пути, времени; смысл понятия «относительность движения».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Приводить примеры относительности движения, траектории в разных системах отсчета.</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представлений о механическом движении тел и его относительности</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средствами описания  движения, провести классификацию движений по траектории и пути</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формировать умения выполнять рисунки, </w:t>
            </w:r>
            <w:r w:rsidRPr="002C0632">
              <w:rPr>
                <w:rFonts w:ascii="Times New Roman" w:eastAsia="Calibri" w:hAnsi="Times New Roman" w:cs="Times New Roman"/>
                <w:color w:val="000000" w:themeColor="text1"/>
                <w:kern w:val="1"/>
                <w:lang w:eastAsia="ar-SA"/>
              </w:rPr>
              <w:lastRenderedPageBreak/>
              <w:t>аккуратно и грамотно делать записи в тетрадях</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15</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Скорость равномерного прямолинейного движения.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Понятие скорости. Скорость при равномерном движении. Единицы скорости. Направление скорости. Графики зависимости пути и скорости от времени.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скорость</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путь</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время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скалярная величина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векторная величина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Определения прямолинейного равномерного движения, скорости, единицы измерения скорости.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Приводить примеры прямолинейного равномерного движения, уметь описывать равномерного движения, производить перевод единиц, рассчитывать скорость, сравнивать скорости движения различных тел, читать графики зависимости пути от времени движения, скорости равномерного движения от времени.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представить результаты измерения в виде таблиц, графиков</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обеспечения безопасности своей жизни</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адекватно реагировать на нужды других, планировать исследовательские действия, оформлять результаты измерений, расчетов</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соблюдение техники безопасности, ставить проблему, выдвигать гипотезу,  самостоятельно проводить измерения, делать умозаключения;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внимательности собранности и аккуратности</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16</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Средняя скорость. Ускорение.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Средняя скорость. Графики зависимости пути и скорости от времени при неравномерном </w:t>
            </w:r>
            <w:r w:rsidRPr="002C0632">
              <w:rPr>
                <w:rFonts w:ascii="Times New Roman" w:eastAsia="Times New Roman" w:hAnsi="Times New Roman" w:cs="Times New Roman"/>
                <w:color w:val="000000" w:themeColor="text1"/>
                <w:kern w:val="1"/>
                <w:lang w:eastAsia="ar-SA"/>
              </w:rPr>
              <w:lastRenderedPageBreak/>
              <w:t>движении. Равнопеременное движение.  Ускорение. Единицы ускорения.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 xml:space="preserve">Определение неравномерного движения, средней скорости, </w:t>
            </w:r>
            <w:r w:rsidRPr="002C0632">
              <w:rPr>
                <w:rFonts w:ascii="Times New Roman" w:eastAsia="Times New Roman" w:hAnsi="Times New Roman" w:cs="Times New Roman"/>
                <w:color w:val="000000" w:themeColor="text1"/>
                <w:kern w:val="1"/>
                <w:lang w:eastAsia="ar-SA"/>
              </w:rPr>
              <w:lastRenderedPageBreak/>
              <w:t>прямолинейного равноускоренного движения, ускорения, физический смысл единиц измерения ускорения.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 xml:space="preserve">Приводить примеры неравномерного движения, находить </w:t>
            </w:r>
            <w:r w:rsidRPr="002C0632">
              <w:rPr>
                <w:rFonts w:ascii="Times New Roman" w:eastAsia="Times New Roman" w:hAnsi="Times New Roman" w:cs="Times New Roman"/>
                <w:color w:val="000000" w:themeColor="text1"/>
                <w:kern w:val="1"/>
                <w:lang w:eastAsia="ar-SA"/>
              </w:rPr>
              <w:lastRenderedPageBreak/>
              <w:t>среднюю скорость движения, приводить примеры прямолинейного равноускоренного движения, находить ускорение</w:t>
            </w:r>
          </w:p>
        </w:tc>
        <w:tc>
          <w:tcPr>
            <w:tcW w:w="1525" w:type="dxa"/>
          </w:tcPr>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самостоятельность в приобретении новых знаний и </w:t>
            </w:r>
            <w:r w:rsidRPr="002C0632">
              <w:rPr>
                <w:rFonts w:ascii="Times New Roman" w:eastAsia="Calibri" w:hAnsi="Times New Roman" w:cs="Times New Roman"/>
                <w:color w:val="000000" w:themeColor="text1"/>
                <w:kern w:val="1"/>
                <w:lang w:eastAsia="ar-SA"/>
              </w:rPr>
              <w:lastRenderedPageBreak/>
              <w:t>практических умений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планировать исследовательские действия, оформлять результаты </w:t>
            </w:r>
            <w:r w:rsidRPr="002C0632">
              <w:rPr>
                <w:rFonts w:ascii="Times New Roman" w:eastAsia="Calibri" w:hAnsi="Times New Roman" w:cs="Times New Roman"/>
                <w:color w:val="000000" w:themeColor="text1"/>
                <w:kern w:val="1"/>
                <w:lang w:eastAsia="ar-SA"/>
              </w:rPr>
              <w:lastRenderedPageBreak/>
              <w:t>измерений, расчетов</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 ставить проблему, выдвигать гипотезу,  самостоятельно проводить </w:t>
            </w:r>
            <w:r w:rsidRPr="002C0632">
              <w:rPr>
                <w:rFonts w:ascii="Times New Roman" w:eastAsia="Calibri" w:hAnsi="Times New Roman" w:cs="Times New Roman"/>
                <w:color w:val="000000" w:themeColor="text1"/>
                <w:kern w:val="1"/>
                <w:lang w:eastAsia="ar-SA"/>
              </w:rPr>
              <w:lastRenderedPageBreak/>
              <w:t>измерения, делать умозаключения;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внимательности собранности и аккуратности</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17</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Решение задач по теме «Движение».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применения знаний и умений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механического движения, понятия равномерного и неравномерного движения, пути; формулы для определения скорости движения тела и пройденного пути.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Различать движения; решать задачи на определение скорости движения тела, пройденного пути, затраченного времени;   осуществлять перевод единицы скорости в систему СИ. </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Оформлять и решать задачи на расчёт пути, скорости, времени, средней скорости.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на основе анализа задач выделять физические величины, формулы, необходимые для решения и проводить расчеты</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 применять теоретические знания по физике на практике, решать физические задачи на применение полученных знаний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эффективных групповых обсуждений</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внимательности собранности и аккуратности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развитие </w:t>
            </w:r>
            <w:proofErr w:type="spellStart"/>
            <w:r w:rsidRPr="002C0632">
              <w:rPr>
                <w:rFonts w:ascii="Times New Roman" w:eastAsia="Calibri" w:hAnsi="Times New Roman" w:cs="Times New Roman"/>
                <w:color w:val="000000" w:themeColor="text1"/>
                <w:kern w:val="1"/>
                <w:lang w:eastAsia="ar-SA"/>
              </w:rPr>
              <w:t>межпредметных</w:t>
            </w:r>
            <w:proofErr w:type="spellEnd"/>
            <w:r w:rsidRPr="002C0632">
              <w:rPr>
                <w:rFonts w:ascii="Times New Roman" w:eastAsia="Calibri" w:hAnsi="Times New Roman" w:cs="Times New Roman"/>
                <w:color w:val="000000" w:themeColor="text1"/>
                <w:kern w:val="1"/>
                <w:lang w:eastAsia="ar-SA"/>
              </w:rPr>
              <w:t xml:space="preserve"> связей</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умения определения одной характеристики движения через другие</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18</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Инерция.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Урок ознакомления с новым </w:t>
            </w:r>
            <w:r w:rsidRPr="002C0632">
              <w:rPr>
                <w:rFonts w:ascii="Times New Roman" w:eastAsia="Times New Roman" w:hAnsi="Times New Roman" w:cs="Times New Roman"/>
                <w:color w:val="000000" w:themeColor="text1"/>
                <w:kern w:val="1"/>
                <w:lang w:eastAsia="ar-SA"/>
              </w:rPr>
              <w:lastRenderedPageBreak/>
              <w:t>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Инерция. Движение по инерции. Как ведёт себя тело, если на него не действуют другие тела.</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инерции, инертности.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Описывать явления инерции, приводить </w:t>
            </w:r>
            <w:r w:rsidRPr="002C0632">
              <w:rPr>
                <w:rFonts w:ascii="Times New Roman" w:eastAsia="Times New Roman" w:hAnsi="Times New Roman" w:cs="Times New Roman"/>
                <w:color w:val="000000" w:themeColor="text1"/>
                <w:kern w:val="1"/>
                <w:lang w:eastAsia="ar-SA"/>
              </w:rPr>
              <w:lastRenderedPageBreak/>
              <w:t>примеры инерции, взаимодействия тел.</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умения применять теоретические знания по </w:t>
            </w:r>
            <w:r w:rsidRPr="002C0632">
              <w:rPr>
                <w:rFonts w:ascii="Times New Roman" w:eastAsia="Calibri" w:hAnsi="Times New Roman" w:cs="Times New Roman"/>
                <w:color w:val="000000" w:themeColor="text1"/>
                <w:kern w:val="1"/>
                <w:lang w:eastAsia="ar-SA"/>
              </w:rPr>
              <w:lastRenderedPageBreak/>
              <w:t>физике на практике, решать физические задачи на применение полученных знаний;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друг к другу, учителю, авторам открытий, результатам обучения</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развитие умения выражать свои мысли и способности </w:t>
            </w:r>
            <w:r w:rsidRPr="002C0632">
              <w:rPr>
                <w:rFonts w:ascii="Times New Roman" w:eastAsia="Calibri" w:hAnsi="Times New Roman" w:cs="Times New Roman"/>
                <w:color w:val="000000" w:themeColor="text1"/>
                <w:kern w:val="1"/>
                <w:lang w:eastAsia="ar-SA"/>
              </w:rPr>
              <w:lastRenderedPageBreak/>
              <w:t>выслушивать собеседника, понимать его точку зрения</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формировать умение наблюдать и характеризовать физические </w:t>
            </w:r>
            <w:r w:rsidRPr="002C0632">
              <w:rPr>
                <w:rFonts w:ascii="Times New Roman" w:eastAsia="Calibri" w:hAnsi="Times New Roman" w:cs="Times New Roman"/>
                <w:color w:val="000000" w:themeColor="text1"/>
                <w:kern w:val="1"/>
                <w:lang w:eastAsia="ar-SA"/>
              </w:rPr>
              <w:lastRenderedPageBreak/>
              <w:t>явления, логически мыслить</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19</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Взаимодействие тел и масса.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Взаимодействие тел. Взаимодействие тел и измерение их скорости. Инертность тел. Масса. Единицы массы. Способы определения массы.</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Смысл величины «масса». </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Сравнивать массы по взаимодействию тел.</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умения выделять взаимодействие среди механических явлений;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объяснять явления природы и техники с помощью взаимодействия тел</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монологической и диалогической речи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универсальными учебными действиями для объяснения известных фактов</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умений и навыков применения полученных знаний для решения практических задач повседневной жизни</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20</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bCs/>
                <w:i/>
                <w:color w:val="000000" w:themeColor="text1"/>
                <w:kern w:val="1"/>
                <w:lang w:eastAsia="ar-SA"/>
              </w:rPr>
              <w:t xml:space="preserve">Лабораторная работа № 4 </w:t>
            </w:r>
            <w:r w:rsidRPr="002C0632">
              <w:rPr>
                <w:rFonts w:ascii="Times New Roman" w:eastAsia="Times New Roman" w:hAnsi="Times New Roman" w:cs="Times New Roman"/>
                <w:color w:val="000000" w:themeColor="text1"/>
                <w:kern w:val="1"/>
                <w:lang w:eastAsia="ar-SA"/>
              </w:rPr>
              <w:t xml:space="preserve">«Измерение массы тела на уравновешенных </w:t>
            </w:r>
            <w:r w:rsidRPr="002C0632">
              <w:rPr>
                <w:rFonts w:ascii="Times New Roman" w:eastAsia="Times New Roman" w:hAnsi="Times New Roman" w:cs="Times New Roman"/>
                <w:color w:val="000000" w:themeColor="text1"/>
                <w:kern w:val="1"/>
                <w:lang w:eastAsia="ar-SA"/>
              </w:rPr>
              <w:lastRenderedPageBreak/>
              <w:t>рычажных весах.</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Комплексное применение знаний, умений, навыков</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Способы определения массы.</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Смысл величины «масса». </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Сравнивать массы по взаимодействию тел.</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работы с физическим оборудование</w:t>
            </w:r>
            <w:r w:rsidRPr="002C0632">
              <w:rPr>
                <w:rFonts w:ascii="Times New Roman" w:eastAsia="Calibri" w:hAnsi="Times New Roman" w:cs="Times New Roman"/>
                <w:color w:val="000000" w:themeColor="text1"/>
                <w:kern w:val="1"/>
                <w:lang w:eastAsia="ar-SA"/>
              </w:rPr>
              <w:lastRenderedPageBreak/>
              <w:t>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самостоятельности в приобретении новых знаний и практических умений;</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умения сравнивать массы тел</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приобретение опыта  работы в группах, вступать в диалог</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структурировать </w:t>
            </w:r>
            <w:r w:rsidRPr="002C0632">
              <w:rPr>
                <w:rFonts w:ascii="Times New Roman" w:eastAsia="Calibri" w:hAnsi="Times New Roman" w:cs="Times New Roman"/>
                <w:color w:val="000000" w:themeColor="text1"/>
                <w:kern w:val="1"/>
                <w:lang w:eastAsia="ar-SA"/>
              </w:rPr>
              <w:lastRenderedPageBreak/>
              <w:t>тексты, включая умение выделять главное и второстепенное, главную идею текста, выстраивать последовательность описываемых событий</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соблюдать технику безопасности, ставить проблему, выдвигать </w:t>
            </w:r>
            <w:r w:rsidRPr="002C0632">
              <w:rPr>
                <w:rFonts w:ascii="Times New Roman" w:eastAsia="Calibri" w:hAnsi="Times New Roman" w:cs="Times New Roman"/>
                <w:color w:val="000000" w:themeColor="text1"/>
                <w:kern w:val="1"/>
                <w:lang w:eastAsia="ar-SA"/>
              </w:rPr>
              <w:lastRenderedPageBreak/>
              <w:t>гипотезу,  самостоятельно проводить измерения, делать умозаключения</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внимательности собранности и аккуратности;</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выражать свои мысли и описывать действия в устной и письменной речи</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21</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Плотность и масса. Тест.</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Плотность вещества. Формула для вычисления плотности. Единицы плотности. Значение плотностей твердых жидких и газообразных веществ.</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плотности, смысл плотности, единицы измерения плотности, физический смысл 1 кг/м</w:t>
            </w:r>
            <w:r w:rsidRPr="002C0632">
              <w:rPr>
                <w:rFonts w:ascii="Times New Roman" w:eastAsia="Times New Roman" w:hAnsi="Times New Roman" w:cs="Times New Roman"/>
                <w:color w:val="000000" w:themeColor="text1"/>
                <w:kern w:val="1"/>
                <w:vertAlign w:val="superscript"/>
                <w:lang w:eastAsia="ar-SA"/>
              </w:rPr>
              <w:t>3</w:t>
            </w:r>
            <w:r w:rsidRPr="002C0632">
              <w:rPr>
                <w:rFonts w:ascii="Times New Roman" w:eastAsia="Times New Roman" w:hAnsi="Times New Roman" w:cs="Times New Roman"/>
                <w:color w:val="000000" w:themeColor="text1"/>
                <w:kern w:val="1"/>
                <w:lang w:eastAsia="ar-SA"/>
              </w:rPr>
              <w:t>.</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Рассчитывать плотность через массу и объем, сравнивать плотности различных веществ, одного вещества в различных агрегатных состояниях, пользоваться таблицами плотностей.</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выяснение физического смысла плотности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убеждения в закономерной связи и познаваемости явлений природы, в объективности научного знания</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умения давать определение понятиям, анализировать свойства тел</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коммуникативные умения докладывать о результатах своего исследования</w:t>
            </w:r>
          </w:p>
        </w:tc>
      </w:tr>
      <w:tr w:rsidR="002C0632" w:rsidRPr="002C0632" w:rsidTr="006B0E27">
        <w:trPr>
          <w:trHeight w:val="273"/>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22</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5.</w:t>
            </w:r>
            <w:r w:rsidRPr="002C0632">
              <w:rPr>
                <w:rFonts w:ascii="Times New Roman" w:eastAsia="Times New Roman" w:hAnsi="Times New Roman" w:cs="Times New Roman"/>
                <w:color w:val="000000" w:themeColor="text1"/>
                <w:kern w:val="1"/>
                <w:lang w:eastAsia="ar-SA"/>
              </w:rPr>
              <w:t xml:space="preserve"> «Определение плотности твёрдого тела с </w:t>
            </w:r>
            <w:r w:rsidRPr="002C0632">
              <w:rPr>
                <w:rFonts w:ascii="Times New Roman" w:eastAsia="Times New Roman" w:hAnsi="Times New Roman" w:cs="Times New Roman"/>
                <w:color w:val="000000" w:themeColor="text1"/>
                <w:kern w:val="1"/>
                <w:lang w:eastAsia="ar-SA"/>
              </w:rPr>
              <w:lastRenderedPageBreak/>
              <w:t>помощью весов и измерительного цилиндра».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Комплексное применение знаний, умений, навыков</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Измерение объема, массы и плотности.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Формула для вычисления плотности. Единицы плотности.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Использовать измерительные приборы для измерения массы и объема </w:t>
            </w:r>
            <w:r w:rsidRPr="002C0632">
              <w:rPr>
                <w:rFonts w:ascii="Times New Roman" w:eastAsia="Times New Roman" w:hAnsi="Times New Roman" w:cs="Times New Roman"/>
                <w:color w:val="000000" w:themeColor="text1"/>
                <w:kern w:val="1"/>
                <w:lang w:eastAsia="ar-SA"/>
              </w:rPr>
              <w:lastRenderedPageBreak/>
              <w:t>твердых тел; записывать 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овладение навыками работы с физическим оборудование</w:t>
            </w:r>
            <w:r w:rsidRPr="002C0632">
              <w:rPr>
                <w:rFonts w:ascii="Times New Roman" w:eastAsia="Calibri" w:hAnsi="Times New Roman" w:cs="Times New Roman"/>
                <w:color w:val="000000" w:themeColor="text1"/>
                <w:kern w:val="1"/>
                <w:lang w:eastAsia="ar-SA"/>
              </w:rPr>
              <w:lastRenderedPageBreak/>
              <w:t>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самостоятельности в приобретении новых знаний и практических умений;</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умения сравнивать массы тел</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приобретение опыта  работы в группах, вступать в диалог</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структурировать </w:t>
            </w:r>
            <w:r w:rsidRPr="002C0632">
              <w:rPr>
                <w:rFonts w:ascii="Times New Roman" w:eastAsia="Calibri" w:hAnsi="Times New Roman" w:cs="Times New Roman"/>
                <w:color w:val="000000" w:themeColor="text1"/>
                <w:kern w:val="1"/>
                <w:lang w:eastAsia="ar-SA"/>
              </w:rPr>
              <w:lastRenderedPageBreak/>
              <w:t>тексты, включая умение выделять главное и второстепенное, главную идею текста, выстраивать последовательность описываемых событий</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соблюдать технику безопасности, ставить проблему, выдвигать </w:t>
            </w:r>
            <w:r w:rsidRPr="002C0632">
              <w:rPr>
                <w:rFonts w:ascii="Times New Roman" w:eastAsia="Calibri" w:hAnsi="Times New Roman" w:cs="Times New Roman"/>
                <w:color w:val="000000" w:themeColor="text1"/>
                <w:kern w:val="1"/>
                <w:lang w:eastAsia="ar-SA"/>
              </w:rPr>
              <w:lastRenderedPageBreak/>
              <w:t>гипотезу,  самостоятельно проводить измерения, делать умозаключения</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внимательности собранности и аккуратности;</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выражать свои мысли и описывать действия в устной и письменной речи</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23</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color w:val="000000" w:themeColor="text1"/>
                <w:kern w:val="1"/>
                <w:lang w:eastAsia="ar-SA"/>
              </w:rPr>
              <w:t>Контрольная работа № 2. «Движение, взаимодействие, масса».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Механические явления, плотность вещества: законы, формулы</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 (путь, скорость, инерция, масса, плотность); формулировки законов и формулы (для определения скорости движения тела, плотности тела).</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Решать задачи с применением изученных законов и формул; читать и строить графики зависимости скорости движения тела от времени. </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к результатам обучения</w:t>
            </w:r>
          </w:p>
        </w:tc>
      </w:tr>
      <w:tr w:rsidR="002C0632" w:rsidRPr="002C0632" w:rsidTr="006B0E27">
        <w:trPr>
          <w:trHeight w:val="273"/>
        </w:trPr>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Силы вокруг нас (10 часов)</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24</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Сила.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Взаимодействие тел и понятие силы. Сила как мера взаимодействия. Сила – векторная величина. Точка приложения силы. Единицы сила.</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силы, признаки действия силы, единицы измерения силы, виды сил</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Приводить примеры действия силы, изображать силу графически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наблюдать, делать выводы, выделять главное, планировать и проводить эксперимент</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приобретение опыта самостоятельного поиска, анализа и отбора информации;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понимание различий между исходными фактами и гипотезами для их объяснения</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понимание смысла физических законов, раскрывающих связь изученных явлений;</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формировать умения выполнять рисунки, аккуратно и грамотно делать записи в тетрадях</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25</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Сила тяжести.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Сила тяжести. Свободное падение. Ускорение свободного падения. Вычисление силы тяжести. Закон всемирного тяготения.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силы тяжести.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Рассчитывать силу тяжести, изображать ее графически, сравнивать силу тяжести, действующую на различные тела.</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наблюдать, делать выводы, выделять главное, планировать и проводить эксперимент</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приобретение опыта самостоятельного поиска, анализа и отбора информации;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понимание различий между исходными фактами и гипотезами для их объяснения</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понимание смысла физических законов, раскрывающих связь изученных явлений;</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формировать умения выполнять рисунки, аккуратно и грамотно делать записи в тетрадях</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26</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Равнодействующая сил.</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Равнодействующая сила. Равнодействующая двух сил, направленных по одной прямой. Состояние равновесия.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равнодействующей сил.</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Находить равнодействующую сил, действующих по одной прямой, изображать графически.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пользоваться методами научного исследования явлений природы, проводить наблюдения</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формирование умений работать в группе с выполнением различных социальных ролей, представлять и отстаивать свои взгляды и убеждения, вести </w:t>
            </w:r>
            <w:r w:rsidRPr="002C0632">
              <w:rPr>
                <w:rFonts w:ascii="Times New Roman" w:eastAsia="Calibri" w:hAnsi="Times New Roman" w:cs="Times New Roman"/>
                <w:color w:val="000000" w:themeColor="text1"/>
                <w:kern w:val="1"/>
                <w:lang w:eastAsia="ar-SA"/>
              </w:rPr>
              <w:lastRenderedPageBreak/>
              <w:t>дискуссию</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развитие кругозора</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формировать умения выполнять рисунки, аккуратно и грамотно делать записи в тетрадях</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27</w:t>
            </w:r>
          </w:p>
        </w:tc>
        <w:tc>
          <w:tcPr>
            <w:tcW w:w="851" w:type="dxa"/>
          </w:tcPr>
          <w:p w:rsidR="006B0E27" w:rsidRPr="002C0632" w:rsidRDefault="006B0E27" w:rsidP="00D22A30">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Сила упругости.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Сила упругости, деформации. Направление силы упругости.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силы упругости.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Рассчитывать силу упругости, изображать графически.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наблюдать, делать выводы, выделять главное, планировать и проводить эксперимент</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освоение приемов действий в нестандартных ситуациях, овладение эвристическими методами решения проблем</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определить силы, возникающие при деформации;</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продолжить формирование умений наблюдать и объяснять физические явления</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28</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w:t>
            </w: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Закон Гука. Методы измерения сил. Динамометр</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Закон Гука. Упругая и пластические деформации. Динамометр. Графическое представление закона Гука.</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Закон Гука, устройство и принцип действия динамометров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Формулировать закон Гука, пользоваться динамометром для определения сил.</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выводить из экспериментальных фактов и теоретических моделей физические законы</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приобретение опыта самостоятельного поиска, анализа и отбора информации;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понимание различий между исходными фактами и гипотезами для их объяснения</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закрепление навыков работы с динамометром и шкалой прибора</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29</w:t>
            </w:r>
          </w:p>
        </w:tc>
        <w:tc>
          <w:tcPr>
            <w:tcW w:w="851" w:type="dxa"/>
          </w:tcPr>
          <w:p w:rsidR="006B0E27" w:rsidRPr="002C0632" w:rsidRDefault="006B0E27" w:rsidP="00D22A30">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6.</w:t>
            </w:r>
            <w:r w:rsidRPr="002C0632">
              <w:rPr>
                <w:rFonts w:ascii="Times New Roman" w:eastAsia="Times New Roman" w:hAnsi="Times New Roman" w:cs="Times New Roman"/>
                <w:color w:val="000000" w:themeColor="text1"/>
                <w:kern w:val="1"/>
                <w:lang w:eastAsia="ar-SA"/>
              </w:rPr>
              <w:t xml:space="preserve"> «Градуировка динамометра. Исследование зависимости силы упругости от удлинения пружины. Определение коэффициента упругости пружины».</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Комплексное применение знаний, умений, навыков</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Устройство и принцип действия динамометра.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Устройство и принцип действия динамометра.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Измерять силу тяжести, силу упругости с помощью динамометра, строить графики зависимости силы тяжести от массы, силы упругости от удлинения, записывать </w:t>
            </w:r>
            <w:r w:rsidRPr="002C0632">
              <w:rPr>
                <w:rFonts w:ascii="Times New Roman" w:eastAsia="Times New Roman" w:hAnsi="Times New Roman" w:cs="Times New Roman"/>
                <w:color w:val="000000" w:themeColor="text1"/>
                <w:kern w:val="1"/>
                <w:lang w:eastAsia="ar-SA"/>
              </w:rPr>
              <w:lastRenderedPageBreak/>
              <w:t>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30</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Вес тела. Невесомость.</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Вес тела. Вес тела и сила тяжести. Вес тела и масса. Зависимость веса от условий, в которых находится тело. Невесомость. </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веса тела.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Описывать явление невесомости, рассчитывать вес тела, изображать его графически.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понимание смысла физических законов, раскрывающих связь изученных явлений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освоение приемов действий в нестандартных ситуациях, овладение эвристическими методами решения проблем</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формировать умения выполнять рисунки, аккуратно и грамотно делать записи в тетрадях</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31</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Сила трения. Трение в природе и технике.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Силы  трения. Причины возникновения силы трения. Трение в природе. Трение в технике. Добывание огня. Изобретение колеса. Подшипник. Применение воздушной подушки.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силы трения, виды трения, способы увеличения и уменьшения трения.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Действия силы трения, измерять силу трения с помощью динамометра.</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соблюдать технику безопасности, ставить проблему, выдвигать гипотезу,  самостоятельно проводить измерения, делать умозаключения</w:t>
            </w:r>
          </w:p>
        </w:tc>
      </w:tr>
      <w:tr w:rsidR="002C0632" w:rsidRPr="002C0632" w:rsidTr="006B0E27">
        <w:trPr>
          <w:trHeight w:val="840"/>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32</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Обобщающий урок по теме «Силы вокруг нас».</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Урок проверки, оценки и </w:t>
            </w:r>
            <w:r w:rsidRPr="002C0632">
              <w:rPr>
                <w:rFonts w:ascii="Times New Roman" w:eastAsia="Times New Roman" w:hAnsi="Times New Roman" w:cs="Times New Roman"/>
                <w:color w:val="000000" w:themeColor="text1"/>
                <w:kern w:val="1"/>
                <w:lang w:eastAsia="ar-SA"/>
              </w:rPr>
              <w:lastRenderedPageBreak/>
              <w:t>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Виды сил, законы, формулы по данному разделу</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Физические явления, их признаки, физические величины и их единицы (сила, </w:t>
            </w:r>
            <w:r w:rsidRPr="002C0632">
              <w:rPr>
                <w:rFonts w:ascii="Times New Roman" w:eastAsia="Times New Roman" w:hAnsi="Times New Roman" w:cs="Times New Roman"/>
                <w:color w:val="000000" w:themeColor="text1"/>
                <w:kern w:val="1"/>
                <w:lang w:eastAsia="ar-SA"/>
              </w:rPr>
              <w:lastRenderedPageBreak/>
              <w:t>деформация, вес, равнодействующая сила); формулировки законов и формулы (формулы связи между силой тяжести и массой тела).</w:t>
            </w:r>
            <w:r w:rsidRPr="002C0632">
              <w:rPr>
                <w:rFonts w:ascii="Times New Roman" w:eastAsia="Times New Roman" w:hAnsi="Times New Roman" w:cs="Times New Roman"/>
                <w:color w:val="000000" w:themeColor="text1"/>
                <w:kern w:val="1"/>
                <w:lang w:eastAsia="ar-SA"/>
              </w:rPr>
              <w:br/>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 xml:space="preserve">Решать задачи с применением изученных законов и формул; изображать </w:t>
            </w:r>
            <w:r w:rsidRPr="002C0632">
              <w:rPr>
                <w:rFonts w:ascii="Times New Roman" w:eastAsia="Times New Roman" w:hAnsi="Times New Roman" w:cs="Times New Roman"/>
                <w:color w:val="000000" w:themeColor="text1"/>
                <w:kern w:val="1"/>
                <w:lang w:eastAsia="ar-SA"/>
              </w:rPr>
              <w:lastRenderedPageBreak/>
              <w:t>графически силу (в том числе силу тяжести и вес тела); рисовать схему динамометра; объяснять устройство и действие подшипников; измерять силу динамометром.</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формирование умений работать в группе с выполнением различных социальных ролей, </w:t>
            </w:r>
            <w:r w:rsidRPr="002C0632">
              <w:rPr>
                <w:rFonts w:ascii="Times New Roman" w:eastAsia="Calibri" w:hAnsi="Times New Roman" w:cs="Times New Roman"/>
                <w:color w:val="000000" w:themeColor="text1"/>
                <w:kern w:val="1"/>
                <w:lang w:eastAsia="ar-SA"/>
              </w:rPr>
              <w:lastRenderedPageBreak/>
              <w:t>представлять и отстаивать свои взгляды и убеждения, вести дискуссию</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соблюдать технику безопасности, ставить проблему, выдвигать гипотезу,  </w:t>
            </w:r>
            <w:r w:rsidRPr="002C0632">
              <w:rPr>
                <w:rFonts w:ascii="Times New Roman" w:eastAsia="Calibri" w:hAnsi="Times New Roman" w:cs="Times New Roman"/>
                <w:color w:val="000000" w:themeColor="text1"/>
                <w:kern w:val="1"/>
                <w:lang w:eastAsia="ar-SA"/>
              </w:rPr>
              <w:lastRenderedPageBreak/>
              <w:t>самостоятельно проводить измерения, делать умозаключения, самостоятельно оформлять результаты работы</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33</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color w:val="000000" w:themeColor="text1"/>
                <w:kern w:val="1"/>
                <w:lang w:eastAsia="ar-SA"/>
              </w:rPr>
              <w:t>Контрольная работа № 3. «Силы вокруг нас».</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Виды сил, законы, формулы по данному разделу</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 (сила, деформация, вес, равнодействующая сила); формулировки законов и формулы (формулы связи между силой тяжести и массой тела).</w:t>
            </w:r>
            <w:r w:rsidRPr="002C0632">
              <w:rPr>
                <w:rFonts w:ascii="Times New Roman" w:eastAsia="Times New Roman" w:hAnsi="Times New Roman" w:cs="Times New Roman"/>
                <w:color w:val="000000" w:themeColor="text1"/>
                <w:kern w:val="1"/>
                <w:lang w:eastAsia="ar-SA"/>
              </w:rPr>
              <w:br/>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задачи с применением изученных законов и формул; изображать графически силу (в том числе силу тяжести и вес тела); рисовать схему динамометра; объяснять устройство и действие подшипников; измерять силу динамометром.</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к результатам обучения</w:t>
            </w:r>
          </w:p>
        </w:tc>
      </w:tr>
      <w:tr w:rsidR="002C0632" w:rsidRPr="002C0632" w:rsidTr="006B0E27">
        <w:trPr>
          <w:trHeight w:val="274"/>
        </w:trPr>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bCs/>
                <w:color w:val="000000" w:themeColor="text1"/>
                <w:kern w:val="1"/>
                <w:lang w:eastAsia="ar-SA"/>
              </w:rPr>
              <w:t>Давление твердых тел, жидкостей и газов (10 часов)</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34</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Давление.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Давление. Единицы давления, Измерение давления в зависимости от приложенных сил и от площади  поверхности.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Смысл величины «давление»</w:t>
            </w:r>
          </w:p>
        </w:tc>
        <w:tc>
          <w:tcPr>
            <w:tcW w:w="170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пользоваться методами научного исследования явлений природы, проводить наблюдения</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участвовать в дискуссии, кратко и точно отвечать на вопросы, использовать справочную литературу </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формирование умений воспринимать, перерабатывать и предъявлять информацию в словесной, образной, символической формах, </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умение отличать явление от физической величины,</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давление от силы</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формировать умения выполнять рисунки, аккуратно и грамотно делать записи в тетрадях</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35</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w:t>
            </w: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Способы увеличения и уменьшения давления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Способы увеличения давления. Способы уменьшения давления.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Способы увеличения и уменьшения давления</w:t>
            </w:r>
          </w:p>
        </w:tc>
        <w:tc>
          <w:tcPr>
            <w:tcW w:w="170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пользоваться методами научного исследования явлений природы, проводить наблюдения</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участвовать в дискуссии, кратко и точно отвечать на вопросы, использовать справочную литературу </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формирование умений воспринимать, перерабатывать и предъявлять информацию в словесной, образной, символической формах, </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умение отличать явление от физической величины,</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давление от силы</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формировать умения выполнять рисунки, аккуратно и грамотно делать записи в тетрадях</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36</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7.</w:t>
            </w:r>
            <w:r w:rsidRPr="002C0632">
              <w:rPr>
                <w:rFonts w:ascii="Times New Roman" w:eastAsia="Times New Roman" w:hAnsi="Times New Roman" w:cs="Times New Roman"/>
                <w:color w:val="000000" w:themeColor="text1"/>
                <w:kern w:val="1"/>
                <w:lang w:eastAsia="ar-SA"/>
              </w:rPr>
              <w:t xml:space="preserve"> «Определение давления эталоном килограмма»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Комплексное применение знаний, умений, навыков</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давления твердого тела</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давления твердого тела</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Определять давление твердых тел, записывать 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соблюдать технику безопасности</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выяснить  способы измерения давления в быту и технике</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37</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w:t>
            </w: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Природа давления газов и жидкостей</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Различия в природе давления твёрдых тел и газов. Давления газа. От чего зависит давление газа. Давление в жидкости. От чего зависит давление в жидкости.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Чем вызвано давление, как изменится давление газа при его нагревании и сжатии, как измениться давление жидкости с увеличением глубины</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Описывать и объяснять давление, создаваемое жидкостями и газами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понимание смысла физических законов, раскрывающих связь изученных явлений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освоение приемов действий в нестандартных ситуациях, овладение эвристическими методами решения проблем</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tc>
      </w:tr>
      <w:tr w:rsidR="002C0632" w:rsidRPr="002C0632" w:rsidTr="006B0E27">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38</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Давление в жидкости и газе. Закон Паскаля. 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Шар Паскаля. Закон Паскаля. Давление в жидкости.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Закон Паскаля.</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Описывать и объяснять давление, создаваемое жидкостями и газами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пользоваться методами научного исследования явлений природы, проводить наблюдения</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выводить из </w:t>
            </w:r>
            <w:r w:rsidRPr="002C0632">
              <w:rPr>
                <w:rFonts w:ascii="Times New Roman" w:eastAsia="Calibri" w:hAnsi="Times New Roman" w:cs="Times New Roman"/>
                <w:color w:val="000000" w:themeColor="text1"/>
                <w:kern w:val="1"/>
                <w:lang w:eastAsia="ar-SA"/>
              </w:rPr>
              <w:lastRenderedPageBreak/>
              <w:t>экспериментальных фактов и теоретических моделей физические законы</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w:t>
            </w:r>
            <w:r w:rsidRPr="002C0632">
              <w:rPr>
                <w:rFonts w:ascii="Times New Roman" w:eastAsia="Calibri" w:hAnsi="Times New Roman" w:cs="Times New Roman"/>
                <w:color w:val="000000" w:themeColor="text1"/>
                <w:kern w:val="1"/>
                <w:lang w:eastAsia="ar-SA"/>
              </w:rPr>
              <w:lastRenderedPageBreak/>
              <w:t>право другого человека на иное мнение</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мотивация образовательной деятельности школьников на основе личностно ориентированного подхода;</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уважение к творцам науки и техники</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39</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Расчёт давления жидкости на дно и стенки сосуда. Тест.</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применения знаний и умений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Расчёт давления жидкости на дно сосуда. Расчёт давления жидкости на стенки сосуда. От чего зависит давление жидкости на дно сосуда. Гидростатический парадокс. Опыт Паскаля.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Формулу расчёта давления жидкости на дно и стенки сосуда</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Рассчитывать давление жидкости на дно и стенки сосуда</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применять теоретические знания по физике на практике, решать физические задачи на применение полученных знаний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приобретение опыта самостоятельного расчета физических величин</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структурировать тексты, включая умение выделять главное и второстепенное, главную идею текста, выстраивать последовательность событий</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навыков устного счета</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применение теоретических положений и законов</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40</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Сообщающиеся сосуды.</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Сообщающиеся сосуды. Принцип сообщающихся сосудов. Сообщающиеся сосуды с неоднородной жидкостью. Использование принципа сообщающихся сосудов.</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Описывать и объяснять, почему однородная жидкость в сообщающихся сосудах находится на одном уровне</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Применение сообщающихся сосудов</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и навыки применять полученные знания для объяснения принципов действия важнейших технических устройств</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41</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Использование давления в технических устройствах.</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Простейшие технические устройства. Гидравлические машины. Гидравлический пресс. Пневматические устройства. Насос и ниппель. Поршневой воздушный насос с клапанами. Шлюзы.</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Что такое гидравлические машины и где они применяются</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Объяснять использование давления в различных технических устройствах и механизмах</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и навыки применять полученные знания для объяснения принципов действия важнейших технических устройств</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42</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Обобщающий урок по теме «Давление твердых тел, жидкостей и газов».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применения знаний и умений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Давление твердых тел, жидкостей и газов</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52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8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r>
      <w:tr w:rsidR="002C0632" w:rsidRPr="002C0632" w:rsidTr="006B0E27">
        <w:tblPrEx>
          <w:tblLook w:val="04A0" w:firstRow="1" w:lastRow="0" w:firstColumn="1" w:lastColumn="0" w:noHBand="0" w:noVBand="1"/>
        </w:tblPrEx>
        <w:trPr>
          <w:trHeight w:val="1832"/>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43</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color w:val="000000" w:themeColor="text1"/>
                <w:kern w:val="1"/>
                <w:lang w:eastAsia="ar-SA"/>
              </w:rPr>
              <w:t>Контрольная работа № 4. «Давление твёрдых тел, жидкостей и газов».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Давление твердых тел, жидкостей и газов</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 (давление); формулировки законов и формулы (формулы для расчёта на дно и стенки сосуда, закон Паскаля).</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качественные и расчетные задачи с применением изученных законов и формул</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161" w:type="dxa"/>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к результатам обучения</w:t>
            </w:r>
          </w:p>
        </w:tc>
        <w:tc>
          <w:tcPr>
            <w:tcW w:w="198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r>
      <w:tr w:rsidR="002C0632" w:rsidRPr="002C0632" w:rsidTr="006B0E27">
        <w:tblPrEx>
          <w:tblLook w:val="04A0" w:firstRow="1" w:lastRow="0" w:firstColumn="1" w:lastColumn="0" w:noHBand="0" w:noVBand="1"/>
        </w:tblPrEx>
        <w:trPr>
          <w:trHeight w:val="258"/>
        </w:trPr>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lastRenderedPageBreak/>
              <w:t>Атмосфера и атмосферное давление (4 часа)</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44</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Вес воздуха. Атмосферное давление.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вес воздуха. Почему мы не ощущаем атмосферного давления. Влияние атмосферного давления на физические явления.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Описывать и объяснять явление атмосферного давления</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Факторы, доказывающие существование атмосферного давления</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коммуникативные умения докладывать о результатах своего исследования</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универсальными учебными действиями на примерах гипотез для объяснения известных фактов</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друг к другу, учителю, авторам открытий и изобретений, результатам обучения.</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45</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Измерение атмосферного давления. Опты Торричелли.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Опыт Торричелли. Нормальное атмосферное давление. Единицы атмосферного давления. Опты </w:t>
            </w:r>
            <w:proofErr w:type="spellStart"/>
            <w:r w:rsidRPr="002C0632">
              <w:rPr>
                <w:rFonts w:ascii="Times New Roman" w:eastAsia="Times New Roman" w:hAnsi="Times New Roman" w:cs="Times New Roman"/>
                <w:color w:val="000000" w:themeColor="text1"/>
                <w:kern w:val="1"/>
                <w:lang w:eastAsia="ar-SA"/>
              </w:rPr>
              <w:t>Герике</w:t>
            </w:r>
            <w:proofErr w:type="spellEnd"/>
            <w:r w:rsidRPr="002C0632">
              <w:rPr>
                <w:rFonts w:ascii="Times New Roman" w:eastAsia="Times New Roman" w:hAnsi="Times New Roman" w:cs="Times New Roman"/>
                <w:color w:val="000000" w:themeColor="text1"/>
                <w:kern w:val="1"/>
                <w:lang w:eastAsia="ar-SA"/>
              </w:rPr>
              <w:t>.</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Объяснять проявление атмосферного давления и способов его измерения</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Использовать барометры для измерения атмосферного давления</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убеждения в закономерной связи и познаваемости явлений природы, в объективности научного знания</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мотивация образовательной деятельности школьников на основе личностно ориентированного подхода;</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друг к другу, учителю, авторам открытий и изобретений, результатам обучения</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46</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Приборы для измерения атмосферного давления.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Ртутный барометр. Барометр-анероид. Манометр.</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Устройство и принципы действия манометров и барометров</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Использовать барометры для измерения атмосферного давления</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и навыки применять полученные знания для объяснения принципов действия важнейших технических устройств</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47</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Обобщающий урок по теме «Атмосфера и атмосферное давлении». Тест.</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применения знаний и умений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Атмосфера и атмосферное давление</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качественные и расчетные задачи с применением изученных законов и формул</w:t>
            </w:r>
          </w:p>
        </w:tc>
        <w:tc>
          <w:tcPr>
            <w:tcW w:w="152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8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r>
      <w:tr w:rsidR="002C0632" w:rsidRPr="002C0632" w:rsidTr="006B0E27">
        <w:tblPrEx>
          <w:tblLook w:val="04A0" w:firstRow="1" w:lastRow="0" w:firstColumn="1" w:lastColumn="0" w:noHBand="0" w:noVBand="1"/>
        </w:tblPrEx>
        <w:trPr>
          <w:trHeight w:val="258"/>
        </w:trPr>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Закон Архимеда. Плавание тел (6 часов)</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48</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16.03</w:t>
            </w: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Действие жидкости и газа на погружённое в них тело.</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Выталкивающая сила. Направление выталкивающей силы. Вычисление выталкивающей силы. От чего зависит архимедова сила. От чего не зависит архимедова сила.</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Как называют силу, которая выталкивает тела, которые погружены в жидкости и газы; чему равна архимедова сила</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Вычислять выталкивающую силу</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участвовать в дискуссии, кратко и точно отвечать на вопросы, использовать справочную литературу и другие источники информации</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2C0632" w:rsidRPr="002C0632" w:rsidTr="006B0E27">
        <w:tblPrEx>
          <w:tblLook w:val="04A0" w:firstRow="1" w:lastRow="0" w:firstColumn="1" w:lastColumn="0" w:noHBand="0" w:noVBand="1"/>
        </w:tblPrEx>
        <w:trPr>
          <w:trHeight w:val="840"/>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49</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8.</w:t>
            </w:r>
            <w:r w:rsidRPr="002C0632">
              <w:rPr>
                <w:rFonts w:ascii="Times New Roman" w:eastAsia="Times New Roman" w:hAnsi="Times New Roman" w:cs="Times New Roman"/>
                <w:color w:val="000000" w:themeColor="text1"/>
                <w:kern w:val="1"/>
                <w:lang w:eastAsia="ar-SA"/>
              </w:rPr>
              <w:t xml:space="preserve"> «Измерение выталкивающей силы, действующей на погружённое в жидкость тело».</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Комплексное применение знаний, умений, навыков</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Измерение выталкивающей силы, действующие на погружённое в жидкость тело</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Измерение выталкивающей силы, действующие на погружённое в жидкость тело</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Измерить выталкивающую силу, действующую на погружённое в жидкость тело, записывать 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задавать вопросы, необходимые для организации собственной деятельности и сотрудничества с партнёром;</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соблюдать технику безопасности, ставить проблему, выдвигать гипотезу,  самостоятельно проводить измерения, делать умозаключения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проверить справедливость закона Архимеда</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50</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Закон Архимеда.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Экспериментальная проверка формулы для определения архимедовой силы. Закон Архимеда.</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Смысл закона Архимеда</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задачи на закон Архимеда.</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выводить из экспериментальных фактов и теоретических моделей физические законы</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мотивация образовательной деятельности школьников на основе личностно ориентированного подхода;</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51</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Плавание тел. Воздухоплавание.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Урок ознакомления с новым </w:t>
            </w:r>
            <w:r w:rsidRPr="002C0632">
              <w:rPr>
                <w:rFonts w:ascii="Times New Roman" w:eastAsia="Times New Roman" w:hAnsi="Times New Roman" w:cs="Times New Roman"/>
                <w:color w:val="000000" w:themeColor="text1"/>
                <w:kern w:val="1"/>
                <w:lang w:eastAsia="ar-SA"/>
              </w:rPr>
              <w:lastRenderedPageBreak/>
              <w:t>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Условия плавания тел. Плавание судов. Воздухоплавание.</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Принципы воздухоплавания и плавания судов</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Применять условия плавания тел при решении задач</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умения и навыки применять полученные знания для </w:t>
            </w:r>
            <w:r w:rsidRPr="002C0632">
              <w:rPr>
                <w:rFonts w:ascii="Times New Roman" w:eastAsia="Calibri" w:hAnsi="Times New Roman" w:cs="Times New Roman"/>
                <w:color w:val="000000" w:themeColor="text1"/>
                <w:kern w:val="1"/>
                <w:lang w:eastAsia="ar-SA"/>
              </w:rPr>
              <w:lastRenderedPageBreak/>
              <w:t>решения практических задач повседневной жизни,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коммуникативные умения докладывать о результатах своего исследования</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формирование умений воспринимать, перерабатывать и предъявлять </w:t>
            </w:r>
            <w:r w:rsidRPr="002C0632">
              <w:rPr>
                <w:rFonts w:ascii="Times New Roman" w:eastAsia="Calibri" w:hAnsi="Times New Roman" w:cs="Times New Roman"/>
                <w:color w:val="000000" w:themeColor="text1"/>
                <w:kern w:val="1"/>
                <w:lang w:eastAsia="ar-SA"/>
              </w:rPr>
              <w:lastRenderedPageBreak/>
              <w:t>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52</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Обобщающий урок по теме «Закон Архимеда. Плавание судов»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применения знаний и умений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Закон Архимед, условие плавания тел</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качественные и расчетные задачи с применением изученных законов и формул</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применять теоретические знания по физике на практике, решать физические задачи на применение полученных знаний;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формулировать и осуществлять этапы решения задач</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навыков устного счета</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отработка практических навыков при решении задач</w:t>
            </w:r>
          </w:p>
        </w:tc>
      </w:tr>
      <w:tr w:rsidR="002C0632" w:rsidRPr="002C0632" w:rsidTr="006B0E27">
        <w:tblPrEx>
          <w:tblLook w:val="04A0" w:firstRow="1" w:lastRow="0" w:firstColumn="1" w:lastColumn="0" w:noHBand="0" w:noVBand="1"/>
        </w:tblPrEx>
        <w:trPr>
          <w:trHeight w:val="273"/>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53</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color w:val="000000" w:themeColor="text1"/>
                <w:kern w:val="1"/>
                <w:lang w:eastAsia="ar-SA"/>
              </w:rPr>
              <w:t xml:space="preserve">Контрольная работа № 5. «Закон Архимеда. </w:t>
            </w:r>
            <w:r w:rsidRPr="002C0632">
              <w:rPr>
                <w:rFonts w:ascii="Times New Roman" w:eastAsia="Times New Roman" w:hAnsi="Times New Roman" w:cs="Times New Roman"/>
                <w:b/>
                <w:color w:val="000000" w:themeColor="text1"/>
                <w:kern w:val="1"/>
                <w:lang w:eastAsia="ar-SA"/>
              </w:rPr>
              <w:lastRenderedPageBreak/>
              <w:t>Плавание судов»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Закон Архимед, условие плавания тел</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Физические явления, их признаки, физические </w:t>
            </w:r>
            <w:r w:rsidRPr="002C0632">
              <w:rPr>
                <w:rFonts w:ascii="Times New Roman" w:eastAsia="Times New Roman" w:hAnsi="Times New Roman" w:cs="Times New Roman"/>
                <w:color w:val="000000" w:themeColor="text1"/>
                <w:kern w:val="1"/>
                <w:lang w:eastAsia="ar-SA"/>
              </w:rPr>
              <w:lastRenderedPageBreak/>
              <w:t>величины и их единицы (условие плавания тел); формулировки законов и формулы (закон Архимеда).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 xml:space="preserve">Решать качественные и расчетные задачи с </w:t>
            </w:r>
            <w:r w:rsidRPr="002C0632">
              <w:rPr>
                <w:rFonts w:ascii="Times New Roman" w:eastAsia="Times New Roman" w:hAnsi="Times New Roman" w:cs="Times New Roman"/>
                <w:color w:val="000000" w:themeColor="text1"/>
                <w:kern w:val="1"/>
                <w:lang w:eastAsia="ar-SA"/>
              </w:rPr>
              <w:lastRenderedPageBreak/>
              <w:t>применением изученных законов и формул</w:t>
            </w:r>
          </w:p>
        </w:tc>
        <w:tc>
          <w:tcPr>
            <w:tcW w:w="152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овладение навыками самоконтроля и оценки результатов своей деятельности, </w:t>
            </w:r>
            <w:r w:rsidRPr="002C0632">
              <w:rPr>
                <w:rFonts w:ascii="Times New Roman" w:eastAsia="Calibri" w:hAnsi="Times New Roman" w:cs="Times New Roman"/>
                <w:color w:val="000000" w:themeColor="text1"/>
                <w:kern w:val="1"/>
                <w:lang w:eastAsia="ar-SA"/>
              </w:rPr>
              <w:lastRenderedPageBreak/>
              <w:t>умениями предвидеть возможные результаты своих действий</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формирование ценностных отношений к результатам </w:t>
            </w:r>
            <w:r w:rsidRPr="002C0632">
              <w:rPr>
                <w:rFonts w:ascii="Times New Roman" w:eastAsia="Calibri" w:hAnsi="Times New Roman" w:cs="Times New Roman"/>
                <w:color w:val="000000" w:themeColor="text1"/>
                <w:kern w:val="1"/>
                <w:lang w:eastAsia="ar-SA"/>
              </w:rPr>
              <w:lastRenderedPageBreak/>
              <w:t>обучения</w:t>
            </w:r>
          </w:p>
        </w:tc>
      </w:tr>
      <w:tr w:rsidR="002C0632" w:rsidRPr="002C0632" w:rsidTr="006B0E27">
        <w:tblPrEx>
          <w:tblLook w:val="04A0" w:firstRow="1" w:lastRow="0" w:firstColumn="1" w:lastColumn="0" w:noHBand="0" w:noVBand="1"/>
        </w:tblPrEx>
        <w:trPr>
          <w:trHeight w:val="258"/>
        </w:trPr>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lastRenderedPageBreak/>
              <w:t>Работа, мощность, энергия (7 часов)</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54</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13.04</w:t>
            </w: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Механическая работа.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Примеры механической работы. Механическая работа. Единицы работы. Ситуации, в которых механическая работа не совершается.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работы, единицы измерения.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Приводить примеры совершения силой работы, рассчитывать работу по формуле </w:t>
            </w:r>
            <w:r w:rsidR="002A278D">
              <w:rPr>
                <w:rFonts w:ascii="Times New Roman" w:eastAsia="Times New Roman" w:hAnsi="Times New Roman" w:cs="Times New Roman"/>
                <w:color w:val="000000" w:themeColor="text1"/>
                <w:kern w:val="1"/>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v:imagedata r:id="rId18" o:title=""/>
                </v:shape>
              </w:pic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участвовать в дискуссии, кратко и точно отвечать на вопросы, использовать справочную литературу </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адекватно оценивать свои возможности достижения цели определённой сложности в различных сферах самостоятельной деятельности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55</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16.04</w:t>
            </w: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Мощность.</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мощности. Единицы мощности.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мощности, единицы измерения</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Приводить примеры совершения работы с различной мощностью, рассчитывать мощность по формуле </w:t>
            </w:r>
            <w:r w:rsidR="002A278D">
              <w:rPr>
                <w:rFonts w:ascii="Times New Roman" w:eastAsia="Times New Roman" w:hAnsi="Times New Roman" w:cs="Times New Roman"/>
                <w:color w:val="000000" w:themeColor="text1"/>
                <w:kern w:val="1"/>
                <w:lang w:eastAsia="ar-SA"/>
              </w:rPr>
              <w:pict>
                <v:shape id="_x0000_i1026" type="#_x0000_t75" style="width:36pt;height:30.75pt">
                  <v:imagedata r:id="rId19" o:title=""/>
                </v:shape>
              </w:pic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участвовать в дискуссии, кратко и точно отвечать на вопросы, использовать справочную литературу </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адекватно оценивать свои возможности достижения цели определённой сложности в различных сферах самостоятельной деятельности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мотивация образовательной деятельности школьников на основе личностно ориентированного подхода;</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56</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20.04</w:t>
            </w: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Энергия. Потенциальная и кинетическая энергия.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Механическая энергия. Единицы энергии. Потенциальная энергия. Кинетическая энергия. Потенциальная энергия поднятого </w:t>
            </w:r>
            <w:proofErr w:type="spellStart"/>
            <w:r w:rsidRPr="002C0632">
              <w:rPr>
                <w:rFonts w:ascii="Times New Roman" w:eastAsia="Times New Roman" w:hAnsi="Times New Roman" w:cs="Times New Roman"/>
                <w:color w:val="000000" w:themeColor="text1"/>
                <w:kern w:val="1"/>
                <w:lang w:eastAsia="ar-SA"/>
              </w:rPr>
              <w:t>нд</w:t>
            </w:r>
            <w:proofErr w:type="spellEnd"/>
            <w:r w:rsidRPr="002C0632">
              <w:rPr>
                <w:rFonts w:ascii="Times New Roman" w:eastAsia="Times New Roman" w:hAnsi="Times New Roman" w:cs="Times New Roman"/>
                <w:color w:val="000000" w:themeColor="text1"/>
                <w:kern w:val="1"/>
                <w:lang w:eastAsia="ar-SA"/>
              </w:rPr>
              <w:t xml:space="preserve"> землёй тела. От чего зависит кинетическая энергия. Тормозной путь. Полная механическая энергия.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механической энергии, кинетический и потенциальной энергии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Вычислять потенциальную и кинетическую энергию, приводить примеры тел, обладающих потенциальной и кинетической энергией, сравнивать энергии тел.</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друг к другу, учителю, авторам открытий и изобретений, результатам обучения.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уважение к творцам науки и техники</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57</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Закон сохранения механической энергии.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Превращение потенциальной энергии в кинетическую. Превращение кинетической энергии в потенциальную. Закон сохранения энергии.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Закон сохранения механической энергии.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Описывать превращение энергии при падении тела и его движении в вверх, приводить примеры превращения энергии.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выводить из экспериментальных фактов и теоретических моделей физические законы</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наблюдать превращение одного вида </w:t>
            </w:r>
            <w:r w:rsidRPr="002C0632">
              <w:rPr>
                <w:rFonts w:ascii="Times New Roman" w:eastAsia="Calibri" w:hAnsi="Times New Roman" w:cs="Times New Roman"/>
                <w:color w:val="000000" w:themeColor="text1"/>
                <w:kern w:val="1"/>
                <w:lang w:eastAsia="ar-SA"/>
              </w:rPr>
              <w:lastRenderedPageBreak/>
              <w:t>энергии в другой;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объяснять переход энергии от одного тела к другому</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w:t>
            </w:r>
            <w:r w:rsidRPr="002C0632">
              <w:rPr>
                <w:rFonts w:ascii="Times New Roman" w:eastAsia="Calibri" w:hAnsi="Times New Roman" w:cs="Times New Roman"/>
                <w:color w:val="000000" w:themeColor="text1"/>
                <w:kern w:val="1"/>
                <w:lang w:eastAsia="ar-SA"/>
              </w:rPr>
              <w:lastRenderedPageBreak/>
              <w:t>человека на иное мнение;</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осознание важности физического знания</w:t>
            </w:r>
          </w:p>
        </w:tc>
      </w:tr>
      <w:tr w:rsidR="002C0632" w:rsidRPr="002C0632" w:rsidTr="006B0E27">
        <w:tblPrEx>
          <w:tblLook w:val="04A0" w:firstRow="1" w:lastRow="0" w:firstColumn="1" w:lastColumn="0" w:noHBand="0" w:noVBand="1"/>
        </w:tblPrEx>
        <w:trPr>
          <w:trHeight w:val="840"/>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58</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9.</w:t>
            </w:r>
            <w:r w:rsidRPr="002C0632">
              <w:rPr>
                <w:rFonts w:ascii="Times New Roman" w:eastAsia="Times New Roman" w:hAnsi="Times New Roman" w:cs="Times New Roman"/>
                <w:color w:val="000000" w:themeColor="text1"/>
                <w:kern w:val="1"/>
                <w:lang w:eastAsia="ar-SA"/>
              </w:rPr>
              <w:t xml:space="preserve"> «Изучение изменения потенциальной и кинетической энергий тела при движении тела по наклонной плоскости»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Комплексное применение знаний, умений, навыков</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Измерение изменения кинетической и потенциальной энергии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Измерение изменения кинетической и потенциальной энергии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Измерить изменение потенциальной и кинетической энергии тела при движении тела по наклонной плоскости, записывать 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универсальными учебными действиями для объяснения известных фактов и экспериментальной проверки выдвигаемых гипотез</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соблюдать технику безопасности, отработает навыки обращения с лабораторным оборудованием</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59</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Источники энергии. Невозможность создания вечного двигателя.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Беседа </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Возобновляемые источники энергии. Вода как источник энергии. Ветер как источник энергии. Вечный двигатель.</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Вечный двигатель, источник энергии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умения применять теоретические знания по физике на практике, решать физические задачи на применение полученных </w:t>
            </w:r>
            <w:r w:rsidRPr="002C0632">
              <w:rPr>
                <w:rFonts w:ascii="Times New Roman" w:eastAsia="Calibri" w:hAnsi="Times New Roman" w:cs="Times New Roman"/>
                <w:color w:val="000000" w:themeColor="text1"/>
                <w:kern w:val="1"/>
                <w:lang w:eastAsia="ar-SA"/>
              </w:rPr>
              <w:lastRenderedPageBreak/>
              <w:t>знаний;</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формирование умений воспринимать, перерабатывать и предъявлять информацию в словесной, образной, символической формах, анализировать и </w:t>
            </w:r>
            <w:r w:rsidRPr="002C0632">
              <w:rPr>
                <w:rFonts w:ascii="Times New Roman" w:eastAsia="Calibri" w:hAnsi="Times New Roman" w:cs="Times New Roman"/>
                <w:color w:val="000000" w:themeColor="text1"/>
                <w:kern w:val="1"/>
                <w:lang w:eastAsia="ar-SA"/>
              </w:rPr>
              <w:lastRenderedPageBreak/>
              <w:t>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формирование ценностных отношений друг к другу, учителю, авторам открытий и изобретений, результатам обучения.</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уважение к творцам науки и техники</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60</w:t>
            </w:r>
          </w:p>
        </w:tc>
        <w:tc>
          <w:tcPr>
            <w:tcW w:w="851" w:type="dxa"/>
          </w:tcPr>
          <w:p w:rsidR="006B0E27" w:rsidRPr="002C0632" w:rsidRDefault="00D22A30"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color w:val="000000" w:themeColor="text1"/>
                <w:kern w:val="1"/>
                <w:lang w:eastAsia="ar-SA"/>
              </w:rPr>
              <w:t>\</w:t>
            </w: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color w:val="000000" w:themeColor="text1"/>
                <w:kern w:val="1"/>
                <w:lang w:eastAsia="ar-SA"/>
              </w:rPr>
              <w:t>Контрольная работа № 6. «Работа, мощность, энергия»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Механическая работа, мощность, механическая энергия, закон сохранения энергии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 (работа, мощность, энергия); формулировки законов и формулы (закон сохранения энергии).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качественные и расчетные задачи с применением изученных законов и формул</w:t>
            </w:r>
          </w:p>
        </w:tc>
        <w:tc>
          <w:tcPr>
            <w:tcW w:w="152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к результатам обучения</w:t>
            </w:r>
          </w:p>
        </w:tc>
      </w:tr>
      <w:tr w:rsidR="002C0632" w:rsidRPr="002C0632" w:rsidTr="006B0E27">
        <w:tblPrEx>
          <w:tblLook w:val="04A0" w:firstRow="1" w:lastRow="0" w:firstColumn="1" w:lastColumn="0" w:noHBand="0" w:noVBand="1"/>
        </w:tblPrEx>
        <w:trPr>
          <w:trHeight w:val="258"/>
        </w:trPr>
        <w:tc>
          <w:tcPr>
            <w:tcW w:w="15882" w:type="dxa"/>
            <w:gridSpan w:val="13"/>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r w:rsidRPr="002C0632">
              <w:rPr>
                <w:rFonts w:ascii="Times New Roman" w:eastAsia="Times New Roman" w:hAnsi="Times New Roman" w:cs="Times New Roman"/>
                <w:b/>
                <w:color w:val="000000" w:themeColor="text1"/>
                <w:kern w:val="1"/>
                <w:lang w:eastAsia="ar-SA"/>
              </w:rPr>
              <w:t>Простые механизмы. «Золотое правило» механики (7 часов)</w:t>
            </w:r>
          </w:p>
        </w:tc>
      </w:tr>
      <w:tr w:rsidR="002C0632" w:rsidRPr="002C0632" w:rsidTr="006B0E27">
        <w:tblPrEx>
          <w:tblLook w:val="04A0" w:firstRow="1" w:lastRow="0" w:firstColumn="1" w:lastColumn="0" w:noHBand="0" w:noVBand="1"/>
        </w:tblPrEx>
        <w:trPr>
          <w:trHeight w:val="557"/>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61</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Рычаг и наклонная плоскость.</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Комбинированный урок</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Простые механизмы. Рычаг. Плечо силы. Равновесие рычага. Момент силы и правило моментов. Наклонная плоскость.</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Простые механизмы, их виды, назначение. Иметь представление о моменте </w:t>
            </w:r>
            <w:r w:rsidRPr="002C0632">
              <w:rPr>
                <w:rFonts w:ascii="Times New Roman" w:eastAsia="Times New Roman" w:hAnsi="Times New Roman" w:cs="Times New Roman"/>
                <w:color w:val="000000" w:themeColor="text1"/>
                <w:kern w:val="1"/>
                <w:lang w:eastAsia="ar-SA"/>
              </w:rPr>
              <w:lastRenderedPageBreak/>
              <w:t>силы.</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Решать задачи на условие равновесия рычага</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 xml:space="preserve">формирование неформальных знаний о понятиях простой механизм, </w:t>
            </w:r>
            <w:r w:rsidRPr="002C0632">
              <w:rPr>
                <w:rFonts w:ascii="Times New Roman" w:eastAsia="Calibri" w:hAnsi="Times New Roman" w:cs="Times New Roman"/>
                <w:color w:val="000000" w:themeColor="text1"/>
                <w:kern w:val="1"/>
                <w:lang w:eastAsia="ar-SA"/>
              </w:rPr>
              <w:lastRenderedPageBreak/>
              <w:t>рычаг;</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и навыки применять полученные знания для объяснения принципов действия важнейших технических устройств</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 xml:space="preserve">формирование умений воспринимать, перерабатывать и предъявлять информацию в словесной, </w:t>
            </w:r>
            <w:r w:rsidRPr="002C0632">
              <w:rPr>
                <w:rFonts w:ascii="Times New Roman" w:eastAsia="Calibri" w:hAnsi="Times New Roman" w:cs="Times New Roman"/>
                <w:color w:val="000000" w:themeColor="text1"/>
                <w:kern w:val="1"/>
                <w:lang w:eastAsia="ar-SA"/>
              </w:rPr>
              <w:lastRenderedPageBreak/>
              <w:t>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мотивация образовательной деятельности школьников на основе личностно ориентированного подхода;</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уважение к творцам науки и техники</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62</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10.</w:t>
            </w:r>
            <w:r w:rsidRPr="002C0632">
              <w:rPr>
                <w:rFonts w:ascii="Times New Roman" w:eastAsia="Times New Roman" w:hAnsi="Times New Roman" w:cs="Times New Roman"/>
                <w:color w:val="000000" w:themeColor="text1"/>
                <w:kern w:val="1"/>
                <w:lang w:eastAsia="ar-SA"/>
              </w:rPr>
              <w:t xml:space="preserve"> «Проверка условия равновесия рычага»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Комплексное применение знаний, умений, навыков</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Проверка условия равновесия рычага</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Проверка условия равновесия рычага</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Проверить условие равновесия рычага, записывать результат в виде таблицы, делать вывод о проделанной работе и анализировать полученные результаты.</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приобретении новых знаний и практических умений;</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подтверждение на опыте правила моментов сил</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универсальными учебными действиями для объяснения известных фактов и экспериментальной проверки выдвигаемых гипотез</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соблюдать технику безопасности, отработает навыки обращения с лабораторным оборудованием</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на практике убедится в истинности правила  моментов</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63</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Блок и система блоков.«Золотое правило» механики. Коэффициент полезного действия.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ознакомления с новым материалом</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Неподвижный блок. Подвижный блок. Комбинация неподвижного блока с подвижным. Использование простых механизмов.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Рычаг и работа. Наклонная плоскость и работа. «Золотое правило» механики. Полная и полезная работа. Коэффициент полезного действия.</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Выигрыш в силе, даваемый блоком</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«Золотое правило» механики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Применение блоков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Формулировать «золотое правило» механики</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неформальных знаний о понятиях простой механизм;</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и навыки применять полученные знания для объяснения принципов действия важнейших технических устройств</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984" w:type="dxa"/>
            <w:gridSpan w:val="2"/>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мотивация образовательной деятельности школьников на основе личностно ориентированного подхода;</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уважение к творцам науки и техники</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уважение к творцам науки и техники</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64</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i/>
                <w:color w:val="000000" w:themeColor="text1"/>
                <w:kern w:val="1"/>
                <w:lang w:eastAsia="ar-SA"/>
              </w:rPr>
              <w:t>Лабораторная работа № 11.</w:t>
            </w:r>
            <w:r w:rsidRPr="002C0632">
              <w:rPr>
                <w:rFonts w:ascii="Times New Roman" w:eastAsia="Times New Roman" w:hAnsi="Times New Roman" w:cs="Times New Roman"/>
                <w:color w:val="000000" w:themeColor="text1"/>
                <w:kern w:val="1"/>
                <w:lang w:eastAsia="ar-SA"/>
              </w:rPr>
              <w:t xml:space="preserve"> «Определение коэффициента полезного действия наклонной плоскости».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Комплексное </w:t>
            </w:r>
            <w:r w:rsidRPr="002C0632">
              <w:rPr>
                <w:rFonts w:ascii="Times New Roman" w:eastAsia="Times New Roman" w:hAnsi="Times New Roman" w:cs="Times New Roman"/>
                <w:color w:val="000000" w:themeColor="text1"/>
                <w:kern w:val="1"/>
                <w:lang w:eastAsia="ar-SA"/>
              </w:rPr>
              <w:lastRenderedPageBreak/>
              <w:t>применение знаний, умений, навыков</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Определение КПД наклонной плоскости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Определение КПД наклонной плоскости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 xml:space="preserve">Собирать установку по описанию, проводить эксперимент по проверке условия равновесия рычага; </w:t>
            </w:r>
            <w:r w:rsidRPr="002C0632">
              <w:rPr>
                <w:rFonts w:ascii="Times New Roman" w:eastAsia="Times New Roman" w:hAnsi="Times New Roman" w:cs="Times New Roman"/>
                <w:color w:val="000000" w:themeColor="text1"/>
                <w:kern w:val="1"/>
                <w:lang w:eastAsia="ar-SA"/>
              </w:rPr>
              <w:lastRenderedPageBreak/>
              <w:t>записывать результаты в виде таблицы, делать вывод о проделанной работе</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овладение навыками работы с физическим оборудованием</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самостоятельность в приобретени</w:t>
            </w:r>
            <w:r w:rsidRPr="002C0632">
              <w:rPr>
                <w:rFonts w:ascii="Times New Roman" w:eastAsia="Calibri" w:hAnsi="Times New Roman" w:cs="Times New Roman"/>
                <w:color w:val="000000" w:themeColor="text1"/>
                <w:kern w:val="1"/>
                <w:lang w:eastAsia="ar-SA"/>
              </w:rPr>
              <w:lastRenderedPageBreak/>
              <w:t>и новых знаний и практических умений;</w:t>
            </w:r>
          </w:p>
          <w:p w:rsidR="006B0E27" w:rsidRPr="002C0632" w:rsidRDefault="006B0E27" w:rsidP="006B0E27">
            <w:pPr>
              <w:suppressAutoHyphens/>
              <w:spacing w:after="0" w:line="100" w:lineRule="atLeast"/>
              <w:jc w:val="both"/>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оценивать границы погрешностей результатов измерений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lastRenderedPageBreak/>
              <w:t>задавать вопросы, необходимые для организации собственной деятельности и сотрудничества с партнёром;</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proofErr w:type="gramStart"/>
            <w:r w:rsidRPr="002C0632">
              <w:rPr>
                <w:rFonts w:ascii="Times New Roman" w:eastAsia="Calibri" w:hAnsi="Times New Roman" w:cs="Times New Roman"/>
                <w:color w:val="000000" w:themeColor="text1"/>
                <w:kern w:val="1"/>
                <w:lang w:eastAsia="ar-SA"/>
              </w:rPr>
              <w:t>строить</w:t>
            </w:r>
            <w:proofErr w:type="gramEnd"/>
            <w:r w:rsidRPr="002C0632">
              <w:rPr>
                <w:rFonts w:ascii="Times New Roman" w:eastAsia="Calibri" w:hAnsi="Times New Roman" w:cs="Times New Roman"/>
                <w:color w:val="000000" w:themeColor="text1"/>
                <w:kern w:val="1"/>
                <w:lang w:eastAsia="ar-SA"/>
              </w:rPr>
              <w:t xml:space="preserve"> логическое рассуждение, </w:t>
            </w:r>
            <w:r w:rsidRPr="002C0632">
              <w:rPr>
                <w:rFonts w:ascii="Times New Roman" w:eastAsia="Calibri" w:hAnsi="Times New Roman" w:cs="Times New Roman"/>
                <w:color w:val="000000" w:themeColor="text1"/>
                <w:kern w:val="1"/>
                <w:lang w:eastAsia="ar-SA"/>
              </w:rPr>
              <w:lastRenderedPageBreak/>
              <w:t>включающее установление причинно-следственных связей;</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объяснять процессы и отношения, выявляемые в ходе исследования;</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proofErr w:type="gramStart"/>
            <w:r w:rsidRPr="002C0632">
              <w:rPr>
                <w:rFonts w:ascii="Times New Roman" w:eastAsia="Calibri" w:hAnsi="Times New Roman" w:cs="Times New Roman"/>
                <w:color w:val="000000" w:themeColor="text1"/>
                <w:kern w:val="1"/>
                <w:lang w:eastAsia="ar-SA"/>
              </w:rPr>
              <w:lastRenderedPageBreak/>
              <w:t>соблюдать</w:t>
            </w:r>
            <w:proofErr w:type="gramEnd"/>
            <w:r w:rsidRPr="002C0632">
              <w:rPr>
                <w:rFonts w:ascii="Times New Roman" w:eastAsia="Calibri" w:hAnsi="Times New Roman" w:cs="Times New Roman"/>
                <w:color w:val="000000" w:themeColor="text1"/>
                <w:kern w:val="1"/>
                <w:lang w:eastAsia="ar-SA"/>
              </w:rPr>
              <w:t xml:space="preserve"> технику безопасности, практическое изучение свойств простых механизмов</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65</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Решение задач по теме «Простые механизмы. «Золотое правило» механики»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применения знаний и умений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Блок, наклонная плоскость, клин, рычаг, «золотое правило» механики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качественные и расчетные задачи с применением изученных законов и формул</w:t>
            </w:r>
          </w:p>
        </w:tc>
        <w:tc>
          <w:tcPr>
            <w:tcW w:w="1525"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умения и навыки применять полученные знания для решения практических задач повседневной жизни</w:t>
            </w: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формулировать и осуществлять этапы решения задач</w:t>
            </w:r>
          </w:p>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основами реализации проектно-исследовательской деятельности</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друг к другу, учителю, авторам открытий и изобретений, результатам обучения.</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66</w:t>
            </w:r>
          </w:p>
        </w:tc>
        <w:tc>
          <w:tcPr>
            <w:tcW w:w="851" w:type="dxa"/>
          </w:tcPr>
          <w:p w:rsidR="006B0E27" w:rsidRPr="002C0632" w:rsidRDefault="006B0E27" w:rsidP="00D22A30">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b/>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b/>
                <w:color w:val="000000" w:themeColor="text1"/>
                <w:kern w:val="1"/>
                <w:lang w:eastAsia="ar-SA"/>
              </w:rPr>
              <w:t>Контрольная работа № 7. «Простые механизмы. «Золотое правило» механики»</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Блок, наклонная плоскость, клин, рычаг, «золотое правило» механики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 (момент сил, плечо силы); формулировки законов и формулы («золотое правило» механики).</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качественные и расчетные задачи с применением изученных законов и формул</w:t>
            </w:r>
          </w:p>
        </w:tc>
        <w:tc>
          <w:tcPr>
            <w:tcW w:w="152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2161" w:type="dxa"/>
          </w:tcPr>
          <w:p w:rsidR="006B0E27" w:rsidRPr="002C0632" w:rsidRDefault="006B0E27" w:rsidP="006B0E27">
            <w:pPr>
              <w:suppressAutoHyphens/>
              <w:spacing w:after="0" w:line="100" w:lineRule="atLeast"/>
              <w:rPr>
                <w:rFonts w:ascii="Times New Roman" w:eastAsia="Calibri"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984" w:type="dxa"/>
            <w:gridSpan w:val="2"/>
          </w:tcPr>
          <w:p w:rsidR="006B0E27" w:rsidRPr="002C0632" w:rsidRDefault="006B0E27" w:rsidP="006B0E27">
            <w:pPr>
              <w:suppressAutoHyphens/>
              <w:spacing w:after="0" w:line="100" w:lineRule="atLeast"/>
              <w:rPr>
                <w:rFonts w:ascii="Times New Roman" w:eastAsia="SimSun" w:hAnsi="Times New Roman" w:cs="Times New Roman"/>
                <w:color w:val="000000" w:themeColor="text1"/>
                <w:kern w:val="1"/>
                <w:lang w:eastAsia="ar-SA"/>
              </w:rPr>
            </w:pPr>
            <w:r w:rsidRPr="002C0632">
              <w:rPr>
                <w:rFonts w:ascii="Times New Roman" w:eastAsia="Calibri" w:hAnsi="Times New Roman" w:cs="Times New Roman"/>
                <w:color w:val="000000" w:themeColor="text1"/>
                <w:kern w:val="1"/>
                <w:lang w:eastAsia="ar-SA"/>
              </w:rPr>
              <w:t>формирование ценностных отношений к результатам обучения</w:t>
            </w: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lastRenderedPageBreak/>
              <w:t>67</w:t>
            </w: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Итоговый урок.</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Проверить качество усвоения знаний и умений по теме: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 физика и мир, в котором мы живем;</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 строение вещества;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3) движение, взаимодействие, масса;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 силы вокруг нас;</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 давление твёрдых тел, жидкостей и газов;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6) закон Архимеда, плавание тел;</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7) работа, мощность, энергия;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8) простые механизмы, «золотое правило» механики.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качественные и расчетные задачи с применением изученных законов и формул за курс физики 7 класса</w:t>
            </w:r>
          </w:p>
        </w:tc>
        <w:tc>
          <w:tcPr>
            <w:tcW w:w="152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Решение контрольных заданий</w:t>
            </w:r>
          </w:p>
        </w:tc>
        <w:tc>
          <w:tcPr>
            <w:tcW w:w="216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Домашняя контрольная работа</w:t>
            </w:r>
          </w:p>
        </w:tc>
        <w:tc>
          <w:tcPr>
            <w:tcW w:w="198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r>
      <w:tr w:rsidR="002C0632" w:rsidRPr="002C0632" w:rsidTr="006B0E27">
        <w:tblPrEx>
          <w:tblLook w:val="04A0" w:firstRow="1" w:lastRow="0" w:firstColumn="1" w:lastColumn="0" w:noHBand="0" w:noVBand="1"/>
        </w:tblPrEx>
        <w:trPr>
          <w:trHeight w:val="1134"/>
        </w:trPr>
        <w:tc>
          <w:tcPr>
            <w:tcW w:w="568"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68</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5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876"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c>
          <w:tcPr>
            <w:tcW w:w="196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Итоговый урок.</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Урок проверки, оценки и коррекции знаний</w:t>
            </w:r>
          </w:p>
        </w:tc>
        <w:tc>
          <w:tcPr>
            <w:tcW w:w="251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Проверить качество усвоения знаний и умений по теме:</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1) физика и мир, в котором мы живем;</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2) строение вещества;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3) движение, взаимодействие, масса;</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4) силы вокруг нас;</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5) давление твёрдых тел, жидкостей и газов;</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6) закон Архимеда, плавание тел;</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7) работа, мощность, энергия;</w:t>
            </w:r>
          </w:p>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8) простые механизмы, «золотое правило» механики.</w:t>
            </w:r>
          </w:p>
        </w:tc>
        <w:tc>
          <w:tcPr>
            <w:tcW w:w="1737"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Физические явления, их признаки, физические величины и их единицы</w:t>
            </w:r>
          </w:p>
        </w:tc>
        <w:tc>
          <w:tcPr>
            <w:tcW w:w="170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Решать качественные и расчетные задачи с применением изученных законов и формул за курс физики 7 класса</w:t>
            </w:r>
          </w:p>
        </w:tc>
        <w:tc>
          <w:tcPr>
            <w:tcW w:w="1525"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Решение контрольных заданий</w:t>
            </w:r>
          </w:p>
        </w:tc>
        <w:tc>
          <w:tcPr>
            <w:tcW w:w="2161" w:type="dxa"/>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r w:rsidRPr="002C0632">
              <w:rPr>
                <w:rFonts w:ascii="Times New Roman" w:eastAsia="Times New Roman" w:hAnsi="Times New Roman" w:cs="Times New Roman"/>
                <w:color w:val="000000" w:themeColor="text1"/>
                <w:kern w:val="1"/>
                <w:lang w:eastAsia="ar-SA"/>
              </w:rPr>
              <w:t>Домашняя контрольная работа</w:t>
            </w:r>
          </w:p>
        </w:tc>
        <w:tc>
          <w:tcPr>
            <w:tcW w:w="1984" w:type="dxa"/>
            <w:gridSpan w:val="2"/>
          </w:tcPr>
          <w:p w:rsidR="006B0E27" w:rsidRPr="002C0632" w:rsidRDefault="006B0E27" w:rsidP="006B0E27">
            <w:pPr>
              <w:suppressAutoHyphens/>
              <w:spacing w:after="0" w:line="100" w:lineRule="atLeast"/>
              <w:jc w:val="center"/>
              <w:rPr>
                <w:rFonts w:ascii="Times New Roman" w:eastAsia="Times New Roman" w:hAnsi="Times New Roman" w:cs="Times New Roman"/>
                <w:color w:val="000000" w:themeColor="text1"/>
                <w:kern w:val="1"/>
                <w:lang w:eastAsia="ar-SA"/>
              </w:rPr>
            </w:pPr>
          </w:p>
        </w:tc>
      </w:tr>
    </w:tbl>
    <w:p w:rsidR="006B0E27" w:rsidRPr="002C0632" w:rsidRDefault="006B0E27" w:rsidP="000A421C">
      <w:pPr>
        <w:spacing w:after="0" w:line="240" w:lineRule="auto"/>
        <w:rPr>
          <w:rFonts w:ascii="Times New Roman" w:hAnsi="Times New Roman" w:cs="Times New Roman"/>
          <w:b/>
          <w:bCs/>
          <w:color w:val="000000" w:themeColor="text1"/>
          <w:sz w:val="28"/>
          <w:szCs w:val="28"/>
        </w:rPr>
      </w:pPr>
    </w:p>
    <w:p w:rsidR="00F358ED" w:rsidRPr="002C0632" w:rsidRDefault="00F358ED" w:rsidP="00F358ED">
      <w:pPr>
        <w:spacing w:after="0" w:line="240" w:lineRule="auto"/>
        <w:jc w:val="center"/>
        <w:rPr>
          <w:rFonts w:ascii="Times New Roman" w:eastAsia="Times New Roman" w:hAnsi="Times New Roman" w:cs="Times New Roman"/>
          <w:b/>
          <w:color w:val="000000" w:themeColor="text1"/>
          <w:sz w:val="28"/>
          <w:szCs w:val="28"/>
        </w:rPr>
      </w:pPr>
      <w:r w:rsidRPr="002C0632">
        <w:rPr>
          <w:rFonts w:ascii="Times New Roman" w:eastAsia="Times New Roman" w:hAnsi="Times New Roman" w:cs="Times New Roman"/>
          <w:b/>
          <w:bCs/>
          <w:color w:val="000000" w:themeColor="text1"/>
          <w:sz w:val="28"/>
          <w:szCs w:val="28"/>
        </w:rPr>
        <w:t xml:space="preserve">Календарно-тематическое планирование </w:t>
      </w:r>
      <w:r w:rsidRPr="002C0632">
        <w:rPr>
          <w:rFonts w:ascii="Times New Roman" w:eastAsia="Times New Roman" w:hAnsi="Times New Roman" w:cs="Times New Roman"/>
          <w:b/>
          <w:color w:val="000000" w:themeColor="text1"/>
          <w:sz w:val="28"/>
          <w:szCs w:val="28"/>
        </w:rPr>
        <w:t>по физике для 8 класса</w:t>
      </w:r>
      <w:r w:rsidRPr="002C0632">
        <w:rPr>
          <w:rFonts w:ascii="Times New Roman" w:hAnsi="Times New Roman" w:cs="Times New Roman"/>
          <w:b/>
          <w:color w:val="000000" w:themeColor="text1"/>
          <w:sz w:val="28"/>
          <w:szCs w:val="28"/>
        </w:rPr>
        <w:t xml:space="preserve"> с учетом требований к уровню подготовки обучающихся</w:t>
      </w:r>
      <w:r w:rsidRPr="002C0632">
        <w:rPr>
          <w:rFonts w:ascii="Times New Roman" w:eastAsia="Times New Roman" w:hAnsi="Times New Roman" w:cs="Times New Roman"/>
          <w:b/>
          <w:color w:val="000000" w:themeColor="text1"/>
          <w:sz w:val="28"/>
          <w:szCs w:val="28"/>
        </w:rPr>
        <w:t xml:space="preserve"> (а</w:t>
      </w:r>
      <w:r w:rsidR="00E430B8">
        <w:rPr>
          <w:rFonts w:ascii="Times New Roman" w:eastAsia="Times New Roman" w:hAnsi="Times New Roman" w:cs="Times New Roman"/>
          <w:b/>
          <w:color w:val="000000" w:themeColor="text1"/>
          <w:sz w:val="28"/>
          <w:szCs w:val="28"/>
        </w:rPr>
        <w:t xml:space="preserve">втор учебника </w:t>
      </w:r>
      <w:proofErr w:type="spellStart"/>
      <w:r w:rsidR="00E430B8">
        <w:rPr>
          <w:rFonts w:ascii="Times New Roman" w:eastAsia="Times New Roman" w:hAnsi="Times New Roman" w:cs="Times New Roman"/>
          <w:b/>
          <w:color w:val="000000" w:themeColor="text1"/>
          <w:sz w:val="28"/>
          <w:szCs w:val="28"/>
        </w:rPr>
        <w:t>Белага</w:t>
      </w:r>
      <w:proofErr w:type="spellEnd"/>
      <w:r w:rsidR="00E430B8">
        <w:rPr>
          <w:rFonts w:ascii="Times New Roman" w:eastAsia="Times New Roman" w:hAnsi="Times New Roman" w:cs="Times New Roman"/>
          <w:b/>
          <w:color w:val="000000" w:themeColor="text1"/>
          <w:sz w:val="28"/>
          <w:szCs w:val="28"/>
        </w:rPr>
        <w:t xml:space="preserve"> В.В.), 2020-2021</w:t>
      </w:r>
      <w:r w:rsidRPr="002C0632">
        <w:rPr>
          <w:rFonts w:ascii="Times New Roman" w:eastAsia="Times New Roman" w:hAnsi="Times New Roman" w:cs="Times New Roman"/>
          <w:b/>
          <w:color w:val="000000" w:themeColor="text1"/>
          <w:sz w:val="28"/>
          <w:szCs w:val="28"/>
        </w:rPr>
        <w:t xml:space="preserve"> уч. год. Учитель Лукьянцева С.А. </w:t>
      </w:r>
    </w:p>
    <w:p w:rsidR="00F358ED" w:rsidRPr="002C0632" w:rsidRDefault="00F358ED" w:rsidP="00F358ED">
      <w:pPr>
        <w:spacing w:after="0" w:line="240" w:lineRule="auto"/>
        <w:jc w:val="both"/>
        <w:rPr>
          <w:rFonts w:ascii="Times New Roman" w:eastAsia="Times New Roman" w:hAnsi="Times New Roman" w:cs="Times New Roman"/>
          <w:color w:val="000000" w:themeColor="text1"/>
          <w:sz w:val="28"/>
          <w:szCs w:val="28"/>
        </w:rPr>
      </w:pPr>
    </w:p>
    <w:tbl>
      <w:tblPr>
        <w:tblW w:w="15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767"/>
        <w:gridCol w:w="992"/>
        <w:gridCol w:w="2694"/>
        <w:gridCol w:w="2835"/>
        <w:gridCol w:w="2835"/>
        <w:gridCol w:w="3095"/>
        <w:gridCol w:w="40"/>
        <w:gridCol w:w="1344"/>
      </w:tblGrid>
      <w:tr w:rsidR="002C0632" w:rsidRPr="002C0632" w:rsidTr="00F358ED">
        <w:trPr>
          <w:trHeight w:val="350"/>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w:t>
            </w:r>
          </w:p>
          <w:p w:rsidR="00F358ED" w:rsidRPr="002C0632" w:rsidRDefault="00F358ED" w:rsidP="00F358ED">
            <w:pPr>
              <w:spacing w:after="0" w:line="240" w:lineRule="auto"/>
              <w:rPr>
                <w:rFonts w:ascii="Times New Roman" w:eastAsia="Times New Roman" w:hAnsi="Times New Roman" w:cs="Times New Roman"/>
                <w:b/>
                <w:bCs/>
                <w:color w:val="000000" w:themeColor="text1"/>
                <w:sz w:val="24"/>
                <w:szCs w:val="24"/>
              </w:rPr>
            </w:pPr>
          </w:p>
        </w:tc>
        <w:tc>
          <w:tcPr>
            <w:tcW w:w="767" w:type="dxa"/>
            <w:vAlign w:val="center"/>
          </w:tcPr>
          <w:p w:rsidR="00F358ED" w:rsidRPr="002C0632" w:rsidRDefault="00F358ED" w:rsidP="00F358ED">
            <w:pPr>
              <w:spacing w:after="0" w:line="240" w:lineRule="auto"/>
              <w:ind w:right="-108"/>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Дата План.</w:t>
            </w:r>
          </w:p>
        </w:tc>
        <w:tc>
          <w:tcPr>
            <w:tcW w:w="992" w:type="dxa"/>
            <w:vAlign w:val="center"/>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proofErr w:type="spellStart"/>
            <w:r w:rsidRPr="002C0632">
              <w:rPr>
                <w:rFonts w:ascii="Times New Roman" w:eastAsia="Times New Roman" w:hAnsi="Times New Roman" w:cs="Times New Roman"/>
                <w:b/>
                <w:bCs/>
                <w:color w:val="000000" w:themeColor="text1"/>
                <w:sz w:val="24"/>
                <w:szCs w:val="24"/>
              </w:rPr>
              <w:t>ДатаФакти</w:t>
            </w:r>
            <w:proofErr w:type="spellEnd"/>
          </w:p>
        </w:tc>
        <w:tc>
          <w:tcPr>
            <w:tcW w:w="2694" w:type="dxa"/>
            <w:vAlign w:val="center"/>
          </w:tcPr>
          <w:p w:rsidR="00F358ED" w:rsidRPr="002C0632" w:rsidRDefault="00F358ED" w:rsidP="00F358ED">
            <w:pPr>
              <w:spacing w:after="0" w:line="240" w:lineRule="auto"/>
              <w:ind w:left="-108"/>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Тема урока</w:t>
            </w:r>
          </w:p>
        </w:tc>
        <w:tc>
          <w:tcPr>
            <w:tcW w:w="2835" w:type="dxa"/>
            <w:vAlign w:val="center"/>
          </w:tcPr>
          <w:p w:rsidR="00F358ED" w:rsidRPr="002C0632" w:rsidRDefault="00F358ED" w:rsidP="00F358ED">
            <w:pPr>
              <w:autoSpaceDE w:val="0"/>
              <w:autoSpaceDN w:val="0"/>
              <w:adjustRightInd w:val="0"/>
              <w:spacing w:after="0" w:line="240" w:lineRule="auto"/>
              <w:ind w:left="-57" w:right="-57"/>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 xml:space="preserve">Средства обучения, </w:t>
            </w:r>
            <w:r w:rsidRPr="002C0632">
              <w:rPr>
                <w:rFonts w:ascii="Times New Roman" w:eastAsia="Times New Roman" w:hAnsi="Times New Roman" w:cs="Times New Roman"/>
                <w:b/>
                <w:bCs/>
                <w:color w:val="000000" w:themeColor="text1"/>
                <w:sz w:val="24"/>
                <w:szCs w:val="24"/>
              </w:rPr>
              <w:br/>
              <w:t>демонстрации</w:t>
            </w:r>
          </w:p>
        </w:tc>
        <w:tc>
          <w:tcPr>
            <w:tcW w:w="2835" w:type="dxa"/>
            <w:vAlign w:val="center"/>
          </w:tcPr>
          <w:p w:rsidR="00F358ED" w:rsidRPr="002C0632" w:rsidRDefault="00F358ED" w:rsidP="00F358ED">
            <w:pPr>
              <w:autoSpaceDE w:val="0"/>
              <w:autoSpaceDN w:val="0"/>
              <w:adjustRightInd w:val="0"/>
              <w:spacing w:after="0" w:line="240" w:lineRule="auto"/>
              <w:ind w:left="-57" w:right="-57"/>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Требования</w:t>
            </w:r>
          </w:p>
          <w:p w:rsidR="00F358ED" w:rsidRPr="002C0632" w:rsidRDefault="00F358ED" w:rsidP="00F358ED">
            <w:pPr>
              <w:autoSpaceDE w:val="0"/>
              <w:autoSpaceDN w:val="0"/>
              <w:adjustRightInd w:val="0"/>
              <w:spacing w:after="0" w:line="240" w:lineRule="auto"/>
              <w:ind w:left="-57" w:right="-57"/>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к базовому</w:t>
            </w:r>
          </w:p>
          <w:p w:rsidR="00F358ED" w:rsidRPr="002C0632" w:rsidRDefault="00F358ED" w:rsidP="00F358ED">
            <w:pPr>
              <w:autoSpaceDE w:val="0"/>
              <w:autoSpaceDN w:val="0"/>
              <w:adjustRightInd w:val="0"/>
              <w:spacing w:after="0" w:line="240" w:lineRule="auto"/>
              <w:ind w:left="-57" w:right="-57"/>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уровню подготовки</w:t>
            </w:r>
          </w:p>
        </w:tc>
        <w:tc>
          <w:tcPr>
            <w:tcW w:w="3095" w:type="dxa"/>
            <w:vAlign w:val="center"/>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Основные виды деятельности (УУД)</w:t>
            </w:r>
          </w:p>
        </w:tc>
        <w:tc>
          <w:tcPr>
            <w:tcW w:w="1384" w:type="dxa"/>
            <w:gridSpan w:val="2"/>
            <w:vAlign w:val="center"/>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Домашнее задание</w:t>
            </w:r>
          </w:p>
        </w:tc>
      </w:tr>
      <w:tr w:rsidR="002C0632" w:rsidRPr="002C0632" w:rsidTr="00F358ED">
        <w:trPr>
          <w:trHeight w:hRule="exact" w:val="567"/>
          <w:jc w:val="center"/>
        </w:trPr>
        <w:tc>
          <w:tcPr>
            <w:tcW w:w="2263" w:type="dxa"/>
            <w:gridSpan w:val="3"/>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2843" w:type="dxa"/>
            <w:gridSpan w:val="6"/>
          </w:tcPr>
          <w:p w:rsidR="00F358ED" w:rsidRPr="002C0632" w:rsidRDefault="00F358ED" w:rsidP="00F358ED">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C0632">
              <w:rPr>
                <w:rFonts w:ascii="Times New Roman" w:eastAsia="Times New Roman" w:hAnsi="Times New Roman" w:cs="Times New Roman"/>
                <w:b/>
                <w:color w:val="000000" w:themeColor="text1"/>
                <w:sz w:val="28"/>
                <w:szCs w:val="28"/>
              </w:rPr>
              <w:t>Внутренняя энергия (10 часов)</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1</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D22A30">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napToGrid w:val="0"/>
              <w:spacing w:after="0" w:line="240" w:lineRule="auto"/>
              <w:rPr>
                <w:rFonts w:ascii="Times New Roman" w:eastAsia="Times New Roman" w:hAnsi="Times New Roman" w:cs="Times New Roman"/>
                <w:i/>
                <w:iCs/>
                <w:color w:val="000000" w:themeColor="text1"/>
              </w:rPr>
            </w:pPr>
            <w:r w:rsidRPr="002C0632">
              <w:rPr>
                <w:rFonts w:ascii="Times New Roman" w:eastAsia="Times New Roman" w:hAnsi="Times New Roman" w:cs="Times New Roman"/>
                <w:i/>
                <w:iCs/>
                <w:color w:val="000000" w:themeColor="text1"/>
              </w:rPr>
              <w:t>Вводный инструктаж по технике безопасности в кабинете физики.</w:t>
            </w:r>
          </w:p>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Температура и тепловое движение.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термометра, мультимедийное сопровождение.</w:t>
            </w:r>
          </w:p>
        </w:tc>
        <w:tc>
          <w:tcPr>
            <w:tcW w:w="2835"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смысл понятий: тепловое равновесие, тепловое движение, температура</w:t>
            </w:r>
          </w:p>
        </w:tc>
        <w:tc>
          <w:tcPr>
            <w:tcW w:w="3135" w:type="dxa"/>
            <w:gridSpan w:val="2"/>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Наблюдать, описывать и объяснять физические явления </w:t>
            </w:r>
            <w:r w:rsidRPr="002C0632">
              <w:rPr>
                <w:rFonts w:ascii="Times New Roman" w:eastAsia="Times New Roman" w:hAnsi="Times New Roman" w:cs="Times New Roman"/>
                <w:color w:val="000000" w:themeColor="text1"/>
                <w:lang w:val="en-US"/>
              </w:rPr>
              <w:t>c</w:t>
            </w:r>
            <w:r w:rsidRPr="002C0632">
              <w:rPr>
                <w:rFonts w:ascii="Times New Roman" w:eastAsia="Times New Roman" w:hAnsi="Times New Roman" w:cs="Times New Roman"/>
                <w:color w:val="000000" w:themeColor="text1"/>
              </w:rPr>
              <w:t xml:space="preserve"> позиций МКТ.</w:t>
            </w:r>
          </w:p>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1</w:t>
            </w:r>
          </w:p>
        </w:tc>
      </w:tr>
      <w:tr w:rsidR="002C0632" w:rsidRPr="002C0632" w:rsidTr="00F358ED">
        <w:trPr>
          <w:trHeight w:val="981"/>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2</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Внутренняя энергия тела.  Способы изменения внутренней энергии тела</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Мультимедийное сопровождение, демонстрация изменения внутренней энергии тела при нагревании и за счет трения</w:t>
            </w:r>
          </w:p>
        </w:tc>
        <w:tc>
          <w:tcPr>
            <w:tcW w:w="2835"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смысл понятий: «внутренняя энергия и работа»</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Наблюдать изменение внутренней энергии тела при теплопередаче и работе внешних сил</w:t>
            </w:r>
          </w:p>
        </w:tc>
        <w:tc>
          <w:tcPr>
            <w:tcW w:w="1344" w:type="dxa"/>
          </w:tcPr>
          <w:p w:rsidR="00F358ED" w:rsidRPr="002C0632" w:rsidRDefault="00F358ED" w:rsidP="00F358ED">
            <w:pPr>
              <w:spacing w:before="100" w:beforeAutospacing="1" w:after="100" w:afterAutospacing="1"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2, 3</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3</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Виды теплопередачи: теплопроводность, конвекция и излучение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теплопроводности стальной и медной проволоки, демонстрация конвекции в жидкости и излучения с помощью теплоприемника</w:t>
            </w:r>
          </w:p>
        </w:tc>
        <w:tc>
          <w:tcPr>
            <w:tcW w:w="2835"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смысл понятий: теплопроводность, конвекция и излучение.</w:t>
            </w:r>
          </w:p>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сравнивать теплопроводности различных веществ, различать виды теплопередачи</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физических явлений на основе представлений о теплопроводности, излучении, конвекции</w:t>
            </w:r>
          </w:p>
        </w:tc>
        <w:tc>
          <w:tcPr>
            <w:tcW w:w="1344"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4, 5, 6</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4</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D22A30">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Особенности различных способов теплопередачи. Примеры теплопередачи в природе и технике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мультимедийное сопровождение</w:t>
            </w:r>
          </w:p>
        </w:tc>
        <w:tc>
          <w:tcPr>
            <w:tcW w:w="2835"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определять, какими способами происходит теплопередача в различных случаях.</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/предложение способов защиты от переохлаждения и перегревания в природе и технике.</w:t>
            </w:r>
          </w:p>
        </w:tc>
        <w:tc>
          <w:tcPr>
            <w:tcW w:w="1344"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4, 5, 6</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lastRenderedPageBreak/>
              <w:t>5</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Количество теплоты. Удельная теплоемкость. Расчет количества теплоты</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смысл понятий: количество теплоты, удельная теплоемкость вещества.</w:t>
            </w:r>
          </w:p>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вычислять количество теплоты и удельную теплоемкость вещества</w:t>
            </w:r>
          </w:p>
        </w:tc>
        <w:tc>
          <w:tcPr>
            <w:tcW w:w="3135" w:type="dxa"/>
            <w:gridSpan w:val="2"/>
          </w:tcPr>
          <w:p w:rsidR="00F358ED" w:rsidRPr="002C0632" w:rsidRDefault="00F358ED" w:rsidP="00F358ED">
            <w:pPr>
              <w:spacing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Умение приводить (распознавать) примеры практического использования физических знаний о тепловых явлениях.</w:t>
            </w:r>
          </w:p>
        </w:tc>
        <w:tc>
          <w:tcPr>
            <w:tcW w:w="1344" w:type="dxa"/>
          </w:tcPr>
          <w:p w:rsidR="00F358ED" w:rsidRPr="002C0632" w:rsidRDefault="00F358ED" w:rsidP="00F358ED">
            <w:pPr>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7, 8</w:t>
            </w:r>
          </w:p>
        </w:tc>
      </w:tr>
      <w:tr w:rsidR="002C0632" w:rsidRPr="002C0632" w:rsidTr="00F358ED">
        <w:trPr>
          <w:trHeight w:val="827"/>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6</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№1</w:t>
            </w:r>
            <w:r w:rsidRPr="002C0632">
              <w:rPr>
                <w:rFonts w:ascii="Times New Roman" w:eastAsia="Times New Roman" w:hAnsi="Times New Roman" w:cs="Times New Roman"/>
                <w:color w:val="000000" w:themeColor="text1"/>
              </w:rPr>
              <w:t xml:space="preserve"> «Экспериментальная проверка уравнения теплового баланса»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калориметр, измерительный цилиндр, холодная и горячая вода, термометр</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количество теплоты, удельная теплоемкость.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(температура, объем жидкости).</w:t>
            </w:r>
          </w:p>
        </w:tc>
        <w:tc>
          <w:tcPr>
            <w:tcW w:w="1344" w:type="dxa"/>
          </w:tcPr>
          <w:p w:rsidR="00F358ED" w:rsidRPr="002C0632" w:rsidRDefault="00F358ED" w:rsidP="00F358ED">
            <w:pPr>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7, 8</w:t>
            </w:r>
          </w:p>
        </w:tc>
      </w:tr>
      <w:tr w:rsidR="002C0632" w:rsidRPr="002C0632" w:rsidTr="00F358ED">
        <w:trPr>
          <w:trHeight w:val="3067"/>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7</w:t>
            </w:r>
          </w:p>
        </w:tc>
        <w:tc>
          <w:tcPr>
            <w:tcW w:w="767" w:type="dxa"/>
          </w:tcPr>
          <w:p w:rsidR="00F358ED" w:rsidRPr="002C0632" w:rsidRDefault="00F358ED" w:rsidP="00F358ED">
            <w:pPr>
              <w:spacing w:after="0" w:line="240" w:lineRule="auto"/>
              <w:jc w:val="center"/>
              <w:rPr>
                <w:rFonts w:ascii="Times New Roman" w:eastAsia="Times New Roman" w:hAnsi="Times New Roman" w:cs="Times New Roman"/>
                <w:bCs/>
                <w:color w:val="000000" w:themeColor="text1"/>
              </w:rPr>
            </w:pPr>
          </w:p>
        </w:tc>
        <w:tc>
          <w:tcPr>
            <w:tcW w:w="992" w:type="dxa"/>
          </w:tcPr>
          <w:p w:rsidR="00F358ED" w:rsidRPr="002C0632" w:rsidRDefault="00F358ED" w:rsidP="00F358ED">
            <w:pPr>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№2</w:t>
            </w:r>
            <w:r w:rsidRPr="002C0632">
              <w:rPr>
                <w:rFonts w:ascii="Times New Roman" w:eastAsia="Times New Roman" w:hAnsi="Times New Roman" w:cs="Times New Roman"/>
                <w:color w:val="000000" w:themeColor="text1"/>
              </w:rPr>
              <w:t xml:space="preserve"> «Определение удельной теплоемкости твердого тела»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калориметр, измерительный цилиндр, холодная и горячая вода, металлическое тело, весы, термометр</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количество теплоты, удельная теплоемкость.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формулировать цели проведения опыта и делать выводы на основании полученных экспериментальных данных.</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(температура, объем жидкости, масса тела, удельная теплоемкость).</w:t>
            </w:r>
          </w:p>
        </w:tc>
        <w:tc>
          <w:tcPr>
            <w:tcW w:w="1344" w:type="dxa"/>
          </w:tcPr>
          <w:p w:rsidR="00F358ED" w:rsidRPr="002C0632" w:rsidRDefault="00F358ED" w:rsidP="00F358ED">
            <w:pPr>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7, 8</w:t>
            </w:r>
          </w:p>
        </w:tc>
      </w:tr>
      <w:tr w:rsidR="002C0632" w:rsidRPr="002C0632" w:rsidTr="00F358ED">
        <w:trPr>
          <w:trHeight w:val="4119"/>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lastRenderedPageBreak/>
              <w:t>8</w:t>
            </w:r>
          </w:p>
        </w:tc>
        <w:tc>
          <w:tcPr>
            <w:tcW w:w="767" w:type="dxa"/>
          </w:tcPr>
          <w:p w:rsidR="00F358ED" w:rsidRPr="002C0632" w:rsidRDefault="00F358ED" w:rsidP="00F358ED">
            <w:pPr>
              <w:spacing w:after="0" w:line="240" w:lineRule="auto"/>
              <w:jc w:val="center"/>
              <w:rPr>
                <w:rFonts w:ascii="Times New Roman" w:eastAsia="Times New Roman" w:hAnsi="Times New Roman" w:cs="Times New Roman"/>
                <w:bCs/>
                <w:color w:val="000000" w:themeColor="text1"/>
              </w:rPr>
            </w:pPr>
          </w:p>
        </w:tc>
        <w:tc>
          <w:tcPr>
            <w:tcW w:w="992"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p>
        </w:tc>
        <w:tc>
          <w:tcPr>
            <w:tcW w:w="2694" w:type="dxa"/>
          </w:tcPr>
          <w:p w:rsidR="00F358ED" w:rsidRPr="002C0632" w:rsidRDefault="00F358ED" w:rsidP="00F358ED">
            <w:pPr>
              <w:spacing w:line="240" w:lineRule="auto"/>
              <w:rPr>
                <w:rFonts w:ascii="Times New Roman" w:eastAsia="Times New Roman" w:hAnsi="Times New Roman" w:cs="Times New Roman"/>
                <w:b/>
                <w:bCs/>
                <w:color w:val="000000" w:themeColor="text1"/>
              </w:rPr>
            </w:pPr>
            <w:r w:rsidRPr="002C0632">
              <w:rPr>
                <w:rFonts w:ascii="Times New Roman" w:eastAsia="Times New Roman" w:hAnsi="Times New Roman" w:cs="Times New Roman"/>
                <w:color w:val="000000" w:themeColor="text1"/>
              </w:rPr>
              <w:t>Решение задач на расчет количества теплоты при нагревании и охлаждении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
                <w:bCs/>
                <w:color w:val="000000" w:themeColor="text1"/>
                <w:sz w:val="24"/>
                <w:szCs w:val="24"/>
              </w:rPr>
              <w:t>Уметь</w:t>
            </w:r>
            <w:r w:rsidRPr="002C0632">
              <w:rPr>
                <w:rFonts w:ascii="Times New Roman" w:eastAsia="Times New Roman" w:hAnsi="Times New Roman" w:cs="Times New Roman"/>
                <w:color w:val="000000" w:themeColor="text1"/>
                <w:sz w:val="24"/>
                <w:szCs w:val="24"/>
              </w:rPr>
              <w:t xml:space="preserve"> вычислять количество теплоты и удельную теплоемкость вещества</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tc>
        <w:tc>
          <w:tcPr>
            <w:tcW w:w="1344" w:type="dxa"/>
          </w:tcPr>
          <w:p w:rsidR="00F358ED" w:rsidRPr="002C0632" w:rsidRDefault="00F358ED" w:rsidP="00F358ED">
            <w:pPr>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7, 8</w:t>
            </w:r>
          </w:p>
        </w:tc>
      </w:tr>
      <w:tr w:rsidR="002C0632" w:rsidRPr="002C0632" w:rsidTr="00F358ED">
        <w:trPr>
          <w:trHeight w:val="1143"/>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9</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line="240" w:lineRule="auto"/>
              <w:rPr>
                <w:rFonts w:ascii="Times New Roman" w:eastAsia="Times New Roman" w:hAnsi="Times New Roman" w:cs="Times New Roman"/>
                <w:b/>
                <w:bCs/>
                <w:color w:val="000000" w:themeColor="text1"/>
              </w:rPr>
            </w:pPr>
            <w:r w:rsidRPr="002C0632">
              <w:rPr>
                <w:rFonts w:ascii="Times New Roman" w:eastAsia="Times New Roman" w:hAnsi="Times New Roman" w:cs="Times New Roman"/>
                <w:color w:val="000000" w:themeColor="text1"/>
              </w:rPr>
              <w:t>Решение задач на расчет количества теплоты при нагревании и охлаждении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
                <w:bCs/>
                <w:color w:val="000000" w:themeColor="text1"/>
                <w:sz w:val="24"/>
                <w:szCs w:val="24"/>
              </w:rPr>
              <w:t>Уметь</w:t>
            </w:r>
            <w:r w:rsidRPr="002C0632">
              <w:rPr>
                <w:rFonts w:ascii="Times New Roman" w:eastAsia="Times New Roman" w:hAnsi="Times New Roman" w:cs="Times New Roman"/>
                <w:color w:val="000000" w:themeColor="text1"/>
                <w:sz w:val="24"/>
                <w:szCs w:val="24"/>
              </w:rPr>
              <w:t xml:space="preserve"> вычислять количество теплоты и удельную теплоемкость вещества</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tc>
        <w:tc>
          <w:tcPr>
            <w:tcW w:w="1344" w:type="dxa"/>
          </w:tcPr>
          <w:p w:rsidR="00F358ED" w:rsidRPr="002C0632" w:rsidRDefault="00F358ED" w:rsidP="00F358ED">
            <w:pPr>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7, 8</w:t>
            </w:r>
          </w:p>
        </w:tc>
      </w:tr>
      <w:tr w:rsidR="002C0632" w:rsidRPr="002C0632" w:rsidTr="00F358ED">
        <w:trPr>
          <w:trHeight w:val="1143"/>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10</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 xml:space="preserve"> Контрольная работа №1 </w:t>
            </w:r>
            <w:r w:rsidRPr="002C0632">
              <w:rPr>
                <w:rFonts w:ascii="Times New Roman" w:eastAsia="Times New Roman" w:hAnsi="Times New Roman" w:cs="Times New Roman"/>
                <w:color w:val="000000" w:themeColor="text1"/>
              </w:rPr>
              <w:t>по теме «Внутренняя энергия»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spacing w:val="-4"/>
              </w:rPr>
              <w:t xml:space="preserve">Контрольно-измерительные материалы </w:t>
            </w:r>
            <w:r w:rsidRPr="002C0632">
              <w:rPr>
                <w:rFonts w:ascii="Times New Roman" w:eastAsia="Times New Roman" w:hAnsi="Times New Roman" w:cs="Times New Roman"/>
                <w:color w:val="000000" w:themeColor="text1"/>
              </w:rPr>
              <w:t xml:space="preserve">по </w:t>
            </w:r>
            <w:proofErr w:type="gramStart"/>
            <w:r w:rsidRPr="002C0632">
              <w:rPr>
                <w:rFonts w:ascii="Times New Roman" w:eastAsia="Times New Roman" w:hAnsi="Times New Roman" w:cs="Times New Roman"/>
                <w:color w:val="000000" w:themeColor="text1"/>
              </w:rPr>
              <w:t>теме«</w:t>
            </w:r>
            <w:proofErr w:type="gramEnd"/>
            <w:r w:rsidRPr="002C0632">
              <w:rPr>
                <w:rFonts w:ascii="Times New Roman" w:eastAsia="Times New Roman" w:hAnsi="Times New Roman" w:cs="Times New Roman"/>
                <w:color w:val="000000" w:themeColor="text1"/>
              </w:rPr>
              <w:t>Внутренняя энергия»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eastAsia="Times New Roman" w:hAnsi="Times New Roman" w:cs="Times New Roman"/>
                <w:color w:val="000000" w:themeColor="text1"/>
              </w:rPr>
              <w:t>по теме «Внутренняя энергия»</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1-8</w:t>
            </w:r>
          </w:p>
        </w:tc>
      </w:tr>
      <w:tr w:rsidR="002C0632" w:rsidRPr="002C0632" w:rsidTr="00F358ED">
        <w:trPr>
          <w:trHeight w:hRule="exact" w:val="567"/>
          <w:jc w:val="center"/>
        </w:trPr>
        <w:tc>
          <w:tcPr>
            <w:tcW w:w="2263" w:type="dxa"/>
            <w:gridSpan w:val="3"/>
          </w:tcPr>
          <w:p w:rsidR="00F358ED" w:rsidRPr="002C0632" w:rsidRDefault="00F358ED" w:rsidP="00F358ED">
            <w:pPr>
              <w:spacing w:after="0" w:line="240" w:lineRule="auto"/>
              <w:jc w:val="center"/>
              <w:rPr>
                <w:rFonts w:ascii="Times New Roman" w:eastAsia="Times New Roman" w:hAnsi="Times New Roman" w:cs="Times New Roman"/>
                <w:b/>
                <w:color w:val="000000" w:themeColor="text1"/>
                <w:sz w:val="28"/>
                <w:szCs w:val="28"/>
                <w:shd w:val="clear" w:color="auto" w:fill="FFFFFF"/>
              </w:rPr>
            </w:pPr>
          </w:p>
        </w:tc>
        <w:tc>
          <w:tcPr>
            <w:tcW w:w="12843" w:type="dxa"/>
            <w:gridSpan w:val="6"/>
          </w:tcPr>
          <w:p w:rsidR="00F358ED" w:rsidRPr="002C0632" w:rsidRDefault="00F358ED" w:rsidP="00F358ED">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2C0632">
              <w:rPr>
                <w:rFonts w:ascii="Times New Roman" w:eastAsia="Times New Roman" w:hAnsi="Times New Roman" w:cs="Times New Roman"/>
                <w:b/>
                <w:color w:val="000000" w:themeColor="text1"/>
                <w:sz w:val="28"/>
                <w:szCs w:val="28"/>
                <w:shd w:val="clear" w:color="auto" w:fill="FFFFFF"/>
              </w:rPr>
              <w:t>Изменения агрегатных состояний вещества. (6 часов)</w:t>
            </w:r>
          </w:p>
        </w:tc>
      </w:tr>
      <w:tr w:rsidR="002C0632" w:rsidRPr="002C0632" w:rsidTr="00F358ED">
        <w:trPr>
          <w:trHeight w:val="1321"/>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11</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Агрегатные состояния вещества</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сцепления свинцовых цилиндров</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r w:rsidRPr="002C0632">
              <w:rPr>
                <w:rFonts w:ascii="Times New Roman" w:eastAsia="Times New Roman" w:hAnsi="Times New Roman" w:cs="Times New Roman"/>
                <w:color w:val="000000" w:themeColor="text1"/>
              </w:rPr>
              <w:t xml:space="preserve"> смысл понятия «вещество», переход вещества из одного агрегатного состояния в другое</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задач</w:t>
            </w:r>
          </w:p>
        </w:tc>
        <w:tc>
          <w:tcPr>
            <w:tcW w:w="1344" w:type="dxa"/>
          </w:tcPr>
          <w:p w:rsidR="00F358ED" w:rsidRPr="002C0632" w:rsidRDefault="00F358ED" w:rsidP="00F358ED">
            <w:pPr>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9</w:t>
            </w:r>
          </w:p>
        </w:tc>
      </w:tr>
      <w:tr w:rsidR="002C0632" w:rsidRPr="002C0632" w:rsidTr="00F358ED">
        <w:trPr>
          <w:trHeight w:val="1534"/>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12</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Плавление и отвердевание кристаллических тел.  Удельная теплота плавления.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плавления и кристаллизации парафина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смысл понятий: вещество, плавление, кристаллизация, удельная теплота плавления.  </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описывать и объяснять переход вещества из одного агрегатного состояния в другое.</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физических явлений на основе представлений о строении вещества</w:t>
            </w:r>
          </w:p>
        </w:tc>
        <w:tc>
          <w:tcPr>
            <w:tcW w:w="1344" w:type="dxa"/>
          </w:tcPr>
          <w:p w:rsidR="00F358ED" w:rsidRPr="002C0632" w:rsidRDefault="00F358ED" w:rsidP="00F358ED">
            <w:pPr>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10, 11</w:t>
            </w:r>
          </w:p>
        </w:tc>
      </w:tr>
      <w:tr w:rsidR="002C0632" w:rsidRPr="002C0632" w:rsidTr="00F358ED">
        <w:trPr>
          <w:trHeight w:val="1062"/>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13</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Испарение и конденсация. Насыщенный пар</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испарения различных жидкостей, мультимедийное сопровождение</w:t>
            </w:r>
          </w:p>
        </w:tc>
        <w:tc>
          <w:tcPr>
            <w:tcW w:w="2835" w:type="dxa"/>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r w:rsidRPr="002C0632">
              <w:rPr>
                <w:rFonts w:ascii="Times New Roman" w:eastAsia="Times New Roman" w:hAnsi="Times New Roman" w:cs="Times New Roman"/>
                <w:color w:val="000000" w:themeColor="text1"/>
              </w:rPr>
              <w:t xml:space="preserve"> физический смысл понятий: испарение, конденсация.</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описывать и объяснять физические явления: испарение, конденсация.</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физических явлений на основе представлений о строении вещества</w:t>
            </w:r>
          </w:p>
        </w:tc>
        <w:tc>
          <w:tcPr>
            <w:tcW w:w="1344" w:type="dxa"/>
          </w:tcPr>
          <w:p w:rsidR="00F358ED" w:rsidRPr="002C0632" w:rsidRDefault="00F358ED" w:rsidP="00F358ED">
            <w:pPr>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12</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14</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Кипение. Удельная теплота парообразования.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кипения воды</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парообразование, кипение.</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описывать и объяснять физическое явление: кипение.</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физических явлений на основе представлений о строении вещества</w:t>
            </w:r>
          </w:p>
        </w:tc>
        <w:tc>
          <w:tcPr>
            <w:tcW w:w="1344" w:type="dxa"/>
          </w:tcPr>
          <w:p w:rsidR="00F358ED" w:rsidRPr="002C0632" w:rsidRDefault="00F358ED" w:rsidP="00F358ED">
            <w:pPr>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13, 14</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15</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hd w:val="clear" w:color="auto" w:fill="FFFFFF"/>
              <w:textAlignment w:val="top"/>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Решение задач на расчет количества теплоты при изменении агрегатного состояния вещества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вычислять количество теплоты при различных процессах</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tc>
        <w:tc>
          <w:tcPr>
            <w:tcW w:w="1344" w:type="dxa"/>
          </w:tcPr>
          <w:p w:rsidR="00F358ED" w:rsidRPr="002C0632" w:rsidRDefault="00F358ED" w:rsidP="00F358ED">
            <w:pPr>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8-14</w:t>
            </w:r>
          </w:p>
        </w:tc>
      </w:tr>
      <w:tr w:rsidR="002C0632" w:rsidRPr="002C0632" w:rsidTr="00F358ED">
        <w:trPr>
          <w:trHeight w:val="565"/>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16</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DB70E3">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Влажность воздуха. </w:t>
            </w:r>
            <w:r w:rsidRPr="002C0632">
              <w:rPr>
                <w:rFonts w:ascii="Times New Roman" w:eastAsia="Times New Roman" w:hAnsi="Times New Roman" w:cs="Times New Roman"/>
                <w:b/>
                <w:bCs/>
                <w:color w:val="000000" w:themeColor="text1"/>
              </w:rPr>
              <w:t>Лабораторная работа №3</w:t>
            </w:r>
            <w:r w:rsidRPr="002C0632">
              <w:rPr>
                <w:rFonts w:ascii="Times New Roman" w:eastAsia="Times New Roman" w:hAnsi="Times New Roman" w:cs="Times New Roman"/>
                <w:color w:val="000000" w:themeColor="text1"/>
              </w:rPr>
              <w:t xml:space="preserve"> «Влажность воздуха».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стеклянный стакан, вода, термометр, салфетка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влажность воздуха, точка росы.</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 xml:space="preserve">формулировать цели проведения опыта  и </w:t>
            </w:r>
            <w:r w:rsidRPr="002C0632">
              <w:rPr>
                <w:rFonts w:ascii="Times New Roman" w:eastAsia="Times New Roman" w:hAnsi="Times New Roman" w:cs="Times New Roman"/>
                <w:color w:val="000000" w:themeColor="text1"/>
              </w:rPr>
              <w:lastRenderedPageBreak/>
              <w:t xml:space="preserve">делать выводы на основании полученных экспериментальных данных.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Конструирование экспериментальной установки, выбор порядка проведения опыта в соответствии с предложенной гипотезой.  Умение использовать </w:t>
            </w:r>
            <w:r w:rsidRPr="002C0632">
              <w:rPr>
                <w:rFonts w:ascii="Times New Roman" w:eastAsia="Times New Roman" w:hAnsi="Times New Roman" w:cs="Times New Roman"/>
                <w:color w:val="000000" w:themeColor="text1"/>
              </w:rPr>
              <w:lastRenderedPageBreak/>
              <w:t>физические приборы и измерительные инструменты для прямых и косвенных измерений физических величин (температуры, влажности воздуха).</w:t>
            </w:r>
          </w:p>
        </w:tc>
        <w:tc>
          <w:tcPr>
            <w:tcW w:w="1344" w:type="dxa"/>
          </w:tcPr>
          <w:p w:rsidR="00F358ED" w:rsidRPr="002C0632" w:rsidRDefault="00F358ED" w:rsidP="00F358ED">
            <w:pPr>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15</w:t>
            </w:r>
          </w:p>
        </w:tc>
      </w:tr>
      <w:tr w:rsidR="002C0632" w:rsidRPr="002C0632" w:rsidTr="00F358ED">
        <w:trPr>
          <w:jc w:val="center"/>
        </w:trPr>
        <w:tc>
          <w:tcPr>
            <w:tcW w:w="2263" w:type="dxa"/>
            <w:gridSpan w:val="3"/>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12843" w:type="dxa"/>
            <w:gridSpan w:val="6"/>
          </w:tcPr>
          <w:p w:rsidR="00F358ED" w:rsidRPr="002C0632" w:rsidRDefault="00F358ED" w:rsidP="00F358ED">
            <w:pPr>
              <w:spacing w:after="0"/>
              <w:jc w:val="center"/>
              <w:rPr>
                <w:rFonts w:ascii="Times New Roman" w:eastAsia="Times New Roman" w:hAnsi="Times New Roman" w:cs="Times New Roman"/>
                <w:b/>
                <w:color w:val="000000" w:themeColor="text1"/>
                <w:sz w:val="28"/>
                <w:szCs w:val="28"/>
              </w:rPr>
            </w:pPr>
            <w:r w:rsidRPr="002C0632">
              <w:rPr>
                <w:rFonts w:ascii="Times New Roman" w:eastAsia="Times New Roman" w:hAnsi="Times New Roman" w:cs="Times New Roman"/>
                <w:b/>
                <w:color w:val="000000" w:themeColor="text1"/>
                <w:sz w:val="28"/>
                <w:szCs w:val="28"/>
                <w:shd w:val="clear" w:color="auto" w:fill="FFFFFF"/>
              </w:rPr>
              <w:t>Тепловые двигатели. (4 часа)</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17</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Энергия топлива. Принципы работы тепловых двигателей.</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r w:rsidRPr="002C0632">
              <w:rPr>
                <w:rFonts w:ascii="Times New Roman" w:eastAsia="Times New Roman" w:hAnsi="Times New Roman" w:cs="Times New Roman"/>
                <w:color w:val="000000" w:themeColor="text1"/>
              </w:rPr>
              <w:t xml:space="preserve"> смысл физических величин: удельная теплота сгорания топлива; принцип работы тепловых двигателей.</w:t>
            </w:r>
          </w:p>
          <w:p w:rsidR="00F358ED" w:rsidRPr="002C0632" w:rsidRDefault="00F358ED" w:rsidP="00F358ED">
            <w:pPr>
              <w:spacing w:after="0" w:line="240" w:lineRule="auto"/>
              <w:rPr>
                <w:rFonts w:ascii="Calibri" w:eastAsia="Times New Roman" w:hAnsi="Calibri" w:cs="Calibri"/>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описывать и объяснять физическое явление: сгорание топлива.</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принципа работы тепловых двигателей</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16</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18</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Двигатели внутреннего сгорания. Паровая турбина. Реактивный двигатель. Холодильные машины.</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модели двигателя внутреннего сгорания, мультимедийное сопровождение</w:t>
            </w:r>
          </w:p>
        </w:tc>
        <w:tc>
          <w:tcPr>
            <w:tcW w:w="2835"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r w:rsidRPr="002C0632">
              <w:rPr>
                <w:rFonts w:ascii="Times New Roman" w:eastAsia="Times New Roman" w:hAnsi="Times New Roman" w:cs="Times New Roman"/>
                <w:color w:val="000000" w:themeColor="text1"/>
              </w:rPr>
              <w:t xml:space="preserve"> смысл физических величин: коэффициент полезного действия.</w:t>
            </w:r>
          </w:p>
          <w:p w:rsidR="00F358ED" w:rsidRPr="002C0632" w:rsidRDefault="00F358ED" w:rsidP="00F358ED">
            <w:pPr>
              <w:spacing w:after="0" w:line="240" w:lineRule="auto"/>
              <w:rPr>
                <w:rFonts w:ascii="Calibri" w:eastAsia="Times New Roman" w:hAnsi="Calibri" w:cs="Calibri"/>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объяснять принцип действия четырехтактного двигателя внутреннего сгорания</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с опорой на схемы и рисунки принципа действия тепловых машин</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17-19</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19</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Обобщающий урок по темам «Изменение агрегатного состояния вещества», «Тепловые двигатели»</w:t>
            </w:r>
          </w:p>
        </w:tc>
        <w:tc>
          <w:tcPr>
            <w:tcW w:w="2835" w:type="dxa"/>
          </w:tcPr>
          <w:p w:rsidR="00F358ED" w:rsidRPr="002C0632" w:rsidRDefault="00F358ED" w:rsidP="00F358ED">
            <w:pPr>
              <w:autoSpaceDE w:val="0"/>
              <w:autoSpaceDN w:val="0"/>
              <w:adjustRightInd w:val="0"/>
              <w:spacing w:after="0" w:line="240" w:lineRule="auto"/>
              <w:ind w:left="-57" w:right="-57"/>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задач</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 20, </w:t>
            </w: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16-19</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20</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Контрольная работа №2</w:t>
            </w:r>
            <w:r w:rsidRPr="002C0632">
              <w:rPr>
                <w:rFonts w:ascii="Times New Roman" w:eastAsia="Times New Roman" w:hAnsi="Times New Roman" w:cs="Times New Roman"/>
                <w:color w:val="000000" w:themeColor="text1"/>
              </w:rPr>
              <w:t xml:space="preserve"> по теме «Изменение агрегатного состояния вещества. Тепловые двигатели»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spacing w:val="-4"/>
              </w:rPr>
              <w:t xml:space="preserve">Контрольно-измерительные материалы </w:t>
            </w:r>
            <w:r w:rsidRPr="002C0632">
              <w:rPr>
                <w:rFonts w:ascii="Times New Roman" w:eastAsia="Times New Roman" w:hAnsi="Times New Roman" w:cs="Times New Roman"/>
                <w:color w:val="000000" w:themeColor="text1"/>
              </w:rPr>
              <w:t>по теме«Изменение агрегатного состояния вещества. Тепловые двигатели»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eastAsia="Times New Roman" w:hAnsi="Times New Roman" w:cs="Times New Roman"/>
                <w:color w:val="000000" w:themeColor="text1"/>
              </w:rPr>
              <w:t>по теме «Изменение агрегатного состояния вещества. Тепловые двигатели».</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8-15</w:t>
            </w:r>
          </w:p>
        </w:tc>
      </w:tr>
      <w:tr w:rsidR="002C0632" w:rsidRPr="002C0632" w:rsidTr="00F358ED">
        <w:trPr>
          <w:jc w:val="center"/>
        </w:trPr>
        <w:tc>
          <w:tcPr>
            <w:tcW w:w="2263" w:type="dxa"/>
            <w:gridSpan w:val="3"/>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12843" w:type="dxa"/>
            <w:gridSpan w:val="6"/>
          </w:tcPr>
          <w:p w:rsidR="00F358ED" w:rsidRPr="002C0632" w:rsidRDefault="00F358ED" w:rsidP="00F358ED">
            <w:pPr>
              <w:spacing w:after="0"/>
              <w:jc w:val="center"/>
              <w:rPr>
                <w:rFonts w:ascii="Times New Roman" w:eastAsia="Times New Roman" w:hAnsi="Times New Roman" w:cs="Times New Roman"/>
                <w:b/>
                <w:color w:val="000000" w:themeColor="text1"/>
                <w:sz w:val="28"/>
                <w:szCs w:val="28"/>
              </w:rPr>
            </w:pPr>
            <w:r w:rsidRPr="002C0632">
              <w:rPr>
                <w:rFonts w:ascii="Times New Roman" w:eastAsia="Times New Roman" w:hAnsi="Times New Roman" w:cs="Times New Roman"/>
                <w:b/>
                <w:color w:val="000000" w:themeColor="text1"/>
                <w:sz w:val="28"/>
                <w:szCs w:val="28"/>
                <w:shd w:val="clear" w:color="auto" w:fill="FFFFFF"/>
              </w:rPr>
              <w:t>Электрический заряд. Электрическое поле. (5 часов)</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21</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Электризация тел. Электрический заряд.</w:t>
            </w:r>
          </w:p>
        </w:tc>
        <w:tc>
          <w:tcPr>
            <w:tcW w:w="2835" w:type="dxa"/>
          </w:tcPr>
          <w:p w:rsidR="00F358ED" w:rsidRPr="002C0632" w:rsidRDefault="00F358ED" w:rsidP="00F358ED">
            <w:pPr>
              <w:autoSpaceDE w:val="0"/>
              <w:autoSpaceDN w:val="0"/>
              <w:adjustRightInd w:val="0"/>
              <w:spacing w:after="0" w:line="240" w:lineRule="auto"/>
              <w:ind w:left="-57" w:right="-57"/>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электризации стеклянной и эбонитовой палочек</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физический смысл понятий: электризация, электрический заряд.</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Распознавать физические явления и объяснять на основе имеющихся знаний основные свойства или условия протекания явлений</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§20-21</w:t>
            </w:r>
          </w:p>
          <w:p w:rsidR="00F358ED" w:rsidRPr="002C0632" w:rsidRDefault="00F358ED" w:rsidP="00F358ED">
            <w:pPr>
              <w:spacing w:after="0"/>
              <w:rPr>
                <w:rFonts w:ascii="Times New Roman" w:eastAsia="Times New Roman" w:hAnsi="Times New Roman" w:cs="Times New Roman"/>
                <w:color w:val="000000" w:themeColor="text1"/>
              </w:rPr>
            </w:pP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22</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Электроскоп. Проводники и диэлектрики. Делимость электрического заряда. Электрон.</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Демонстрация электроскопа и делимости электрического заряда </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объяснять переход заряда от одного тела к другому.</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наблюдаемых явлений</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22, 23</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23</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sz w:val="24"/>
                <w:szCs w:val="24"/>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Строение атомов. Ионы. Природа электризации. Закон сохранения заряда.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объяснять явление электризации тел.</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Понимание смысла закона сохранения  заряда</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24, 25</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24</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Электрическое поле. Электрические явления в природе и технике.</w:t>
            </w:r>
          </w:p>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p>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p>
          <w:p w:rsidR="00F358ED" w:rsidRPr="002C0632" w:rsidRDefault="00F358ED" w:rsidP="00F358ED">
            <w:pPr>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Причины действия электрического поля на тела из проводников и диэлектриков.</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Объяснение наблюдаемых явлений</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26, 27</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25</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Решение качественных и экспериментальных задач по теме «Электризация тел»</w:t>
            </w:r>
          </w:p>
        </w:tc>
        <w:tc>
          <w:tcPr>
            <w:tcW w:w="2835" w:type="dxa"/>
          </w:tcPr>
          <w:p w:rsidR="00F358ED" w:rsidRPr="002C0632" w:rsidRDefault="00F358ED" w:rsidP="00F358ED">
            <w:pPr>
              <w:autoSpaceDE w:val="0"/>
              <w:autoSpaceDN w:val="0"/>
              <w:adjustRightInd w:val="0"/>
              <w:spacing w:after="0" w:line="240" w:lineRule="auto"/>
              <w:ind w:left="-57" w:right="-57"/>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объяснять физические явления, происходящие в электрическом поле</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Работа с текстом учебника, систематизация и обобщение сведений об электризации и электрическом поле, формирование умений делать выводы</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21-27</w:t>
            </w:r>
          </w:p>
        </w:tc>
      </w:tr>
      <w:tr w:rsidR="002C0632" w:rsidRPr="002C0632" w:rsidTr="00F358ED">
        <w:trPr>
          <w:jc w:val="center"/>
        </w:trPr>
        <w:tc>
          <w:tcPr>
            <w:tcW w:w="2263" w:type="dxa"/>
            <w:gridSpan w:val="3"/>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2843" w:type="dxa"/>
            <w:gridSpan w:val="6"/>
          </w:tcPr>
          <w:p w:rsidR="00F358ED" w:rsidRPr="002C0632" w:rsidRDefault="00F358ED" w:rsidP="00F358ED">
            <w:pPr>
              <w:spacing w:after="0"/>
              <w:jc w:val="center"/>
              <w:rPr>
                <w:rFonts w:ascii="Times New Roman" w:eastAsia="Times New Roman" w:hAnsi="Times New Roman" w:cs="Times New Roman"/>
                <w:b/>
                <w:color w:val="000000" w:themeColor="text1"/>
                <w:sz w:val="28"/>
                <w:szCs w:val="28"/>
              </w:rPr>
            </w:pPr>
            <w:r w:rsidRPr="002C0632">
              <w:rPr>
                <w:rFonts w:ascii="Times New Roman" w:eastAsia="Times New Roman" w:hAnsi="Times New Roman" w:cs="Times New Roman"/>
                <w:b/>
                <w:color w:val="000000" w:themeColor="text1"/>
                <w:sz w:val="28"/>
                <w:szCs w:val="28"/>
                <w:shd w:val="clear" w:color="auto" w:fill="FFFFFF"/>
              </w:rPr>
              <w:t>Электрический ток. (10 часов)</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26</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Электрический ток. Источники электрического тока. Гальванические элементы. Аккумуляторы.</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различных источников электрического тока, 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spacing w:val="-4"/>
              </w:rPr>
              <w:t>Знать/понимать</w:t>
            </w:r>
            <w:r w:rsidRPr="002C0632">
              <w:rPr>
                <w:rFonts w:ascii="Times New Roman" w:eastAsia="Times New Roman" w:hAnsi="Times New Roman" w:cs="Times New Roman"/>
                <w:color w:val="000000" w:themeColor="text1"/>
                <w:spacing w:val="-4"/>
              </w:rPr>
              <w:t xml:space="preserve"> физический смысл понятия «электрический ток»</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Объяснять на основе имеющихся знаний условия возникновения электрического тока</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28, 29</w:t>
            </w:r>
          </w:p>
        </w:tc>
      </w:tr>
      <w:tr w:rsidR="002C0632" w:rsidRPr="002C0632" w:rsidTr="00F358ED">
        <w:trPr>
          <w:trHeight w:val="824"/>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27</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Электрический ток в различных средах. Примеры действия электрического тока.</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теплового, химического и магнитного действий электрического тока, 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spacing w:val="-4"/>
              </w:rPr>
            </w:pPr>
            <w:r w:rsidRPr="002C0632">
              <w:rPr>
                <w:rFonts w:ascii="Times New Roman" w:eastAsia="Times New Roman" w:hAnsi="Times New Roman" w:cs="Times New Roman"/>
                <w:b/>
                <w:bCs/>
                <w:color w:val="000000" w:themeColor="text1"/>
                <w:spacing w:val="-4"/>
              </w:rPr>
              <w:t>Знать/понимать</w:t>
            </w:r>
            <w:r w:rsidRPr="002C0632">
              <w:rPr>
                <w:rFonts w:ascii="Times New Roman" w:eastAsia="Times New Roman" w:hAnsi="Times New Roman" w:cs="Times New Roman"/>
                <w:color w:val="000000" w:themeColor="text1"/>
                <w:spacing w:val="-4"/>
              </w:rPr>
              <w:t>, что многие вещества могут проводить электрический ток</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Объяснение наблюдаемых явлений</w:t>
            </w:r>
          </w:p>
          <w:p w:rsidR="00F358ED" w:rsidRPr="002C0632" w:rsidRDefault="00F358ED" w:rsidP="00F358ED">
            <w:pPr>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30, 31</w:t>
            </w:r>
          </w:p>
        </w:tc>
      </w:tr>
      <w:tr w:rsidR="002C0632" w:rsidRPr="002C0632" w:rsidTr="00F358ED">
        <w:trPr>
          <w:trHeight w:val="1058"/>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28</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Электрическая цепь. Направление электрического тока. Сила тока.</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Демонстрация амперметра и сборки электрических цепи. </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Знать/понимать</w:t>
            </w:r>
            <w:r w:rsidRPr="002C0632">
              <w:rPr>
                <w:rFonts w:ascii="Times New Roman" w:eastAsia="Times New Roman" w:hAnsi="Times New Roman" w:cs="Times New Roman"/>
                <w:color w:val="000000" w:themeColor="text1"/>
                <w:spacing w:val="-4"/>
              </w:rPr>
              <w:t xml:space="preserve"> смысл физической величины «сила тока.</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spacing w:val="-4"/>
              </w:rPr>
            </w:pPr>
            <w:r w:rsidRPr="002C0632">
              <w:rPr>
                <w:rFonts w:ascii="Times New Roman" w:eastAsia="Times New Roman" w:hAnsi="Times New Roman" w:cs="Times New Roman"/>
                <w:b/>
                <w:bCs/>
                <w:color w:val="000000" w:themeColor="text1"/>
                <w:spacing w:val="-4"/>
              </w:rPr>
              <w:t xml:space="preserve">Уметь </w:t>
            </w:r>
            <w:r w:rsidRPr="002C0632">
              <w:rPr>
                <w:rFonts w:ascii="Times New Roman" w:eastAsia="Times New Roman" w:hAnsi="Times New Roman" w:cs="Times New Roman"/>
                <w:color w:val="000000" w:themeColor="text1"/>
                <w:spacing w:val="-4"/>
              </w:rPr>
              <w:t>собирать электрическую цепь</w:t>
            </w:r>
            <w:r w:rsidRPr="002C0632">
              <w:rPr>
                <w:rFonts w:ascii="Times New Roman" w:eastAsia="Times New Roman" w:hAnsi="Times New Roman" w:cs="Times New Roman"/>
                <w:b/>
                <w:bCs/>
                <w:color w:val="000000" w:themeColor="text1"/>
                <w:spacing w:val="-4"/>
              </w:rPr>
              <w:t xml:space="preserve">, </w:t>
            </w:r>
            <w:r w:rsidRPr="002C0632">
              <w:rPr>
                <w:rFonts w:ascii="Times New Roman" w:eastAsia="Times New Roman" w:hAnsi="Times New Roman" w:cs="Times New Roman"/>
                <w:color w:val="000000" w:themeColor="text1"/>
                <w:spacing w:val="-4"/>
              </w:rPr>
              <w:t>определять направление электрического тока.</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 xml:space="preserve">Научиться наблюдать и описывать физические явления, связанные с прохождением тока по </w:t>
            </w:r>
            <w:proofErr w:type="spellStart"/>
            <w:proofErr w:type="gramStart"/>
            <w:r w:rsidRPr="002C0632">
              <w:rPr>
                <w:rFonts w:ascii="Times New Roman" w:eastAsia="Times New Roman" w:hAnsi="Times New Roman" w:cs="Times New Roman"/>
                <w:color w:val="000000" w:themeColor="text1"/>
              </w:rPr>
              <w:t>проводнику.Научиться</w:t>
            </w:r>
            <w:proofErr w:type="spellEnd"/>
            <w:r w:rsidRPr="002C0632">
              <w:rPr>
                <w:rFonts w:ascii="Times New Roman" w:eastAsia="Times New Roman" w:hAnsi="Times New Roman" w:cs="Times New Roman"/>
                <w:color w:val="000000" w:themeColor="text1"/>
              </w:rPr>
              <w:t xml:space="preserve">  правильно</w:t>
            </w:r>
            <w:proofErr w:type="gramEnd"/>
            <w:r w:rsidRPr="002C0632">
              <w:rPr>
                <w:rFonts w:ascii="Times New Roman" w:eastAsia="Times New Roman" w:hAnsi="Times New Roman" w:cs="Times New Roman"/>
                <w:color w:val="000000" w:themeColor="text1"/>
              </w:rPr>
              <w:t xml:space="preserve"> составлять схемы включения измерительного прибора в экспериментальную установку.</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32, 33</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29</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№4</w:t>
            </w:r>
            <w:r w:rsidRPr="002C0632">
              <w:rPr>
                <w:rFonts w:ascii="Times New Roman" w:eastAsia="Times New Roman" w:hAnsi="Times New Roman" w:cs="Times New Roman"/>
                <w:color w:val="000000" w:themeColor="text1"/>
              </w:rPr>
              <w:t xml:space="preserve"> «Сборка электрической цепи и измерение силы тока в различных ее участках».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источник питания, амперметр, низковольтная лампа на подставке, ключ, соединительные провода.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электрический ток, сила тока.</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 xml:space="preserve">измерять силу тока </w:t>
            </w:r>
            <w:proofErr w:type="spellStart"/>
            <w:proofErr w:type="gramStart"/>
            <w:r w:rsidRPr="002C0632">
              <w:rPr>
                <w:rFonts w:ascii="Times New Roman" w:eastAsia="Times New Roman" w:hAnsi="Times New Roman" w:cs="Times New Roman"/>
                <w:color w:val="000000" w:themeColor="text1"/>
              </w:rPr>
              <w:t>амперметром,формулировать</w:t>
            </w:r>
            <w:proofErr w:type="spellEnd"/>
            <w:proofErr w:type="gramEnd"/>
            <w:r w:rsidRPr="002C0632">
              <w:rPr>
                <w:rFonts w:ascii="Times New Roman" w:eastAsia="Times New Roman" w:hAnsi="Times New Roman" w:cs="Times New Roman"/>
                <w:color w:val="000000" w:themeColor="text1"/>
              </w:rPr>
              <w:t xml:space="preserve"> цели проведения опыта  и делать выводы на основании полученных экспериментальных данных.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32, 33</w:t>
            </w:r>
          </w:p>
        </w:tc>
      </w:tr>
      <w:tr w:rsidR="002C0632" w:rsidRPr="002C0632" w:rsidTr="00F358ED">
        <w:trPr>
          <w:trHeight w:val="75"/>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30</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Электрическое напряжение.</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источник питания, вольтметр, низковольтная лампа на подставке, резисторы, ключ, соединительные провода.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электрический ток, сила тока, напряжение.</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spacing w:val="-4"/>
              </w:rPr>
              <w:t xml:space="preserve">измерять напряжение вольтметром, </w:t>
            </w:r>
            <w:r w:rsidRPr="002C0632">
              <w:rPr>
                <w:rFonts w:ascii="Times New Roman" w:eastAsia="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(напряжения).</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34</w:t>
            </w:r>
          </w:p>
        </w:tc>
      </w:tr>
      <w:tr w:rsidR="002C0632" w:rsidRPr="002C0632" w:rsidTr="00F358ED">
        <w:trPr>
          <w:trHeight w:val="75"/>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31</w:t>
            </w:r>
          </w:p>
        </w:tc>
        <w:tc>
          <w:tcPr>
            <w:tcW w:w="767" w:type="dxa"/>
          </w:tcPr>
          <w:p w:rsidR="00F358ED" w:rsidRPr="002C0632" w:rsidRDefault="00F358ED" w:rsidP="00DB70E3">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№5</w:t>
            </w:r>
            <w:r w:rsidRPr="002C0632">
              <w:rPr>
                <w:rFonts w:ascii="Times New Roman" w:eastAsia="Times New Roman" w:hAnsi="Times New Roman" w:cs="Times New Roman"/>
                <w:color w:val="000000" w:themeColor="text1"/>
              </w:rPr>
              <w:t xml:space="preserve"> «Измерение напряжения на различных участках электрической цепи».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Лабораторное оборудование: источник питания, вольтметр, низковольтная лампа на </w:t>
            </w:r>
            <w:r w:rsidRPr="002C0632">
              <w:rPr>
                <w:rFonts w:ascii="Times New Roman" w:eastAsia="Times New Roman" w:hAnsi="Times New Roman" w:cs="Times New Roman"/>
                <w:color w:val="000000" w:themeColor="text1"/>
              </w:rPr>
              <w:lastRenderedPageBreak/>
              <w:t>подставке, резисторы, ключ, соединительные провода.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lastRenderedPageBreak/>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электрический ток, сила тока, напряжение.</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lastRenderedPageBreak/>
              <w:t xml:space="preserve">Уметь </w:t>
            </w:r>
            <w:r w:rsidRPr="002C0632">
              <w:rPr>
                <w:rFonts w:ascii="Times New Roman" w:eastAsia="Times New Roman" w:hAnsi="Times New Roman" w:cs="Times New Roman"/>
                <w:color w:val="000000" w:themeColor="text1"/>
                <w:spacing w:val="-4"/>
              </w:rPr>
              <w:t xml:space="preserve">измерять напряжение вольтметром, </w:t>
            </w:r>
            <w:r w:rsidRPr="002C0632">
              <w:rPr>
                <w:rFonts w:ascii="Times New Roman" w:eastAsia="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Конструирование экспериментальной установки, выбор порядка проведения опыта в соответствии с </w:t>
            </w:r>
            <w:r w:rsidRPr="002C0632">
              <w:rPr>
                <w:rFonts w:ascii="Times New Roman" w:eastAsia="Times New Roman" w:hAnsi="Times New Roman" w:cs="Times New Roman"/>
                <w:color w:val="000000" w:themeColor="text1"/>
              </w:rPr>
              <w:lastRenderedPageBreak/>
              <w:t>предложенной гипотезой.  Умение использовать физические приборы и измерительные инструменты для прямых и косвенных измерений физических величин (напряжения).</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34</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32</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Электрическое сопротивление. Закон Ома.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зависимости силы тока от напряжения и сопротивления проводника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autoSpaceDN w:val="0"/>
              <w:adjustRightInd w:val="0"/>
              <w:spacing w:after="0" w:line="240" w:lineRule="auto"/>
              <w:ind w:right="-21"/>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величины «сопротивление», закона Ома для участка цепи.</w:t>
            </w:r>
          </w:p>
          <w:p w:rsidR="00F358ED" w:rsidRPr="002C0632" w:rsidRDefault="00F358ED" w:rsidP="00F358ED">
            <w:pPr>
              <w:autoSpaceDE w:val="0"/>
              <w:autoSpaceDN w:val="0"/>
              <w:adjustRightInd w:val="0"/>
              <w:spacing w:after="0" w:line="240" w:lineRule="auto"/>
              <w:ind w:right="-21"/>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применять закон Ома для участка цепи.</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Уметь формулировать вывод о зависимости физических величин</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35, 36</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33</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№6</w:t>
            </w:r>
            <w:r w:rsidRPr="002C0632">
              <w:rPr>
                <w:rFonts w:ascii="Times New Roman" w:eastAsia="Times New Roman" w:hAnsi="Times New Roman" w:cs="Times New Roman"/>
                <w:color w:val="000000" w:themeColor="text1"/>
              </w:rPr>
              <w:t xml:space="preserve"> «Измерение сопротивления при помощи амперметра и вольтметра».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источник питания, вольтметр, амперметр, резистор-спираль, реостат, ключ, соединительные провода.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электрический ток, сила тока, напряжение, электрическое сопротивление.</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 напряжения, сопротивления).</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35, 36 </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34</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bCs/>
                <w:color w:val="000000" w:themeColor="text1"/>
              </w:rPr>
            </w:pPr>
            <w:r w:rsidRPr="002C0632">
              <w:rPr>
                <w:rFonts w:ascii="Times New Roman" w:eastAsia="Times New Roman" w:hAnsi="Times New Roman" w:cs="Times New Roman"/>
                <w:bCs/>
                <w:color w:val="000000" w:themeColor="text1"/>
              </w:rPr>
              <w:t>Решение задач по теме «Электрический ток»</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rPr>
            </w:pP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35</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b/>
                <w:bCs/>
                <w:color w:val="000000" w:themeColor="text1"/>
              </w:rPr>
            </w:pPr>
            <w:r w:rsidRPr="002C0632">
              <w:rPr>
                <w:rFonts w:ascii="Times New Roman" w:eastAsia="Times New Roman" w:hAnsi="Times New Roman" w:cs="Times New Roman"/>
                <w:bCs/>
                <w:color w:val="000000" w:themeColor="text1"/>
              </w:rPr>
              <w:t>Обобщающий урок по теме</w:t>
            </w:r>
            <w:r w:rsidRPr="002C0632">
              <w:rPr>
                <w:rFonts w:ascii="Times New Roman" w:eastAsia="Times New Roman" w:hAnsi="Times New Roman" w:cs="Times New Roman"/>
                <w:b/>
                <w:bCs/>
                <w:color w:val="000000" w:themeColor="text1"/>
              </w:rPr>
              <w:t xml:space="preserve">: </w:t>
            </w:r>
            <w:r w:rsidRPr="002C0632">
              <w:rPr>
                <w:rFonts w:ascii="Times New Roman" w:eastAsia="Times New Roman" w:hAnsi="Times New Roman" w:cs="Times New Roman"/>
                <w:bCs/>
                <w:color w:val="000000" w:themeColor="text1"/>
              </w:rPr>
              <w:t>«Электрический ток»</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rPr>
            </w:pP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2843" w:type="dxa"/>
            <w:gridSpan w:val="6"/>
          </w:tcPr>
          <w:p w:rsidR="00F358ED" w:rsidRPr="002C0632" w:rsidRDefault="00F358ED" w:rsidP="00F358ED">
            <w:pPr>
              <w:spacing w:after="0"/>
              <w:jc w:val="center"/>
              <w:rPr>
                <w:rFonts w:ascii="Times New Roman" w:eastAsia="Times New Roman" w:hAnsi="Times New Roman" w:cs="Times New Roman"/>
                <w:b/>
                <w:color w:val="000000" w:themeColor="text1"/>
                <w:sz w:val="28"/>
                <w:szCs w:val="28"/>
              </w:rPr>
            </w:pPr>
            <w:r w:rsidRPr="002C0632">
              <w:rPr>
                <w:rFonts w:ascii="Times New Roman" w:eastAsia="Times New Roman" w:hAnsi="Times New Roman" w:cs="Times New Roman"/>
                <w:b/>
                <w:color w:val="000000" w:themeColor="text1"/>
                <w:sz w:val="28"/>
                <w:szCs w:val="28"/>
                <w:shd w:val="clear" w:color="auto" w:fill="FFFFFF"/>
              </w:rPr>
              <w:t>Расчет характеристик электрических цепей. (9 часов)</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36</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Расчет сопротивления проводника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spacing w:val="-4"/>
              </w:rPr>
              <w:t xml:space="preserve">Демонстрация зависимости сопротивления проводника от вида проводника и его </w:t>
            </w:r>
            <w:r w:rsidRPr="002C0632">
              <w:rPr>
                <w:rFonts w:ascii="Times New Roman" w:eastAsia="Times New Roman" w:hAnsi="Times New Roman" w:cs="Times New Roman"/>
                <w:color w:val="000000" w:themeColor="text1"/>
                <w:spacing w:val="-4"/>
              </w:rPr>
              <w:lastRenderedPageBreak/>
              <w:t xml:space="preserve">длины </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lastRenderedPageBreak/>
              <w:t>Знать / понимать</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физический смысл понятия «сопротивление </w:t>
            </w:r>
            <w:r w:rsidRPr="002C0632">
              <w:rPr>
                <w:rFonts w:ascii="Times New Roman" w:eastAsia="Times New Roman" w:hAnsi="Times New Roman" w:cs="Times New Roman"/>
                <w:color w:val="000000" w:themeColor="text1"/>
              </w:rPr>
              <w:lastRenderedPageBreak/>
              <w:t>проводника».</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объяснять зависимость сопротивления от вида проводника и его геометрических размеров.</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Уметь формулировать вывод о зависимости физических величин. Решение задач </w:t>
            </w:r>
            <w:r w:rsidRPr="002C0632">
              <w:rPr>
                <w:rFonts w:ascii="Times New Roman" w:eastAsia="Times New Roman" w:hAnsi="Times New Roman" w:cs="Times New Roman"/>
                <w:color w:val="000000" w:themeColor="text1"/>
              </w:rPr>
              <w:lastRenderedPageBreak/>
              <w:t xml:space="preserve">различного типа и уровня сложности.  </w:t>
            </w:r>
          </w:p>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37</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37</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Лабораторная работа №7</w:t>
            </w:r>
          </w:p>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«Регулирование силы тока реостатом».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источник питания, амперметр, ползунковый реостат, ключ, соединительные провода.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электрический ток, сила тока, напряжение, электрическое сопротивление.</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Научиться включать в цепь реостат и с его помощью регулировать силу тока в цепи.</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37 </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38</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Решение задач на применение закона Ома для участка цепи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w:t>
            </w:r>
            <w:proofErr w:type="spellStart"/>
            <w:r w:rsidRPr="002C0632">
              <w:rPr>
                <w:rFonts w:ascii="Times New Roman" w:eastAsia="Times New Roman" w:hAnsi="Times New Roman" w:cs="Times New Roman"/>
                <w:color w:val="000000" w:themeColor="text1"/>
                <w:spacing w:val="-4"/>
              </w:rPr>
              <w:t>задач</w:t>
            </w:r>
            <w:r w:rsidRPr="002C0632">
              <w:rPr>
                <w:rFonts w:ascii="Times New Roman" w:eastAsia="Times New Roman" w:hAnsi="Times New Roman" w:cs="Times New Roman"/>
                <w:color w:val="000000" w:themeColor="text1"/>
              </w:rPr>
              <w:t>на</w:t>
            </w:r>
            <w:proofErr w:type="spellEnd"/>
            <w:r w:rsidRPr="002C0632">
              <w:rPr>
                <w:rFonts w:ascii="Times New Roman" w:eastAsia="Times New Roman" w:hAnsi="Times New Roman" w:cs="Times New Roman"/>
                <w:color w:val="000000" w:themeColor="text1"/>
              </w:rPr>
              <w:t xml:space="preserve"> закон Ома для участка цепи</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Решение задач различного типа и уровня сложности.</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28- 36 </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39</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Последовательное и параллельное соединение проводников.</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схем электрических цепей с последовательным, параллельным и смешанным соединением проводников</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основные виды соединения проводников.</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 xml:space="preserve">Уметь </w:t>
            </w:r>
            <w:r w:rsidRPr="002C0632">
              <w:rPr>
                <w:rFonts w:ascii="Times New Roman" w:eastAsia="Times New Roman" w:hAnsi="Times New Roman" w:cs="Times New Roman"/>
                <w:color w:val="000000" w:themeColor="text1"/>
              </w:rPr>
              <w:t>правильно составлять схемы электрических цепей с последовательным, параллельным и смешанным соединением проводников.</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Получить представление о зависимости силы тока и напряжения на участке цепи от способа соединения составляющих его проводников.</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38</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40</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на расчет сопротивления электрических цепей при последовательном и параллельном соединении </w:t>
            </w:r>
            <w:r w:rsidRPr="002C0632">
              <w:rPr>
                <w:rFonts w:ascii="Times New Roman" w:eastAsia="Times New Roman" w:hAnsi="Times New Roman" w:cs="Times New Roman"/>
                <w:color w:val="000000" w:themeColor="text1"/>
              </w:rPr>
              <w:lastRenderedPageBreak/>
              <w:t>проводников</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Сборники познавательных и развивающих заданий по теме, справочная литература, мультимедийное </w:t>
            </w:r>
            <w:r w:rsidRPr="002C0632">
              <w:rPr>
                <w:rFonts w:ascii="Times New Roman" w:eastAsia="Times New Roman" w:hAnsi="Times New Roman" w:cs="Times New Roman"/>
                <w:color w:val="000000" w:themeColor="text1"/>
              </w:rPr>
              <w:lastRenderedPageBreak/>
              <w:t>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lastRenderedPageBreak/>
              <w:t>Знать/понимать</w:t>
            </w:r>
            <w:r w:rsidRPr="002C0632">
              <w:rPr>
                <w:rFonts w:ascii="Times New Roman" w:eastAsia="Times New Roman" w:hAnsi="Times New Roman" w:cs="Times New Roman"/>
                <w:color w:val="000000" w:themeColor="text1"/>
              </w:rPr>
              <w:t xml:space="preserve"> основные виды соединения проводников.</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 xml:space="preserve">Уметь </w:t>
            </w:r>
            <w:r w:rsidRPr="002C0632">
              <w:rPr>
                <w:rFonts w:ascii="Times New Roman" w:eastAsia="Times New Roman" w:hAnsi="Times New Roman" w:cs="Times New Roman"/>
                <w:color w:val="000000" w:themeColor="text1"/>
              </w:rPr>
              <w:t xml:space="preserve">рассчитывать общее сопротивление  </w:t>
            </w:r>
            <w:r w:rsidRPr="002C0632">
              <w:rPr>
                <w:rFonts w:ascii="Times New Roman" w:eastAsia="Times New Roman" w:hAnsi="Times New Roman" w:cs="Times New Roman"/>
                <w:color w:val="000000" w:themeColor="text1"/>
              </w:rPr>
              <w:lastRenderedPageBreak/>
              <w:t>электрических цепей с последовательным, параллельным и смешанным соединением проводников.</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39</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41</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hd w:val="clear" w:color="auto" w:fill="FFFFFF"/>
              <w:textAlignment w:val="top"/>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Работа и мощность электрического тока. Закон Джоуля-Ленца. Электрические нагревательные приборы</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теплового действия электрического тока, 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Знать/понимать </w:t>
            </w:r>
            <w:r w:rsidRPr="002C0632">
              <w:rPr>
                <w:rFonts w:ascii="Times New Roman" w:eastAsia="Times New Roman" w:hAnsi="Times New Roman" w:cs="Times New Roman"/>
                <w:color w:val="000000" w:themeColor="text1"/>
              </w:rPr>
              <w:t xml:space="preserve">физический смысл понятий «работа и мощность тока» </w:t>
            </w:r>
            <w:proofErr w:type="gramStart"/>
            <w:r w:rsidRPr="002C0632">
              <w:rPr>
                <w:rFonts w:ascii="Times New Roman" w:eastAsia="Times New Roman" w:hAnsi="Times New Roman" w:cs="Times New Roman"/>
                <w:color w:val="000000" w:themeColor="text1"/>
              </w:rPr>
              <w:t xml:space="preserve">и </w:t>
            </w:r>
            <w:r w:rsidRPr="002C0632">
              <w:rPr>
                <w:rFonts w:ascii="Times New Roman" w:eastAsia="Times New Roman" w:hAnsi="Times New Roman" w:cs="Times New Roman"/>
                <w:b/>
                <w:bCs/>
                <w:color w:val="000000" w:themeColor="text1"/>
              </w:rPr>
              <w:t xml:space="preserve"> з</w:t>
            </w:r>
            <w:r w:rsidRPr="002C0632">
              <w:rPr>
                <w:rFonts w:ascii="Times New Roman" w:eastAsia="Times New Roman" w:hAnsi="Times New Roman" w:cs="Times New Roman"/>
                <w:color w:val="000000" w:themeColor="text1"/>
              </w:rPr>
              <w:t>акона</w:t>
            </w:r>
            <w:proofErr w:type="gramEnd"/>
            <w:r w:rsidRPr="002C0632">
              <w:rPr>
                <w:rFonts w:ascii="Times New Roman" w:eastAsia="Times New Roman" w:hAnsi="Times New Roman" w:cs="Times New Roman"/>
                <w:color w:val="000000" w:themeColor="text1"/>
              </w:rPr>
              <w:t xml:space="preserve"> Джоуля-Ленца.</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 xml:space="preserve">Уметь </w:t>
            </w:r>
            <w:r w:rsidRPr="002C0632">
              <w:rPr>
                <w:rFonts w:ascii="Times New Roman" w:eastAsia="Times New Roman" w:hAnsi="Times New Roman" w:cs="Times New Roman"/>
                <w:color w:val="000000" w:themeColor="text1"/>
                <w:spacing w:val="-4"/>
              </w:rPr>
              <w:t xml:space="preserve">применять </w:t>
            </w:r>
            <w:r w:rsidRPr="002C0632">
              <w:rPr>
                <w:rFonts w:ascii="Times New Roman" w:eastAsia="Times New Roman" w:hAnsi="Times New Roman" w:cs="Times New Roman"/>
                <w:b/>
                <w:bCs/>
                <w:color w:val="000000" w:themeColor="text1"/>
              </w:rPr>
              <w:t>з</w:t>
            </w:r>
            <w:r w:rsidRPr="002C0632">
              <w:rPr>
                <w:rFonts w:ascii="Times New Roman" w:eastAsia="Times New Roman" w:hAnsi="Times New Roman" w:cs="Times New Roman"/>
                <w:color w:val="000000" w:themeColor="text1"/>
              </w:rPr>
              <w:t>акон Джоуля-Ленца.</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Уметь формулировать вывод о зависимости физических величин, объяснение с опорой на схемы и рисунки действия электрических нагревательных приборов</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40, 41, 42</w:t>
            </w:r>
          </w:p>
        </w:tc>
      </w:tr>
      <w:tr w:rsidR="002C0632" w:rsidRPr="002C0632" w:rsidTr="00F358ED">
        <w:trPr>
          <w:trHeight w:val="1321"/>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42</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№8</w:t>
            </w:r>
            <w:r w:rsidRPr="002C0632">
              <w:rPr>
                <w:rFonts w:ascii="Times New Roman" w:eastAsia="Times New Roman" w:hAnsi="Times New Roman" w:cs="Times New Roman"/>
                <w:color w:val="000000" w:themeColor="text1"/>
              </w:rPr>
              <w:t xml:space="preserve"> «Измерение работы и мощности электрического тока».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Лабораторное </w:t>
            </w:r>
            <w:proofErr w:type="spellStart"/>
            <w:proofErr w:type="gramStart"/>
            <w:r w:rsidRPr="002C0632">
              <w:rPr>
                <w:rFonts w:ascii="Times New Roman" w:eastAsia="Times New Roman" w:hAnsi="Times New Roman" w:cs="Times New Roman"/>
                <w:color w:val="000000" w:themeColor="text1"/>
              </w:rPr>
              <w:t>оборудование:источник</w:t>
            </w:r>
            <w:proofErr w:type="spellEnd"/>
            <w:proofErr w:type="gramEnd"/>
            <w:r w:rsidRPr="002C0632">
              <w:rPr>
                <w:rFonts w:ascii="Times New Roman" w:eastAsia="Times New Roman" w:hAnsi="Times New Roman" w:cs="Times New Roman"/>
                <w:color w:val="000000" w:themeColor="text1"/>
              </w:rPr>
              <w:t xml:space="preserve"> питания, низковольтная лампа на подставке, вольтметр, амперметр, ключ, соединительные провода, секундомер.</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физический смысл понятий: электрический ток, работа и мощность электрического тока.</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 напряжения, сопротивления).</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40, 41</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lang w:val="en-US"/>
              </w:rPr>
            </w:pPr>
            <w:r w:rsidRPr="002C0632">
              <w:rPr>
                <w:rFonts w:ascii="Times New Roman" w:eastAsia="Times New Roman" w:hAnsi="Times New Roman" w:cs="Times New Roman"/>
                <w:b/>
                <w:bCs/>
                <w:color w:val="000000" w:themeColor="text1"/>
                <w:sz w:val="24"/>
                <w:szCs w:val="24"/>
                <w:lang w:val="en-US"/>
              </w:rPr>
              <w:t>43</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Повторительно-обобщающий урок по теме «Электрические явления»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w:t>
            </w:r>
            <w:proofErr w:type="spellStart"/>
            <w:r w:rsidRPr="002C0632">
              <w:rPr>
                <w:rFonts w:ascii="Times New Roman" w:eastAsia="Times New Roman" w:hAnsi="Times New Roman" w:cs="Times New Roman"/>
                <w:color w:val="000000" w:themeColor="text1"/>
                <w:spacing w:val="-4"/>
              </w:rPr>
              <w:t>задач</w:t>
            </w:r>
            <w:r w:rsidRPr="002C0632">
              <w:rPr>
                <w:rFonts w:ascii="Times New Roman" w:eastAsia="Times New Roman" w:hAnsi="Times New Roman" w:cs="Times New Roman"/>
                <w:color w:val="000000" w:themeColor="text1"/>
              </w:rPr>
              <w:t>по</w:t>
            </w:r>
            <w:proofErr w:type="spellEnd"/>
            <w:r w:rsidRPr="002C0632">
              <w:rPr>
                <w:rFonts w:ascii="Times New Roman" w:eastAsia="Times New Roman" w:hAnsi="Times New Roman" w:cs="Times New Roman"/>
                <w:color w:val="000000" w:themeColor="text1"/>
              </w:rPr>
              <w:t xml:space="preserve"> теме «Электрические явления»</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21- 42</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lang w:val="en-US"/>
              </w:rPr>
            </w:pPr>
            <w:r w:rsidRPr="002C0632">
              <w:rPr>
                <w:rFonts w:ascii="Times New Roman" w:eastAsia="Times New Roman" w:hAnsi="Times New Roman" w:cs="Times New Roman"/>
                <w:b/>
                <w:bCs/>
                <w:color w:val="000000" w:themeColor="text1"/>
                <w:sz w:val="24"/>
                <w:szCs w:val="24"/>
                <w:lang w:val="en-US"/>
              </w:rPr>
              <w:t>44</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Контрольная работа №3</w:t>
            </w:r>
            <w:r w:rsidRPr="002C0632">
              <w:rPr>
                <w:rFonts w:ascii="Times New Roman" w:eastAsia="Times New Roman" w:hAnsi="Times New Roman" w:cs="Times New Roman"/>
                <w:color w:val="000000" w:themeColor="text1"/>
              </w:rPr>
              <w:t xml:space="preserve"> по теме «Электрические явления»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spacing w:val="-4"/>
              </w:rPr>
              <w:t xml:space="preserve">Контрольно-измерительные материалы </w:t>
            </w:r>
            <w:r w:rsidRPr="002C0632">
              <w:rPr>
                <w:rFonts w:ascii="Times New Roman" w:eastAsia="Times New Roman" w:hAnsi="Times New Roman" w:cs="Times New Roman"/>
                <w:color w:val="000000" w:themeColor="text1"/>
              </w:rPr>
              <w:t xml:space="preserve">по </w:t>
            </w:r>
            <w:proofErr w:type="gramStart"/>
            <w:r w:rsidRPr="002C0632">
              <w:rPr>
                <w:rFonts w:ascii="Times New Roman" w:eastAsia="Times New Roman" w:hAnsi="Times New Roman" w:cs="Times New Roman"/>
                <w:color w:val="000000" w:themeColor="text1"/>
              </w:rPr>
              <w:t>теме«</w:t>
            </w:r>
            <w:proofErr w:type="gramEnd"/>
            <w:r w:rsidRPr="002C0632">
              <w:rPr>
                <w:rFonts w:ascii="Times New Roman" w:eastAsia="Times New Roman" w:hAnsi="Times New Roman" w:cs="Times New Roman"/>
                <w:color w:val="000000" w:themeColor="text1"/>
              </w:rPr>
              <w:t>Электрические явления»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w:t>
            </w:r>
            <w:proofErr w:type="spellStart"/>
            <w:r w:rsidRPr="002C0632">
              <w:rPr>
                <w:rFonts w:ascii="Times New Roman" w:eastAsia="Times New Roman" w:hAnsi="Times New Roman" w:cs="Times New Roman"/>
                <w:color w:val="000000" w:themeColor="text1"/>
                <w:spacing w:val="-4"/>
              </w:rPr>
              <w:t>задач</w:t>
            </w:r>
            <w:r w:rsidRPr="002C0632">
              <w:rPr>
                <w:rFonts w:ascii="Times New Roman" w:eastAsia="Times New Roman" w:hAnsi="Times New Roman" w:cs="Times New Roman"/>
                <w:color w:val="000000" w:themeColor="text1"/>
              </w:rPr>
              <w:t>по</w:t>
            </w:r>
            <w:proofErr w:type="spellEnd"/>
            <w:r w:rsidRPr="002C0632">
              <w:rPr>
                <w:rFonts w:ascii="Times New Roman" w:eastAsia="Times New Roman" w:hAnsi="Times New Roman" w:cs="Times New Roman"/>
                <w:color w:val="000000" w:themeColor="text1"/>
              </w:rPr>
              <w:t xml:space="preserve"> теме «Электрические явления»</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21- 42</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2843" w:type="dxa"/>
            <w:gridSpan w:val="6"/>
          </w:tcPr>
          <w:p w:rsidR="00F358ED" w:rsidRPr="002C0632" w:rsidRDefault="00F358ED" w:rsidP="00F358ED">
            <w:pPr>
              <w:spacing w:after="0"/>
              <w:jc w:val="center"/>
              <w:rPr>
                <w:rFonts w:ascii="Times New Roman" w:eastAsia="Times New Roman" w:hAnsi="Times New Roman" w:cs="Times New Roman"/>
                <w:b/>
                <w:color w:val="000000" w:themeColor="text1"/>
                <w:sz w:val="28"/>
                <w:szCs w:val="28"/>
              </w:rPr>
            </w:pPr>
            <w:r w:rsidRPr="002C0632">
              <w:rPr>
                <w:rFonts w:ascii="Times New Roman" w:eastAsia="Times New Roman" w:hAnsi="Times New Roman" w:cs="Times New Roman"/>
                <w:b/>
                <w:color w:val="000000" w:themeColor="text1"/>
                <w:sz w:val="28"/>
                <w:szCs w:val="28"/>
              </w:rPr>
              <w:t>Магнитное поле. (6 часов)</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45</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Магнитное поле прямолинейного тока. Магнитное поле катушки с </w:t>
            </w:r>
            <w:r w:rsidRPr="002C0632">
              <w:rPr>
                <w:rFonts w:ascii="Times New Roman" w:eastAsia="Times New Roman" w:hAnsi="Times New Roman" w:cs="Times New Roman"/>
                <w:color w:val="000000" w:themeColor="text1"/>
              </w:rPr>
              <w:lastRenderedPageBreak/>
              <w:t>током.</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Демонстрация магнитного поля проводника с током, мультимедийное </w:t>
            </w:r>
            <w:r w:rsidRPr="002C0632">
              <w:rPr>
                <w:rFonts w:ascii="Times New Roman" w:eastAsia="Times New Roman" w:hAnsi="Times New Roman" w:cs="Times New Roman"/>
                <w:color w:val="000000" w:themeColor="text1"/>
              </w:rPr>
              <w:lastRenderedPageBreak/>
              <w:t>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lastRenderedPageBreak/>
              <w:t>Знать / понимать</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spacing w:val="-4"/>
              </w:rPr>
            </w:pPr>
            <w:r w:rsidRPr="002C0632">
              <w:rPr>
                <w:rFonts w:ascii="Times New Roman" w:eastAsia="Times New Roman" w:hAnsi="Times New Roman" w:cs="Times New Roman"/>
                <w:color w:val="000000" w:themeColor="text1"/>
                <w:spacing w:val="-4"/>
              </w:rPr>
              <w:t>свойства магнитных полей</w:t>
            </w:r>
            <w:r w:rsidRPr="002C0632">
              <w:rPr>
                <w:rFonts w:ascii="Times New Roman" w:eastAsia="Times New Roman" w:hAnsi="Times New Roman" w:cs="Times New Roman"/>
                <w:color w:val="000000" w:themeColor="text1"/>
              </w:rPr>
              <w:t xml:space="preserve"> прямолинейного тока </w:t>
            </w:r>
            <w:proofErr w:type="spellStart"/>
            <w:r w:rsidRPr="002C0632">
              <w:rPr>
                <w:rFonts w:ascii="Times New Roman" w:eastAsia="Times New Roman" w:hAnsi="Times New Roman" w:cs="Times New Roman"/>
                <w:color w:val="000000" w:themeColor="text1"/>
              </w:rPr>
              <w:lastRenderedPageBreak/>
              <w:t>икатушки</w:t>
            </w:r>
            <w:proofErr w:type="spellEnd"/>
            <w:r w:rsidRPr="002C0632">
              <w:rPr>
                <w:rFonts w:ascii="Times New Roman" w:eastAsia="Times New Roman" w:hAnsi="Times New Roman" w:cs="Times New Roman"/>
                <w:color w:val="000000" w:themeColor="text1"/>
              </w:rPr>
              <w:t xml:space="preserve"> с током.</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lastRenderedPageBreak/>
              <w:t>Объяснение наблюдаемых явлений</w:t>
            </w:r>
          </w:p>
          <w:p w:rsidR="00F358ED" w:rsidRPr="002C0632" w:rsidRDefault="00F358ED" w:rsidP="00F358ED">
            <w:pPr>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43, 44</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46</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№9</w:t>
            </w:r>
          </w:p>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«Сборка электромагнита и испытание его действия».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источник питания, реостат, ключ, соединительные провода, компас, детали для сборки электромагнита.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 / понимать</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смысл понятий: магнитное поле, электромагнит.</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spacing w:val="-4"/>
              </w:rPr>
              <w:t xml:space="preserve">Уметь </w:t>
            </w:r>
            <w:r w:rsidRPr="002C0632">
              <w:rPr>
                <w:rFonts w:ascii="Times New Roman" w:eastAsia="Times New Roman" w:hAnsi="Times New Roman" w:cs="Times New Roman"/>
                <w:color w:val="000000" w:themeColor="text1"/>
                <w:spacing w:val="-4"/>
              </w:rPr>
              <w:t>собирать электромагнит.</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Конструирование экспериментальной установки, выбор порядка проведения опыта в соответствии с предложенной гипотезой.  </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44</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47</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Постоянные магниты. </w:t>
            </w:r>
          </w:p>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Магнитное поле Земли.</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магнитного поля постоянного магнита, 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существование магнитного поля Земли.</w:t>
            </w: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Объяснение наблюдаемых явлений</w:t>
            </w:r>
          </w:p>
          <w:p w:rsidR="00F358ED" w:rsidRPr="002C0632" w:rsidRDefault="00F358ED" w:rsidP="00F358ED">
            <w:pPr>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45, 46</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48</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Действие магнитного поля на проводник с током. </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spacing w:val="-4"/>
              </w:rPr>
              <w:t>Демонстрация действия магнитного поля на проводник с током</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Знать/понимать </w:t>
            </w:r>
            <w:r w:rsidRPr="002C0632">
              <w:rPr>
                <w:rFonts w:ascii="Times New Roman" w:eastAsia="Times New Roman" w:hAnsi="Times New Roman" w:cs="Times New Roman"/>
                <w:color w:val="000000" w:themeColor="text1"/>
              </w:rPr>
              <w:t>действие силы Ампера.</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с опорой на схемы и рисунки устройства и принципа действия электродвигателей</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47</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49</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Электродвигатели.</w:t>
            </w:r>
          </w:p>
        </w:tc>
        <w:tc>
          <w:tcPr>
            <w:tcW w:w="2835" w:type="dxa"/>
          </w:tcPr>
          <w:p w:rsidR="00F358ED" w:rsidRPr="002C0632" w:rsidRDefault="00F358ED" w:rsidP="00F358ED">
            <w:pPr>
              <w:autoSpaceDE w:val="0"/>
              <w:autoSpaceDN w:val="0"/>
              <w:adjustRightInd w:val="0"/>
              <w:spacing w:after="0" w:line="240" w:lineRule="auto"/>
              <w:ind w:left="-57" w:right="-57"/>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spacing w:val="-4"/>
              </w:rPr>
              <w:t>Демонстрация действия магнитного поля на проводник с током</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 xml:space="preserve">Знать/понимать </w:t>
            </w:r>
            <w:r w:rsidRPr="002C0632">
              <w:rPr>
                <w:rFonts w:ascii="Times New Roman" w:eastAsia="Times New Roman" w:hAnsi="Times New Roman" w:cs="Times New Roman"/>
                <w:color w:val="000000" w:themeColor="text1"/>
              </w:rPr>
              <w:t>действие силы Ампера.</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Объяснение с опорой на схемы и рисунки устройства и принципа действия электродвигателей</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47</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50</w:t>
            </w:r>
          </w:p>
        </w:tc>
        <w:tc>
          <w:tcPr>
            <w:tcW w:w="767" w:type="dxa"/>
          </w:tcPr>
          <w:p w:rsidR="00F358ED" w:rsidRPr="002C0632" w:rsidRDefault="00F358ED" w:rsidP="00DB70E3">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Обобщающий урок по теме «Магнитное поле»</w:t>
            </w:r>
          </w:p>
        </w:tc>
        <w:tc>
          <w:tcPr>
            <w:tcW w:w="2835" w:type="dxa"/>
          </w:tcPr>
          <w:p w:rsidR="00F358ED" w:rsidRPr="002C0632" w:rsidRDefault="00F358ED" w:rsidP="00F358ED">
            <w:pPr>
              <w:autoSpaceDE w:val="0"/>
              <w:autoSpaceDN w:val="0"/>
              <w:adjustRightInd w:val="0"/>
              <w:spacing w:after="0" w:line="240" w:lineRule="auto"/>
              <w:ind w:left="-57" w:right="-57"/>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объяснять физические явления, происходящие в магнитном поле</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Работа с текстом учебника, систематизация и обобщение сведений о магнитном поле, формирование умений делать выводы</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43-47</w:t>
            </w:r>
          </w:p>
        </w:tc>
      </w:tr>
      <w:tr w:rsidR="002C0632" w:rsidRPr="002C0632" w:rsidTr="00F358ED">
        <w:trPr>
          <w:jc w:val="center"/>
        </w:trPr>
        <w:tc>
          <w:tcPr>
            <w:tcW w:w="2263" w:type="dxa"/>
            <w:gridSpan w:val="3"/>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2843" w:type="dxa"/>
            <w:gridSpan w:val="6"/>
          </w:tcPr>
          <w:p w:rsidR="00F358ED" w:rsidRPr="002C0632" w:rsidRDefault="00F358ED" w:rsidP="00F358ED">
            <w:pPr>
              <w:spacing w:after="0"/>
              <w:jc w:val="center"/>
              <w:rPr>
                <w:rFonts w:ascii="Times New Roman" w:eastAsia="Times New Roman" w:hAnsi="Times New Roman" w:cs="Times New Roman"/>
                <w:color w:val="000000" w:themeColor="text1"/>
              </w:rPr>
            </w:pPr>
            <w:r w:rsidRPr="002C0632">
              <w:rPr>
                <w:rFonts w:ascii="Times New Roman" w:eastAsia="Times New Roman" w:hAnsi="Times New Roman" w:cs="Times New Roman"/>
                <w:b/>
                <w:color w:val="000000" w:themeColor="text1"/>
                <w:sz w:val="28"/>
                <w:szCs w:val="28"/>
                <w:shd w:val="clear" w:color="auto" w:fill="FFFFFF"/>
              </w:rPr>
              <w:t>Основы кинематики</w:t>
            </w:r>
            <w:r w:rsidRPr="002C0632">
              <w:rPr>
                <w:rFonts w:ascii="Times New Roman" w:eastAsia="Times New Roman" w:hAnsi="Times New Roman" w:cs="Times New Roman"/>
                <w:color w:val="000000" w:themeColor="text1"/>
                <w:sz w:val="24"/>
                <w:szCs w:val="24"/>
                <w:shd w:val="clear" w:color="auto" w:fill="FFFFFF"/>
              </w:rPr>
              <w:t xml:space="preserve">. </w:t>
            </w:r>
            <w:r w:rsidRPr="002C0632">
              <w:rPr>
                <w:rFonts w:ascii="Times New Roman" w:eastAsia="Times New Roman" w:hAnsi="Times New Roman" w:cs="Times New Roman"/>
                <w:b/>
                <w:color w:val="000000" w:themeColor="text1"/>
                <w:sz w:val="28"/>
                <w:szCs w:val="28"/>
                <w:shd w:val="clear" w:color="auto" w:fill="FFFFFF"/>
              </w:rPr>
              <w:t>(9 часов)</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51</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Система отсчета. Перемещение.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физический смысл понятий: система отсчета, перемещение</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Наблюдать и описывать физические явления, связанные с механическим движением.</w:t>
            </w:r>
          </w:p>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Получить и развить представления о физических терминах и величинах, используемых для описания механического движения.</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48</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52</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Перемещение и описание </w:t>
            </w:r>
            <w:r w:rsidRPr="002C0632">
              <w:rPr>
                <w:rFonts w:ascii="Times New Roman" w:eastAsia="Times New Roman" w:hAnsi="Times New Roman" w:cs="Times New Roman"/>
                <w:color w:val="000000" w:themeColor="text1"/>
              </w:rPr>
              <w:lastRenderedPageBreak/>
              <w:t>движения. Графическое представление прямолинейного равномерного движения.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lastRenderedPageBreak/>
              <w:t xml:space="preserve">Мультимедийное </w:t>
            </w:r>
            <w:r w:rsidRPr="002C0632">
              <w:rPr>
                <w:rFonts w:ascii="Times New Roman" w:eastAsia="Times New Roman" w:hAnsi="Times New Roman" w:cs="Times New Roman"/>
                <w:color w:val="000000" w:themeColor="text1"/>
              </w:rPr>
              <w:lastRenderedPageBreak/>
              <w:t>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lastRenderedPageBreak/>
              <w:t>Знать/понимать</w:t>
            </w:r>
            <w:r w:rsidRPr="002C0632">
              <w:rPr>
                <w:rFonts w:ascii="Times New Roman" w:eastAsia="Times New Roman" w:hAnsi="Times New Roman" w:cs="Times New Roman"/>
                <w:color w:val="000000" w:themeColor="text1"/>
              </w:rPr>
              <w:t>физически</w:t>
            </w:r>
            <w:r w:rsidRPr="002C0632">
              <w:rPr>
                <w:rFonts w:ascii="Times New Roman" w:eastAsia="Times New Roman" w:hAnsi="Times New Roman" w:cs="Times New Roman"/>
                <w:color w:val="000000" w:themeColor="text1"/>
              </w:rPr>
              <w:lastRenderedPageBreak/>
              <w:t>й смысл равномерного движения.</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spacing w:val="-4"/>
              </w:rPr>
              <w:t xml:space="preserve">Уметь </w:t>
            </w:r>
            <w:r w:rsidRPr="002C0632">
              <w:rPr>
                <w:rFonts w:ascii="Times New Roman" w:eastAsia="Times New Roman" w:hAnsi="Times New Roman" w:cs="Times New Roman"/>
                <w:color w:val="000000" w:themeColor="text1"/>
                <w:spacing w:val="-4"/>
              </w:rPr>
              <w:t>описывать прямолинейное равномерное движение с помощью графиков.</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Получить и развить </w:t>
            </w:r>
            <w:r w:rsidRPr="002C0632">
              <w:rPr>
                <w:rFonts w:ascii="Times New Roman" w:eastAsia="Times New Roman" w:hAnsi="Times New Roman" w:cs="Times New Roman"/>
                <w:color w:val="000000" w:themeColor="text1"/>
              </w:rPr>
              <w:lastRenderedPageBreak/>
              <w:t>представления о физических величинах, используемых для описания механического движения.</w:t>
            </w:r>
          </w:p>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Научиться описывать феномен механического движения тела как аналитически, так и графически.</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49, 50</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53</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№10</w:t>
            </w:r>
            <w:r w:rsidRPr="002C0632">
              <w:rPr>
                <w:rFonts w:ascii="Times New Roman" w:eastAsia="Times New Roman" w:hAnsi="Times New Roman" w:cs="Times New Roman"/>
                <w:color w:val="000000" w:themeColor="text1"/>
              </w:rPr>
              <w:t xml:space="preserve"> «Изучение равномерного прямолинейного движения».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стеклянная трубка длиной 20—25 см</w:t>
            </w:r>
          </w:p>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proofErr w:type="gramStart"/>
            <w:r w:rsidRPr="002C0632">
              <w:rPr>
                <w:rFonts w:ascii="Times New Roman" w:eastAsia="Times New Roman" w:hAnsi="Times New Roman" w:cs="Times New Roman"/>
                <w:color w:val="000000" w:themeColor="text1"/>
              </w:rPr>
              <w:t>и</w:t>
            </w:r>
            <w:proofErr w:type="gramEnd"/>
            <w:r w:rsidRPr="002C0632">
              <w:rPr>
                <w:rFonts w:ascii="Times New Roman" w:eastAsia="Times New Roman" w:hAnsi="Times New Roman" w:cs="Times New Roman"/>
                <w:color w:val="000000" w:themeColor="text1"/>
              </w:rPr>
              <w:t xml:space="preserve"> диаметром 7—8 мм, закрытая с обеих сторон</w:t>
            </w:r>
          </w:p>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пробками, вода, линейка, полоска белой бумаги,</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метроном, скотч.</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физический смысл равномерного движения.</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формулировать цели проведения опыта  и делать выводы на основании полученных экспериментальных данных</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время, скорость).</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48-50</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54</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Скорость при неравномерном движении.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смысл скорости неравномерного движения</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выделять существенные признаки различных видов механического движения</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Получить и развить представления о различных видах механического движения и способах его описания.</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51</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55</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Ускорение и скорость при равнопеременном движении.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физический смысл ускорения.</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выделять существенные признаки различных видов механического движения</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Рассчитывать скорость при равнопеременном прямолинейном движении тела.</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52</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56</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Перемещение при равнопеременном </w:t>
            </w:r>
            <w:r w:rsidRPr="002C0632">
              <w:rPr>
                <w:rFonts w:ascii="Times New Roman" w:eastAsia="Times New Roman" w:hAnsi="Times New Roman" w:cs="Times New Roman"/>
                <w:color w:val="000000" w:themeColor="text1"/>
              </w:rPr>
              <w:lastRenderedPageBreak/>
              <w:t>движении.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lastRenderedPageBreak/>
              <w:t xml:space="preserve">Мультимедийное сопровождение, графики </w:t>
            </w:r>
            <w:r w:rsidRPr="002C0632">
              <w:rPr>
                <w:rFonts w:ascii="Times New Roman" w:eastAsia="Times New Roman" w:hAnsi="Times New Roman" w:cs="Times New Roman"/>
                <w:color w:val="000000" w:themeColor="text1"/>
              </w:rPr>
              <w:lastRenderedPageBreak/>
              <w:t>прямолинейного равнопеременного движения</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lastRenderedPageBreak/>
              <w:t>Знать/понимать</w:t>
            </w:r>
            <w:r w:rsidRPr="002C0632">
              <w:rPr>
                <w:rFonts w:ascii="Times New Roman" w:eastAsia="Times New Roman" w:hAnsi="Times New Roman" w:cs="Times New Roman"/>
                <w:color w:val="000000" w:themeColor="text1"/>
              </w:rPr>
              <w:t xml:space="preserve"> физический смысл </w:t>
            </w:r>
            <w:r w:rsidRPr="002C0632">
              <w:rPr>
                <w:rFonts w:ascii="Times New Roman" w:eastAsia="Times New Roman" w:hAnsi="Times New Roman" w:cs="Times New Roman"/>
                <w:color w:val="000000" w:themeColor="text1"/>
              </w:rPr>
              <w:lastRenderedPageBreak/>
              <w:t>равнопеременного движения, перемещения.</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spacing w:val="-4"/>
              </w:rPr>
              <w:t xml:space="preserve">Уметь </w:t>
            </w:r>
            <w:r w:rsidRPr="002C0632">
              <w:rPr>
                <w:rFonts w:ascii="Times New Roman" w:eastAsia="Times New Roman" w:hAnsi="Times New Roman" w:cs="Times New Roman"/>
                <w:color w:val="000000" w:themeColor="text1"/>
                <w:spacing w:val="-4"/>
              </w:rPr>
              <w:t xml:space="preserve">описывать </w:t>
            </w:r>
            <w:proofErr w:type="spellStart"/>
            <w:r w:rsidRPr="002C0632">
              <w:rPr>
                <w:rFonts w:ascii="Times New Roman" w:eastAsia="Times New Roman" w:hAnsi="Times New Roman" w:cs="Times New Roman"/>
                <w:color w:val="000000" w:themeColor="text1"/>
                <w:spacing w:val="-4"/>
              </w:rPr>
              <w:t>прямолинейное</w:t>
            </w:r>
            <w:r w:rsidRPr="002C0632">
              <w:rPr>
                <w:rFonts w:ascii="Times New Roman" w:eastAsia="Times New Roman" w:hAnsi="Times New Roman" w:cs="Times New Roman"/>
                <w:color w:val="000000" w:themeColor="text1"/>
              </w:rPr>
              <w:t>равнопеременное</w:t>
            </w:r>
            <w:proofErr w:type="spellEnd"/>
            <w:r w:rsidRPr="002C0632">
              <w:rPr>
                <w:rFonts w:ascii="Times New Roman" w:eastAsia="Times New Roman" w:hAnsi="Times New Roman" w:cs="Times New Roman"/>
                <w:color w:val="000000" w:themeColor="text1"/>
                <w:spacing w:val="-4"/>
              </w:rPr>
              <w:t xml:space="preserve"> движение с помощью графиков.</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Рассчитывать перемещение при равнопеременном </w:t>
            </w:r>
            <w:r w:rsidRPr="002C0632">
              <w:rPr>
                <w:rFonts w:ascii="Times New Roman" w:eastAsia="Times New Roman" w:hAnsi="Times New Roman" w:cs="Times New Roman"/>
                <w:color w:val="000000" w:themeColor="text1"/>
              </w:rPr>
              <w:lastRenderedPageBreak/>
              <w:t>прямолинейном движении тела.</w:t>
            </w:r>
          </w:p>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Определять пройденный путь и ускорение движения тела по графику зависимости скорости равноускоренного прямолинейного движения тела от времени</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53</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57</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Лабораторная работа №11</w:t>
            </w:r>
            <w:r w:rsidRPr="002C0632">
              <w:rPr>
                <w:rFonts w:ascii="Times New Roman" w:eastAsia="Times New Roman" w:hAnsi="Times New Roman" w:cs="Times New Roman"/>
                <w:color w:val="000000" w:themeColor="text1"/>
              </w:rPr>
              <w:t xml:space="preserve"> «Измерение ускорения прямолинейного равнопеременного движения». ТБ</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Лабораторное оборудование: штатив, наклонная плоскость длиной 1—1,5 м, небольшой брусок, секундомер, измерительная лента.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физический смысл равнопеременного движения и ускорения.</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Уметь </w:t>
            </w:r>
            <w:r w:rsidRPr="002C0632">
              <w:rPr>
                <w:rFonts w:ascii="Times New Roman" w:eastAsia="Times New Roman" w:hAnsi="Times New Roman" w:cs="Times New Roman"/>
                <w:color w:val="000000" w:themeColor="text1"/>
              </w:rPr>
              <w:t>формулировать цели проведения опыта  и делать выводы на основании полученных экспериментальных данных</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время, ускорение).</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52, 53</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58</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Решение задач по теме «Основы кинематики»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w:t>
            </w:r>
            <w:proofErr w:type="spellStart"/>
            <w:r w:rsidRPr="002C0632">
              <w:rPr>
                <w:rFonts w:ascii="Times New Roman" w:eastAsia="Times New Roman" w:hAnsi="Times New Roman" w:cs="Times New Roman"/>
                <w:color w:val="000000" w:themeColor="text1"/>
                <w:spacing w:val="-4"/>
              </w:rPr>
              <w:t>задач</w:t>
            </w:r>
            <w:r w:rsidRPr="002C0632">
              <w:rPr>
                <w:rFonts w:ascii="Times New Roman" w:eastAsia="Times New Roman" w:hAnsi="Times New Roman" w:cs="Times New Roman"/>
                <w:color w:val="000000" w:themeColor="text1"/>
              </w:rPr>
              <w:t>по</w:t>
            </w:r>
            <w:proofErr w:type="spellEnd"/>
            <w:r w:rsidRPr="002C0632">
              <w:rPr>
                <w:rFonts w:ascii="Times New Roman" w:eastAsia="Times New Roman" w:hAnsi="Times New Roman" w:cs="Times New Roman"/>
                <w:color w:val="000000" w:themeColor="text1"/>
              </w:rPr>
              <w:t xml:space="preserve"> теме «Расчет характеристик электрической цепи»</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48-53</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59</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b/>
                <w:bCs/>
                <w:color w:val="000000" w:themeColor="text1"/>
              </w:rPr>
            </w:pPr>
            <w:r w:rsidRPr="002C0632">
              <w:rPr>
                <w:rFonts w:ascii="Times New Roman" w:eastAsia="Times New Roman" w:hAnsi="Times New Roman" w:cs="Times New Roman"/>
                <w:b/>
                <w:bCs/>
                <w:color w:val="000000" w:themeColor="text1"/>
              </w:rPr>
              <w:t>Контрольная работа №4</w:t>
            </w:r>
            <w:r w:rsidRPr="002C0632">
              <w:rPr>
                <w:rFonts w:ascii="Times New Roman" w:eastAsia="Times New Roman" w:hAnsi="Times New Roman" w:cs="Times New Roman"/>
                <w:color w:val="000000" w:themeColor="text1"/>
              </w:rPr>
              <w:t xml:space="preserve"> по теме «Основы кинематики»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spacing w:val="-4"/>
              </w:rPr>
              <w:t xml:space="preserve">Контрольно-измерительные материалы </w:t>
            </w:r>
            <w:r w:rsidRPr="002C0632">
              <w:rPr>
                <w:rFonts w:ascii="Times New Roman" w:eastAsia="Times New Roman" w:hAnsi="Times New Roman" w:cs="Times New Roman"/>
                <w:color w:val="000000" w:themeColor="text1"/>
              </w:rPr>
              <w:t xml:space="preserve">по </w:t>
            </w:r>
            <w:proofErr w:type="gramStart"/>
            <w:r w:rsidRPr="002C0632">
              <w:rPr>
                <w:rFonts w:ascii="Times New Roman" w:eastAsia="Times New Roman" w:hAnsi="Times New Roman" w:cs="Times New Roman"/>
                <w:color w:val="000000" w:themeColor="text1"/>
              </w:rPr>
              <w:t>теме«</w:t>
            </w:r>
            <w:proofErr w:type="gramEnd"/>
            <w:r w:rsidRPr="002C0632">
              <w:rPr>
                <w:rFonts w:ascii="Times New Roman" w:eastAsia="Times New Roman" w:hAnsi="Times New Roman" w:cs="Times New Roman"/>
                <w:color w:val="000000" w:themeColor="text1"/>
              </w:rPr>
              <w:t>Основы кинематики»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w:t>
            </w:r>
            <w:proofErr w:type="spellStart"/>
            <w:r w:rsidRPr="002C0632">
              <w:rPr>
                <w:rFonts w:ascii="Times New Roman" w:eastAsia="Times New Roman" w:hAnsi="Times New Roman" w:cs="Times New Roman"/>
                <w:color w:val="000000" w:themeColor="text1"/>
                <w:spacing w:val="-4"/>
              </w:rPr>
              <w:t>задач</w:t>
            </w:r>
            <w:r w:rsidRPr="002C0632">
              <w:rPr>
                <w:rFonts w:ascii="Times New Roman" w:eastAsia="Times New Roman" w:hAnsi="Times New Roman" w:cs="Times New Roman"/>
                <w:color w:val="000000" w:themeColor="text1"/>
              </w:rPr>
              <w:t>по</w:t>
            </w:r>
            <w:proofErr w:type="spellEnd"/>
            <w:r w:rsidRPr="002C0632">
              <w:rPr>
                <w:rFonts w:ascii="Times New Roman" w:eastAsia="Times New Roman" w:hAnsi="Times New Roman" w:cs="Times New Roman"/>
                <w:color w:val="000000" w:themeColor="text1"/>
              </w:rPr>
              <w:t xml:space="preserve"> теме «Основы кинематики»</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48-53</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12843" w:type="dxa"/>
            <w:gridSpan w:val="6"/>
          </w:tcPr>
          <w:p w:rsidR="00F358ED" w:rsidRPr="002C0632" w:rsidRDefault="00F358ED" w:rsidP="00F358ED">
            <w:pPr>
              <w:spacing w:after="0"/>
              <w:jc w:val="center"/>
              <w:rPr>
                <w:rFonts w:ascii="Times New Roman" w:eastAsia="Times New Roman" w:hAnsi="Times New Roman" w:cs="Times New Roman"/>
                <w:b/>
                <w:color w:val="000000" w:themeColor="text1"/>
                <w:sz w:val="28"/>
                <w:szCs w:val="28"/>
              </w:rPr>
            </w:pPr>
            <w:r w:rsidRPr="002C0632">
              <w:rPr>
                <w:rFonts w:ascii="Times New Roman" w:eastAsia="Times New Roman" w:hAnsi="Times New Roman" w:cs="Times New Roman"/>
                <w:b/>
                <w:color w:val="000000" w:themeColor="text1"/>
                <w:sz w:val="28"/>
                <w:szCs w:val="28"/>
                <w:shd w:val="clear" w:color="auto" w:fill="FFFFFF"/>
              </w:rPr>
              <w:t>Основы динамики. (7 часов)</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60</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Инерция и первый закон Ньютона.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физический смысл явления инерции и первого закона Ньютона.</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первый закон Ньютона.</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p>
        </w:tc>
        <w:tc>
          <w:tcPr>
            <w:tcW w:w="3135" w:type="dxa"/>
            <w:gridSpan w:val="2"/>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lastRenderedPageBreak/>
              <w:t>Объяснение наблюдаемых явлений</w:t>
            </w:r>
          </w:p>
          <w:p w:rsidR="00F358ED" w:rsidRPr="002C0632" w:rsidRDefault="00F358ED" w:rsidP="00F358ED">
            <w:pPr>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54</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lastRenderedPageBreak/>
              <w:t>61</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Второй закон Ньютона.</w:t>
            </w:r>
          </w:p>
        </w:tc>
        <w:tc>
          <w:tcPr>
            <w:tcW w:w="2835" w:type="dxa"/>
          </w:tcPr>
          <w:p w:rsidR="00F358ED" w:rsidRPr="002C0632" w:rsidRDefault="00F358ED" w:rsidP="00F358ED">
            <w:pPr>
              <w:autoSpaceDE w:val="0"/>
              <w:autoSpaceDN w:val="0"/>
              <w:adjustRightInd w:val="0"/>
              <w:spacing w:after="0" w:line="240" w:lineRule="auto"/>
              <w:ind w:left="-57" w:right="-57"/>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физический смысл второго закона Ньютона.</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второй закон Ньютона.</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Вычислять ускорение тела, силы, действующей на тело, или массу на основе второго закона Ньютона</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55</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62</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Третий закон Ньютона.</w:t>
            </w:r>
          </w:p>
        </w:tc>
        <w:tc>
          <w:tcPr>
            <w:tcW w:w="2835" w:type="dxa"/>
          </w:tcPr>
          <w:p w:rsidR="00F358ED" w:rsidRPr="002C0632" w:rsidRDefault="00F358ED" w:rsidP="00F358ED">
            <w:pPr>
              <w:autoSpaceDE w:val="0"/>
              <w:autoSpaceDN w:val="0"/>
              <w:adjustRightInd w:val="0"/>
              <w:spacing w:after="0" w:line="240" w:lineRule="exact"/>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взаимодействия двух тележек</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Знать/понимать</w:t>
            </w:r>
            <w:r w:rsidRPr="002C0632">
              <w:rPr>
                <w:rFonts w:ascii="Times New Roman" w:eastAsia="Times New Roman" w:hAnsi="Times New Roman" w:cs="Times New Roman"/>
                <w:color w:val="000000" w:themeColor="text1"/>
              </w:rPr>
              <w:t xml:space="preserve"> физический смысл третьего закона Ньютона.</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третий закон Ньютона.</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Измерять силы взаимодействия двух тел</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56</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lang w:val="en-US"/>
              </w:rPr>
            </w:pPr>
            <w:r w:rsidRPr="002C0632">
              <w:rPr>
                <w:rFonts w:ascii="Times New Roman" w:eastAsia="Times New Roman" w:hAnsi="Times New Roman" w:cs="Times New Roman"/>
                <w:b/>
                <w:bCs/>
                <w:color w:val="000000" w:themeColor="text1"/>
                <w:sz w:val="24"/>
                <w:szCs w:val="24"/>
                <w:lang w:val="en-US"/>
              </w:rPr>
              <w:t>63</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Решение задач на применение законов Ньютона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w:t>
            </w:r>
            <w:proofErr w:type="spellStart"/>
            <w:r w:rsidRPr="002C0632">
              <w:rPr>
                <w:rFonts w:ascii="Times New Roman" w:eastAsia="Times New Roman" w:hAnsi="Times New Roman" w:cs="Times New Roman"/>
                <w:color w:val="000000" w:themeColor="text1"/>
                <w:spacing w:val="-4"/>
              </w:rPr>
              <w:t>задач</w:t>
            </w:r>
            <w:r w:rsidRPr="002C0632">
              <w:rPr>
                <w:rFonts w:ascii="Times New Roman" w:eastAsia="Times New Roman" w:hAnsi="Times New Roman" w:cs="Times New Roman"/>
                <w:color w:val="000000" w:themeColor="text1"/>
              </w:rPr>
              <w:t>на</w:t>
            </w:r>
            <w:proofErr w:type="spellEnd"/>
            <w:r w:rsidRPr="002C0632">
              <w:rPr>
                <w:rFonts w:ascii="Times New Roman" w:eastAsia="Times New Roman" w:hAnsi="Times New Roman" w:cs="Times New Roman"/>
                <w:color w:val="000000" w:themeColor="text1"/>
              </w:rPr>
              <w:t xml:space="preserve"> законы Ньютона</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54-56</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lang w:val="en-US"/>
              </w:rPr>
            </w:pPr>
            <w:r w:rsidRPr="002C0632">
              <w:rPr>
                <w:rFonts w:ascii="Times New Roman" w:eastAsia="Times New Roman" w:hAnsi="Times New Roman" w:cs="Times New Roman"/>
                <w:b/>
                <w:bCs/>
                <w:color w:val="000000" w:themeColor="text1"/>
                <w:sz w:val="24"/>
                <w:szCs w:val="24"/>
                <w:lang w:val="en-US"/>
              </w:rPr>
              <w:t>64</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Импульс силы. Импульс тела.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rPr>
              <w:t>Мультимедийное сопровождение</w:t>
            </w:r>
          </w:p>
        </w:tc>
        <w:tc>
          <w:tcPr>
            <w:tcW w:w="2835" w:type="dxa"/>
          </w:tcPr>
          <w:p w:rsidR="00F358ED" w:rsidRPr="002C0632" w:rsidRDefault="00F358ED" w:rsidP="00F358ED">
            <w:pPr>
              <w:autoSpaceDE w:val="0"/>
              <w:autoSpaceDN w:val="0"/>
              <w:adjustRightInd w:val="0"/>
              <w:spacing w:after="0" w:line="240" w:lineRule="exact"/>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Знать/понимать </w:t>
            </w:r>
            <w:r w:rsidRPr="002C0632">
              <w:rPr>
                <w:rFonts w:ascii="Times New Roman" w:eastAsia="Times New Roman" w:hAnsi="Times New Roman" w:cs="Times New Roman"/>
                <w:color w:val="000000" w:themeColor="text1"/>
              </w:rPr>
              <w:t>смысл «импульс».</w:t>
            </w:r>
          </w:p>
          <w:p w:rsidR="00F358ED" w:rsidRPr="002C0632" w:rsidRDefault="00F358ED" w:rsidP="00F358ED">
            <w:pPr>
              <w:autoSpaceDE w:val="0"/>
              <w:autoSpaceDN w:val="0"/>
              <w:adjustRightInd w:val="0"/>
              <w:spacing w:after="0" w:line="240" w:lineRule="exact"/>
              <w:jc w:val="both"/>
              <w:rPr>
                <w:rFonts w:ascii="Times New Roman" w:eastAsia="Times New Roman" w:hAnsi="Times New Roman" w:cs="Times New Roman"/>
                <w:b/>
                <w:bCs/>
                <w:color w:val="000000" w:themeColor="text1"/>
                <w:spacing w:val="-4"/>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объяснять физические явления, </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Получить представление об импульсе силы и импульсе тела.</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57</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lang w:val="en-US"/>
              </w:rPr>
            </w:pPr>
            <w:r w:rsidRPr="002C0632">
              <w:rPr>
                <w:rFonts w:ascii="Times New Roman" w:eastAsia="Times New Roman" w:hAnsi="Times New Roman" w:cs="Times New Roman"/>
                <w:b/>
                <w:bCs/>
                <w:color w:val="000000" w:themeColor="text1"/>
                <w:sz w:val="24"/>
                <w:szCs w:val="24"/>
                <w:lang w:val="en-US"/>
              </w:rPr>
              <w:t>65</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Закон сохранения импульса. Реактивное движение.</w:t>
            </w:r>
          </w:p>
        </w:tc>
        <w:tc>
          <w:tcPr>
            <w:tcW w:w="2835" w:type="dxa"/>
          </w:tcPr>
          <w:p w:rsidR="00F358ED" w:rsidRPr="002C0632" w:rsidRDefault="00F358ED" w:rsidP="00F358ED">
            <w:pPr>
              <w:autoSpaceDE w:val="0"/>
              <w:autoSpaceDN w:val="0"/>
              <w:adjustRightIn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Демонстрация реактивного движения, мультимедийное сопровождение</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 xml:space="preserve">Знать/понимать </w:t>
            </w:r>
            <w:r w:rsidRPr="002C0632">
              <w:rPr>
                <w:rFonts w:ascii="Times New Roman" w:eastAsia="Times New Roman" w:hAnsi="Times New Roman" w:cs="Times New Roman"/>
                <w:color w:val="000000" w:themeColor="text1"/>
              </w:rPr>
              <w:t>физический смысл закона сохранения импульса.</w:t>
            </w:r>
          </w:p>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b/>
                <w:bCs/>
                <w:color w:val="000000" w:themeColor="text1"/>
                <w:spacing w:val="-4"/>
              </w:rPr>
            </w:pPr>
            <w:r w:rsidRPr="002C0632">
              <w:rPr>
                <w:rFonts w:ascii="Times New Roman" w:eastAsia="Times New Roman" w:hAnsi="Times New Roman" w:cs="Times New Roman"/>
                <w:b/>
                <w:bCs/>
                <w:color w:val="000000" w:themeColor="text1"/>
              </w:rPr>
              <w:t>Уметь</w:t>
            </w:r>
            <w:r w:rsidRPr="002C0632">
              <w:rPr>
                <w:rFonts w:ascii="Times New Roman" w:eastAsia="Times New Roman" w:hAnsi="Times New Roman" w:cs="Times New Roman"/>
                <w:color w:val="000000" w:themeColor="text1"/>
              </w:rPr>
              <w:t xml:space="preserve"> объяснять взаимодействие тел, используя закон сохранения импульса.</w:t>
            </w:r>
          </w:p>
        </w:tc>
        <w:tc>
          <w:tcPr>
            <w:tcW w:w="3135" w:type="dxa"/>
            <w:gridSpan w:val="2"/>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Применять закон сохранения импульса для расчёта результатов взаимодействия тел</w:t>
            </w: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58, 59</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66</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Решение задач на применение закона сохранения импульса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Сборники познавательных и развивающих заданий по 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w:t>
            </w:r>
            <w:proofErr w:type="spellStart"/>
            <w:r w:rsidRPr="002C0632">
              <w:rPr>
                <w:rFonts w:ascii="Times New Roman" w:eastAsia="Times New Roman" w:hAnsi="Times New Roman" w:cs="Times New Roman"/>
                <w:color w:val="000000" w:themeColor="text1"/>
                <w:spacing w:val="-4"/>
              </w:rPr>
              <w:t>задач</w:t>
            </w:r>
            <w:r w:rsidRPr="002C0632">
              <w:rPr>
                <w:rFonts w:ascii="Times New Roman" w:eastAsia="Times New Roman" w:hAnsi="Times New Roman" w:cs="Times New Roman"/>
                <w:color w:val="000000" w:themeColor="text1"/>
              </w:rPr>
              <w:t>на</w:t>
            </w:r>
            <w:proofErr w:type="spellEnd"/>
            <w:r w:rsidRPr="002C0632">
              <w:rPr>
                <w:rFonts w:ascii="Times New Roman" w:eastAsia="Times New Roman" w:hAnsi="Times New Roman" w:cs="Times New Roman"/>
                <w:color w:val="000000" w:themeColor="text1"/>
              </w:rPr>
              <w:t xml:space="preserve"> закон сохранения импульса</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57-59</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67</w:t>
            </w:r>
          </w:p>
        </w:tc>
        <w:tc>
          <w:tcPr>
            <w:tcW w:w="767"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b/>
                <w:bCs/>
                <w:color w:val="000000" w:themeColor="text1"/>
              </w:rPr>
              <w:t>Контрольная работа №5</w:t>
            </w:r>
            <w:r w:rsidRPr="002C0632">
              <w:rPr>
                <w:rFonts w:ascii="Times New Roman" w:eastAsia="Times New Roman" w:hAnsi="Times New Roman" w:cs="Times New Roman"/>
                <w:color w:val="000000" w:themeColor="text1"/>
              </w:rPr>
              <w:t xml:space="preserve"> по теме «Основы динамики»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color w:val="000000" w:themeColor="text1"/>
                <w:spacing w:val="-4"/>
              </w:rPr>
              <w:t xml:space="preserve">Контрольно-измерительные материалы </w:t>
            </w:r>
            <w:r w:rsidRPr="002C0632">
              <w:rPr>
                <w:rFonts w:ascii="Times New Roman" w:eastAsia="Times New Roman" w:hAnsi="Times New Roman" w:cs="Times New Roman"/>
                <w:color w:val="000000" w:themeColor="text1"/>
              </w:rPr>
              <w:t xml:space="preserve">по </w:t>
            </w:r>
            <w:proofErr w:type="gramStart"/>
            <w:r w:rsidRPr="002C0632">
              <w:rPr>
                <w:rFonts w:ascii="Times New Roman" w:eastAsia="Times New Roman" w:hAnsi="Times New Roman" w:cs="Times New Roman"/>
                <w:color w:val="000000" w:themeColor="text1"/>
              </w:rPr>
              <w:t>теме«</w:t>
            </w:r>
            <w:proofErr w:type="gramEnd"/>
            <w:r w:rsidRPr="002C0632">
              <w:rPr>
                <w:rFonts w:ascii="Times New Roman" w:eastAsia="Times New Roman" w:hAnsi="Times New Roman" w:cs="Times New Roman"/>
                <w:color w:val="000000" w:themeColor="text1"/>
              </w:rPr>
              <w:t>Основы динамики»</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t>Уметь</w:t>
            </w:r>
            <w:r w:rsidRPr="002C0632">
              <w:rPr>
                <w:rFonts w:ascii="Times New Roman" w:eastAsia="Times New Roman" w:hAnsi="Times New Roman" w:cs="Times New Roman"/>
                <w:color w:val="000000" w:themeColor="text1"/>
                <w:spacing w:val="-4"/>
              </w:rPr>
              <w:t xml:space="preserve"> применять полученные знания при решении </w:t>
            </w:r>
            <w:proofErr w:type="spellStart"/>
            <w:r w:rsidRPr="002C0632">
              <w:rPr>
                <w:rFonts w:ascii="Times New Roman" w:eastAsia="Times New Roman" w:hAnsi="Times New Roman" w:cs="Times New Roman"/>
                <w:color w:val="000000" w:themeColor="text1"/>
                <w:spacing w:val="-4"/>
              </w:rPr>
              <w:t>задач</w:t>
            </w:r>
            <w:r w:rsidRPr="002C0632">
              <w:rPr>
                <w:rFonts w:ascii="Times New Roman" w:eastAsia="Times New Roman" w:hAnsi="Times New Roman" w:cs="Times New Roman"/>
                <w:color w:val="000000" w:themeColor="text1"/>
              </w:rPr>
              <w:t>по</w:t>
            </w:r>
            <w:proofErr w:type="spellEnd"/>
            <w:r w:rsidRPr="002C0632">
              <w:rPr>
                <w:rFonts w:ascii="Times New Roman" w:eastAsia="Times New Roman" w:hAnsi="Times New Roman" w:cs="Times New Roman"/>
                <w:color w:val="000000" w:themeColor="text1"/>
              </w:rPr>
              <w:t xml:space="preserve"> теме «Основы динамики»</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rPr>
                <w:rFonts w:ascii="Times New Roman" w:eastAsia="Times New Roman" w:hAnsi="Times New Roman" w:cs="Times New Roman"/>
                <w:color w:val="000000" w:themeColor="text1"/>
              </w:rPr>
            </w:pPr>
            <w:proofErr w:type="spellStart"/>
            <w:r w:rsidRPr="002C0632">
              <w:rPr>
                <w:rFonts w:ascii="Times New Roman" w:eastAsia="Times New Roman" w:hAnsi="Times New Roman" w:cs="Times New Roman"/>
                <w:color w:val="000000" w:themeColor="text1"/>
              </w:rPr>
              <w:t>повт</w:t>
            </w:r>
            <w:proofErr w:type="spellEnd"/>
            <w:r w:rsidRPr="002C0632">
              <w:rPr>
                <w:rFonts w:ascii="Times New Roman" w:eastAsia="Times New Roman" w:hAnsi="Times New Roman" w:cs="Times New Roman"/>
                <w:color w:val="000000" w:themeColor="text1"/>
              </w:rPr>
              <w:t>. § 54-59</w:t>
            </w:r>
          </w:p>
        </w:tc>
      </w:tr>
      <w:tr w:rsidR="002C0632" w:rsidRPr="002C0632" w:rsidTr="00F358ED">
        <w:trPr>
          <w:jc w:val="center"/>
        </w:trPr>
        <w:tc>
          <w:tcPr>
            <w:tcW w:w="504" w:type="dxa"/>
          </w:tcPr>
          <w:p w:rsidR="00F358ED" w:rsidRPr="002C0632" w:rsidRDefault="00F358ED" w:rsidP="00F358ED">
            <w:pPr>
              <w:spacing w:after="0" w:line="240" w:lineRule="auto"/>
              <w:jc w:val="center"/>
              <w:rPr>
                <w:rFonts w:ascii="Times New Roman" w:eastAsia="Times New Roman" w:hAnsi="Times New Roman" w:cs="Times New Roman"/>
                <w:b/>
                <w:bCs/>
                <w:color w:val="000000" w:themeColor="text1"/>
                <w:sz w:val="24"/>
                <w:szCs w:val="24"/>
              </w:rPr>
            </w:pPr>
            <w:r w:rsidRPr="002C0632">
              <w:rPr>
                <w:rFonts w:ascii="Times New Roman" w:eastAsia="Times New Roman" w:hAnsi="Times New Roman" w:cs="Times New Roman"/>
                <w:b/>
                <w:bCs/>
                <w:color w:val="000000" w:themeColor="text1"/>
                <w:sz w:val="24"/>
                <w:szCs w:val="24"/>
              </w:rPr>
              <w:t>68</w:t>
            </w:r>
          </w:p>
        </w:tc>
        <w:tc>
          <w:tcPr>
            <w:tcW w:w="767" w:type="dxa"/>
          </w:tcPr>
          <w:p w:rsidR="00F358ED" w:rsidRPr="002C0632" w:rsidRDefault="00F358ED" w:rsidP="00DB70E3">
            <w:pPr>
              <w:spacing w:after="0" w:line="240" w:lineRule="auto"/>
              <w:rPr>
                <w:rFonts w:ascii="Times New Roman" w:eastAsia="Times New Roman" w:hAnsi="Times New Roman" w:cs="Times New Roman"/>
                <w:color w:val="000000" w:themeColor="text1"/>
              </w:rPr>
            </w:pPr>
          </w:p>
        </w:tc>
        <w:tc>
          <w:tcPr>
            <w:tcW w:w="992"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p>
        </w:tc>
        <w:tc>
          <w:tcPr>
            <w:tcW w:w="2694" w:type="dxa"/>
          </w:tcPr>
          <w:p w:rsidR="00F358ED" w:rsidRPr="002C0632" w:rsidRDefault="00F358ED" w:rsidP="00F358ED">
            <w:pPr>
              <w:spacing w:after="0" w:line="240" w:lineRule="auto"/>
              <w:ind w:right="-79"/>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Итоговый урок.</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t xml:space="preserve">Сборники познавательных и развивающих заданий по </w:t>
            </w:r>
            <w:r w:rsidRPr="002C0632">
              <w:rPr>
                <w:rFonts w:ascii="Times New Roman" w:eastAsia="Times New Roman" w:hAnsi="Times New Roman" w:cs="Times New Roman"/>
                <w:color w:val="000000" w:themeColor="text1"/>
              </w:rPr>
              <w:lastRenderedPageBreak/>
              <w:t>теме, справочная литература</w:t>
            </w:r>
          </w:p>
        </w:tc>
        <w:tc>
          <w:tcPr>
            <w:tcW w:w="2835" w:type="dxa"/>
          </w:tcPr>
          <w:p w:rsidR="00F358ED" w:rsidRPr="002C0632" w:rsidRDefault="00F358ED" w:rsidP="00F358ED">
            <w:pPr>
              <w:autoSpaceDE w:val="0"/>
              <w:autoSpaceDN w:val="0"/>
              <w:adjustRightInd w:val="0"/>
              <w:spacing w:after="0" w:line="240" w:lineRule="auto"/>
              <w:jc w:val="both"/>
              <w:rPr>
                <w:rFonts w:ascii="Times New Roman" w:eastAsia="Times New Roman" w:hAnsi="Times New Roman" w:cs="Times New Roman"/>
                <w:color w:val="000000" w:themeColor="text1"/>
                <w:spacing w:val="-4"/>
              </w:rPr>
            </w:pPr>
            <w:r w:rsidRPr="002C0632">
              <w:rPr>
                <w:rFonts w:ascii="Times New Roman" w:eastAsia="Times New Roman" w:hAnsi="Times New Roman" w:cs="Times New Roman"/>
                <w:b/>
                <w:bCs/>
                <w:color w:val="000000" w:themeColor="text1"/>
                <w:spacing w:val="-4"/>
              </w:rPr>
              <w:lastRenderedPageBreak/>
              <w:t>Уметь</w:t>
            </w:r>
            <w:r w:rsidRPr="002C0632">
              <w:rPr>
                <w:rFonts w:ascii="Times New Roman" w:eastAsia="Times New Roman" w:hAnsi="Times New Roman" w:cs="Times New Roman"/>
                <w:color w:val="000000" w:themeColor="text1"/>
                <w:spacing w:val="-4"/>
              </w:rPr>
              <w:t xml:space="preserve"> применять полученные знания при </w:t>
            </w:r>
            <w:r w:rsidRPr="002C0632">
              <w:rPr>
                <w:rFonts w:ascii="Times New Roman" w:eastAsia="Times New Roman" w:hAnsi="Times New Roman" w:cs="Times New Roman"/>
                <w:color w:val="000000" w:themeColor="text1"/>
                <w:spacing w:val="-4"/>
              </w:rPr>
              <w:lastRenderedPageBreak/>
              <w:t>решении задач</w:t>
            </w:r>
          </w:p>
        </w:tc>
        <w:tc>
          <w:tcPr>
            <w:tcW w:w="3135" w:type="dxa"/>
            <w:gridSpan w:val="2"/>
          </w:tcPr>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 xml:space="preserve">Решение задач различного типа и уровня сложности.  </w:t>
            </w:r>
          </w:p>
          <w:p w:rsidR="00F358ED" w:rsidRPr="002C0632" w:rsidRDefault="00F358ED" w:rsidP="00F358ED">
            <w:pPr>
              <w:autoSpaceDE w:val="0"/>
              <w:snapToGrid w:val="0"/>
              <w:spacing w:after="0" w:line="240" w:lineRule="auto"/>
              <w:rPr>
                <w:rFonts w:ascii="Times New Roman" w:eastAsia="Times New Roman" w:hAnsi="Times New Roman" w:cs="Times New Roman"/>
                <w:color w:val="000000" w:themeColor="text1"/>
              </w:rPr>
            </w:pPr>
          </w:p>
        </w:tc>
        <w:tc>
          <w:tcPr>
            <w:tcW w:w="1344" w:type="dxa"/>
          </w:tcPr>
          <w:p w:rsidR="00F358ED" w:rsidRPr="002C0632" w:rsidRDefault="00F358ED" w:rsidP="00F358ED">
            <w:pPr>
              <w:spacing w:after="0" w:line="240" w:lineRule="auto"/>
              <w:rPr>
                <w:rFonts w:ascii="Times New Roman" w:eastAsia="Times New Roman" w:hAnsi="Times New Roman" w:cs="Times New Roman"/>
                <w:color w:val="000000" w:themeColor="text1"/>
              </w:rPr>
            </w:pPr>
            <w:r w:rsidRPr="002C0632">
              <w:rPr>
                <w:rFonts w:ascii="Times New Roman" w:eastAsia="Times New Roman" w:hAnsi="Times New Roman" w:cs="Times New Roman"/>
                <w:color w:val="000000" w:themeColor="text1"/>
              </w:rPr>
              <w:lastRenderedPageBreak/>
              <w:t>–</w:t>
            </w:r>
          </w:p>
        </w:tc>
      </w:tr>
    </w:tbl>
    <w:p w:rsidR="00F358ED" w:rsidRPr="002C0632" w:rsidRDefault="00F358ED" w:rsidP="00F358ED">
      <w:pPr>
        <w:tabs>
          <w:tab w:val="left" w:pos="965"/>
        </w:tabs>
        <w:spacing w:after="0" w:line="240" w:lineRule="auto"/>
        <w:rPr>
          <w:rFonts w:ascii="Times New Roman" w:eastAsia="Times New Roman" w:hAnsi="Times New Roman" w:cs="Times New Roman"/>
          <w:color w:val="000000" w:themeColor="text1"/>
        </w:rPr>
      </w:pPr>
    </w:p>
    <w:p w:rsidR="00F358ED" w:rsidRPr="002C0632" w:rsidRDefault="00F358ED" w:rsidP="00F358ED">
      <w:pPr>
        <w:rPr>
          <w:rFonts w:ascii="Calibri" w:eastAsia="Times New Roman" w:hAnsi="Calibri" w:cs="Calibri"/>
          <w:color w:val="000000" w:themeColor="text1"/>
        </w:rPr>
      </w:pPr>
    </w:p>
    <w:p w:rsidR="006B0E27" w:rsidRPr="002C0632" w:rsidRDefault="006B0E27" w:rsidP="006B0E27">
      <w:pPr>
        <w:spacing w:after="0" w:line="240" w:lineRule="auto"/>
        <w:rPr>
          <w:rFonts w:ascii="Times New Roman" w:hAnsi="Times New Roman" w:cs="Times New Roman"/>
          <w:b/>
          <w:bCs/>
          <w:color w:val="000000" w:themeColor="text1"/>
          <w:sz w:val="28"/>
          <w:szCs w:val="28"/>
        </w:rPr>
      </w:pPr>
    </w:p>
    <w:p w:rsidR="000A421C" w:rsidRPr="002C0632" w:rsidRDefault="000A421C" w:rsidP="000A421C">
      <w:pPr>
        <w:suppressAutoHyphens/>
        <w:spacing w:after="0" w:line="100" w:lineRule="atLeast"/>
        <w:rPr>
          <w:rFonts w:ascii="Times New Roman" w:hAnsi="Times New Roman" w:cs="Times New Roman"/>
          <w:b/>
          <w:bCs/>
          <w:color w:val="000000" w:themeColor="text1"/>
          <w:sz w:val="28"/>
          <w:szCs w:val="28"/>
        </w:rPr>
      </w:pPr>
      <w:r w:rsidRPr="002C0632">
        <w:rPr>
          <w:rFonts w:ascii="Times New Roman" w:eastAsia="Times New Roman" w:hAnsi="Times New Roman" w:cs="Times New Roman"/>
          <w:b/>
          <w:color w:val="000000" w:themeColor="text1"/>
          <w:kern w:val="1"/>
          <w:sz w:val="28"/>
          <w:szCs w:val="28"/>
          <w:lang w:eastAsia="ar-SA"/>
        </w:rPr>
        <w:t xml:space="preserve">Тематическое планирование </w:t>
      </w:r>
      <w:r w:rsidR="006B0E27" w:rsidRPr="002C0632">
        <w:rPr>
          <w:rFonts w:ascii="Times New Roman" w:hAnsi="Times New Roman" w:cs="Times New Roman"/>
          <w:b/>
          <w:color w:val="000000" w:themeColor="text1"/>
          <w:sz w:val="28"/>
          <w:szCs w:val="28"/>
        </w:rPr>
        <w:t xml:space="preserve">по </w:t>
      </w:r>
      <w:r w:rsidR="00577653">
        <w:rPr>
          <w:rFonts w:ascii="Times New Roman" w:hAnsi="Times New Roman" w:cs="Times New Roman"/>
          <w:b/>
          <w:color w:val="000000" w:themeColor="text1"/>
          <w:sz w:val="28"/>
          <w:szCs w:val="28"/>
        </w:rPr>
        <w:t xml:space="preserve">физике для 9 </w:t>
      </w:r>
      <w:r w:rsidR="006B0E27" w:rsidRPr="002C0632">
        <w:rPr>
          <w:rFonts w:ascii="Times New Roman" w:hAnsi="Times New Roman" w:cs="Times New Roman"/>
          <w:b/>
          <w:color w:val="000000" w:themeColor="text1"/>
          <w:sz w:val="28"/>
          <w:szCs w:val="28"/>
        </w:rPr>
        <w:t>класса с учетом требований к уровню подготовки обучающихся</w:t>
      </w:r>
      <w:r w:rsidR="00577653">
        <w:rPr>
          <w:rFonts w:ascii="Times New Roman" w:hAnsi="Times New Roman" w:cs="Times New Roman"/>
          <w:b/>
          <w:color w:val="000000" w:themeColor="text1"/>
          <w:sz w:val="28"/>
          <w:szCs w:val="28"/>
        </w:rPr>
        <w:t xml:space="preserve"> </w:t>
      </w:r>
      <w:r w:rsidRPr="002C0632">
        <w:rPr>
          <w:rFonts w:ascii="Times New Roman" w:eastAsia="Times New Roman" w:hAnsi="Times New Roman" w:cs="Times New Roman"/>
          <w:b/>
          <w:color w:val="000000" w:themeColor="text1"/>
          <w:kern w:val="1"/>
          <w:sz w:val="28"/>
          <w:szCs w:val="28"/>
          <w:lang w:eastAsia="ar-SA"/>
        </w:rPr>
        <w:t>(автор учебни</w:t>
      </w:r>
      <w:r w:rsidR="00E430B8">
        <w:rPr>
          <w:rFonts w:ascii="Times New Roman" w:eastAsia="Times New Roman" w:hAnsi="Times New Roman" w:cs="Times New Roman"/>
          <w:b/>
          <w:color w:val="000000" w:themeColor="text1"/>
          <w:kern w:val="1"/>
          <w:sz w:val="28"/>
          <w:szCs w:val="28"/>
          <w:lang w:eastAsia="ar-SA"/>
        </w:rPr>
        <w:t xml:space="preserve">ка </w:t>
      </w:r>
      <w:proofErr w:type="spellStart"/>
      <w:r w:rsidR="00E430B8">
        <w:rPr>
          <w:rFonts w:ascii="Times New Roman" w:eastAsia="Times New Roman" w:hAnsi="Times New Roman" w:cs="Times New Roman"/>
          <w:b/>
          <w:color w:val="000000" w:themeColor="text1"/>
          <w:kern w:val="1"/>
          <w:sz w:val="28"/>
          <w:szCs w:val="28"/>
          <w:lang w:eastAsia="ar-SA"/>
        </w:rPr>
        <w:t>Белага</w:t>
      </w:r>
      <w:proofErr w:type="spellEnd"/>
      <w:r w:rsidR="00E430B8">
        <w:rPr>
          <w:rFonts w:ascii="Times New Roman" w:eastAsia="Times New Roman" w:hAnsi="Times New Roman" w:cs="Times New Roman"/>
          <w:b/>
          <w:color w:val="000000" w:themeColor="text1"/>
          <w:kern w:val="1"/>
          <w:sz w:val="28"/>
          <w:szCs w:val="28"/>
          <w:lang w:eastAsia="ar-SA"/>
        </w:rPr>
        <w:t xml:space="preserve"> В. В.) 2020-2021 уч. г</w:t>
      </w:r>
      <w:r w:rsidRPr="002C0632">
        <w:rPr>
          <w:rFonts w:ascii="Times New Roman" w:eastAsia="Times New Roman" w:hAnsi="Times New Roman" w:cs="Times New Roman"/>
          <w:b/>
          <w:color w:val="000000" w:themeColor="text1"/>
          <w:kern w:val="1"/>
          <w:sz w:val="28"/>
          <w:szCs w:val="28"/>
          <w:lang w:eastAsia="ar-SA"/>
        </w:rPr>
        <w:t>од</w:t>
      </w:r>
      <w:proofErr w:type="gramStart"/>
      <w:r w:rsidRPr="002C0632">
        <w:rPr>
          <w:rFonts w:ascii="Times New Roman" w:hAnsi="Times New Roman" w:cs="Times New Roman"/>
          <w:b/>
          <w:bCs/>
          <w:color w:val="000000" w:themeColor="text1"/>
          <w:sz w:val="28"/>
          <w:szCs w:val="28"/>
        </w:rPr>
        <w:t>.</w:t>
      </w:r>
      <w:r w:rsidR="00E430B8">
        <w:rPr>
          <w:rFonts w:ascii="Times New Roman" w:hAnsi="Times New Roman" w:cs="Times New Roman"/>
          <w:b/>
          <w:bCs/>
          <w:color w:val="000000" w:themeColor="text1"/>
          <w:sz w:val="28"/>
          <w:szCs w:val="28"/>
        </w:rPr>
        <w:t xml:space="preserve"> </w:t>
      </w:r>
      <w:r w:rsidR="00E430B8">
        <w:rPr>
          <w:rFonts w:ascii="Times New Roman" w:eastAsia="Times New Roman" w:hAnsi="Times New Roman" w:cs="Times New Roman"/>
          <w:b/>
          <w:color w:val="000000" w:themeColor="text1"/>
          <w:kern w:val="1"/>
          <w:sz w:val="28"/>
          <w:szCs w:val="28"/>
          <w:lang w:eastAsia="ar-SA"/>
        </w:rPr>
        <w:t>у</w:t>
      </w:r>
      <w:r w:rsidRPr="002C0632">
        <w:rPr>
          <w:rFonts w:ascii="Times New Roman" w:eastAsia="Times New Roman" w:hAnsi="Times New Roman" w:cs="Times New Roman"/>
          <w:b/>
          <w:color w:val="000000" w:themeColor="text1"/>
          <w:kern w:val="1"/>
          <w:sz w:val="28"/>
          <w:szCs w:val="28"/>
          <w:lang w:eastAsia="ar-SA"/>
        </w:rPr>
        <w:t>читель</w:t>
      </w:r>
      <w:proofErr w:type="gramEnd"/>
      <w:r w:rsidR="00E430B8">
        <w:rPr>
          <w:rFonts w:ascii="Times New Roman" w:eastAsia="Times New Roman" w:hAnsi="Times New Roman" w:cs="Times New Roman"/>
          <w:b/>
          <w:color w:val="000000" w:themeColor="text1"/>
          <w:kern w:val="1"/>
          <w:sz w:val="28"/>
          <w:szCs w:val="28"/>
          <w:lang w:eastAsia="ar-SA"/>
        </w:rPr>
        <w:t xml:space="preserve"> </w:t>
      </w:r>
      <w:r w:rsidRPr="002C0632">
        <w:rPr>
          <w:rFonts w:ascii="Times New Roman" w:eastAsia="Times New Roman" w:hAnsi="Times New Roman" w:cs="Times New Roman"/>
          <w:b/>
          <w:color w:val="000000" w:themeColor="text1"/>
          <w:kern w:val="1"/>
          <w:sz w:val="28"/>
          <w:szCs w:val="28"/>
          <w:lang w:eastAsia="ar-SA"/>
        </w:rPr>
        <w:t>Лукьянцева С.А.</w:t>
      </w:r>
    </w:p>
    <w:p w:rsidR="006B0E27" w:rsidRPr="002C0632" w:rsidRDefault="006B0E27" w:rsidP="006B0E27">
      <w:pPr>
        <w:spacing w:after="0" w:line="240" w:lineRule="auto"/>
        <w:jc w:val="center"/>
        <w:rPr>
          <w:rFonts w:ascii="Times New Roman" w:hAnsi="Times New Roman" w:cs="Times New Roman"/>
          <w:color w:val="000000" w:themeColor="text1"/>
          <w:sz w:val="28"/>
          <w:szCs w:val="28"/>
        </w:rPr>
      </w:pPr>
    </w:p>
    <w:p w:rsidR="006B0E27" w:rsidRPr="002C0632" w:rsidRDefault="006B0E27" w:rsidP="006B0E27">
      <w:pPr>
        <w:pStyle w:val="10"/>
        <w:spacing w:after="0" w:line="240" w:lineRule="auto"/>
        <w:jc w:val="both"/>
        <w:rPr>
          <w:rFonts w:ascii="Times New Roman" w:hAnsi="Times New Roman" w:cs="Times New Roman"/>
          <w:color w:val="000000" w:themeColor="text1"/>
          <w:sz w:val="28"/>
          <w:szCs w:val="28"/>
        </w:rPr>
      </w:pPr>
    </w:p>
    <w:tbl>
      <w:tblPr>
        <w:tblW w:w="14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504"/>
        <w:gridCol w:w="900"/>
        <w:gridCol w:w="3098"/>
        <w:gridCol w:w="2852"/>
        <w:gridCol w:w="2901"/>
        <w:gridCol w:w="2567"/>
        <w:gridCol w:w="1495"/>
      </w:tblGrid>
      <w:tr w:rsidR="002C0632" w:rsidRPr="002C0632" w:rsidTr="006B0E27">
        <w:trPr>
          <w:trHeight w:val="350"/>
          <w:jc w:val="center"/>
        </w:trPr>
        <w:tc>
          <w:tcPr>
            <w:tcW w:w="1008" w:type="dxa"/>
            <w:gridSpan w:val="2"/>
            <w:vAlign w:val="center"/>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 урока</w:t>
            </w:r>
          </w:p>
        </w:tc>
        <w:tc>
          <w:tcPr>
            <w:tcW w:w="900" w:type="dxa"/>
            <w:vAlign w:val="center"/>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Дата</w:t>
            </w:r>
          </w:p>
        </w:tc>
        <w:tc>
          <w:tcPr>
            <w:tcW w:w="3098" w:type="dxa"/>
            <w:vAlign w:val="center"/>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Тема урока</w:t>
            </w:r>
          </w:p>
        </w:tc>
        <w:tc>
          <w:tcPr>
            <w:tcW w:w="2852" w:type="dxa"/>
            <w:vAlign w:val="center"/>
          </w:tcPr>
          <w:p w:rsidR="006B0E27" w:rsidRPr="002C0632" w:rsidRDefault="006B0E27" w:rsidP="006B0E27">
            <w:pPr>
              <w:autoSpaceDE w:val="0"/>
              <w:autoSpaceDN w:val="0"/>
              <w:adjustRightInd w:val="0"/>
              <w:spacing w:after="0" w:line="240" w:lineRule="auto"/>
              <w:ind w:left="-57" w:right="-57"/>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 xml:space="preserve">Средства обучения, </w:t>
            </w:r>
            <w:r w:rsidRPr="002C0632">
              <w:rPr>
                <w:rFonts w:ascii="Times New Roman" w:hAnsi="Times New Roman" w:cs="Times New Roman"/>
                <w:b/>
                <w:bCs/>
                <w:color w:val="000000" w:themeColor="text1"/>
                <w:sz w:val="24"/>
                <w:szCs w:val="24"/>
              </w:rPr>
              <w:br/>
              <w:t>демонстрации</w:t>
            </w:r>
          </w:p>
        </w:tc>
        <w:tc>
          <w:tcPr>
            <w:tcW w:w="2901" w:type="dxa"/>
            <w:vAlign w:val="center"/>
          </w:tcPr>
          <w:p w:rsidR="006B0E27" w:rsidRPr="002C0632" w:rsidRDefault="006B0E27" w:rsidP="006B0E27">
            <w:pPr>
              <w:autoSpaceDE w:val="0"/>
              <w:autoSpaceDN w:val="0"/>
              <w:adjustRightInd w:val="0"/>
              <w:spacing w:after="0" w:line="240" w:lineRule="auto"/>
              <w:ind w:left="-57" w:right="-57"/>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Требования</w:t>
            </w:r>
          </w:p>
          <w:p w:rsidR="006B0E27" w:rsidRPr="002C0632" w:rsidRDefault="006B0E27" w:rsidP="006B0E27">
            <w:pPr>
              <w:autoSpaceDE w:val="0"/>
              <w:autoSpaceDN w:val="0"/>
              <w:adjustRightInd w:val="0"/>
              <w:spacing w:after="0" w:line="240" w:lineRule="auto"/>
              <w:ind w:left="-57" w:right="-57"/>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к базовому</w:t>
            </w:r>
          </w:p>
          <w:p w:rsidR="006B0E27" w:rsidRPr="002C0632" w:rsidRDefault="006B0E27" w:rsidP="006B0E27">
            <w:pPr>
              <w:autoSpaceDE w:val="0"/>
              <w:autoSpaceDN w:val="0"/>
              <w:adjustRightInd w:val="0"/>
              <w:spacing w:after="0" w:line="240" w:lineRule="auto"/>
              <w:ind w:left="-57" w:right="-57"/>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уровню подготовки</w:t>
            </w:r>
          </w:p>
        </w:tc>
        <w:tc>
          <w:tcPr>
            <w:tcW w:w="2567" w:type="dxa"/>
            <w:vAlign w:val="center"/>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Основные виды деятельности (УУД)</w:t>
            </w:r>
          </w:p>
        </w:tc>
        <w:tc>
          <w:tcPr>
            <w:tcW w:w="1495" w:type="dxa"/>
            <w:vAlign w:val="center"/>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Домашнее задание</w:t>
            </w:r>
          </w:p>
        </w:tc>
      </w:tr>
      <w:tr w:rsidR="002C0632" w:rsidRPr="002C0632" w:rsidTr="006B0E27">
        <w:trPr>
          <w:trHeight w:val="350"/>
          <w:jc w:val="center"/>
        </w:trPr>
        <w:tc>
          <w:tcPr>
            <w:tcW w:w="14821" w:type="dxa"/>
            <w:gridSpan w:val="8"/>
            <w:vAlign w:val="center"/>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ДВИЖЕНИЕ ТЕЛ ВБЛИЗИ ПОВЕРХНОСТИ ЗЕМЛИ И ГРАВИТАЦИЯ (13 часов)</w:t>
            </w:r>
          </w:p>
        </w:tc>
      </w:tr>
      <w:tr w:rsidR="002C0632" w:rsidRPr="002C0632" w:rsidTr="006B0E27">
        <w:trPr>
          <w:trHeight w:val="1988"/>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1</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napToGrid w:val="0"/>
              <w:spacing w:after="0" w:line="240" w:lineRule="auto"/>
              <w:rPr>
                <w:rFonts w:ascii="Times New Roman" w:hAnsi="Times New Roman" w:cs="Times New Roman"/>
                <w:i/>
                <w:iCs/>
                <w:color w:val="000000" w:themeColor="text1"/>
              </w:rPr>
            </w:pPr>
            <w:r w:rsidRPr="002C0632">
              <w:rPr>
                <w:rFonts w:ascii="Times New Roman" w:hAnsi="Times New Roman" w:cs="Times New Roman"/>
                <w:i/>
                <w:iCs/>
                <w:color w:val="000000" w:themeColor="text1"/>
              </w:rPr>
              <w:t>Вводный инструктаж по технике безопасности в кабинете физики.</w:t>
            </w:r>
          </w:p>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Повторение основных понятий и уравнений кинематики прямолинейного движения.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Знать/понимать </w:t>
            </w:r>
            <w:r w:rsidRPr="002C0632">
              <w:rPr>
                <w:rFonts w:ascii="Times New Roman" w:hAnsi="Times New Roman" w:cs="Times New Roman"/>
                <w:color w:val="000000" w:themeColor="text1"/>
              </w:rPr>
              <w:t>физический смысл равномерного и равнопеременного движения, перемещения, скорости и ускорения.</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hAnsi="Times New Roman" w:cs="Times New Roman"/>
                <w:color w:val="000000" w:themeColor="text1"/>
              </w:rPr>
              <w:t>по теме «Основы кинематики»</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Конспект урока</w:t>
            </w:r>
          </w:p>
        </w:tc>
      </w:tr>
      <w:tr w:rsidR="002C0632" w:rsidRPr="002C0632" w:rsidTr="006B0E27">
        <w:trPr>
          <w:trHeight w:val="981"/>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2</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Повторение законов динамики Ньютона</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Знать/понимать </w:t>
            </w:r>
            <w:r w:rsidRPr="002C0632">
              <w:rPr>
                <w:rFonts w:ascii="Times New Roman" w:hAnsi="Times New Roman" w:cs="Times New Roman"/>
                <w:color w:val="000000" w:themeColor="text1"/>
              </w:rPr>
              <w:t>физический смысл законов Ньютона.</w:t>
            </w:r>
          </w:p>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применять полученные знания при решении задач</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Конспект урока</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3</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Импульс силы. Импульс тела. Закон сохранения импульса. Реактивное движение</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реактивного движения, 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Знать/понимать </w:t>
            </w:r>
            <w:r w:rsidRPr="002C0632">
              <w:rPr>
                <w:rFonts w:ascii="Times New Roman" w:hAnsi="Times New Roman" w:cs="Times New Roman"/>
                <w:color w:val="000000" w:themeColor="text1"/>
              </w:rPr>
              <w:t>смысл физических величин: импульс тела, импульс силы.</w:t>
            </w:r>
          </w:p>
          <w:p w:rsidR="006B0E27" w:rsidRPr="002C0632" w:rsidRDefault="006B0E27" w:rsidP="006B0E27">
            <w:pPr>
              <w:autoSpaceDE w:val="0"/>
              <w:autoSpaceDN w:val="0"/>
              <w:adjustRightInd w:val="0"/>
              <w:spacing w:after="0" w:line="240" w:lineRule="auto"/>
              <w:jc w:val="both"/>
              <w:rPr>
                <w:rFonts w:ascii="Times New Roman" w:hAnsi="Times New Roman" w:cs="Times New Roman"/>
                <w:b/>
                <w:bCs/>
                <w:color w:val="000000" w:themeColor="text1"/>
                <w:spacing w:val="-4"/>
              </w:rPr>
            </w:pPr>
            <w:r w:rsidRPr="002C0632">
              <w:rPr>
                <w:rFonts w:ascii="Times New Roman" w:hAnsi="Times New Roman" w:cs="Times New Roman"/>
                <w:b/>
                <w:bCs/>
                <w:color w:val="000000" w:themeColor="text1"/>
              </w:rPr>
              <w:lastRenderedPageBreak/>
              <w:t>Уметь</w:t>
            </w:r>
            <w:r w:rsidRPr="002C0632">
              <w:rPr>
                <w:rFonts w:ascii="Times New Roman" w:hAnsi="Times New Roman" w:cs="Times New Roman"/>
                <w:color w:val="000000" w:themeColor="text1"/>
              </w:rPr>
              <w:t xml:space="preserve"> объяснять взаимодействие тел, используя закон сохранения импульса.</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Применять закон сохранения импульса для расчёта результатов взаимодействия тел</w:t>
            </w:r>
          </w:p>
        </w:tc>
        <w:tc>
          <w:tcPr>
            <w:tcW w:w="1495"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Конспект урока</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lastRenderedPageBreak/>
              <w:t>4</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Решение задач на применение закона сохранения импульса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rPr>
              <w:t xml:space="preserve">Знать/понимать </w:t>
            </w:r>
            <w:r w:rsidRPr="002C0632">
              <w:rPr>
                <w:rFonts w:ascii="Times New Roman" w:hAnsi="Times New Roman" w:cs="Times New Roman"/>
                <w:color w:val="000000" w:themeColor="text1"/>
              </w:rPr>
              <w:t xml:space="preserve">физический смысл закона сохранения импульса. </w:t>
            </w:r>
            <w:r w:rsidRPr="002C0632">
              <w:rPr>
                <w:rFonts w:ascii="Times New Roman" w:hAnsi="Times New Roman" w:cs="Times New Roman"/>
                <w:b/>
                <w:bCs/>
                <w:color w:val="000000" w:themeColor="text1"/>
                <w:spacing w:val="-4"/>
              </w:rPr>
              <w:t xml:space="preserve"> Уметь </w:t>
            </w:r>
            <w:r w:rsidRPr="002C0632">
              <w:rPr>
                <w:rFonts w:ascii="Times New Roman" w:hAnsi="Times New Roman" w:cs="Times New Roman"/>
                <w:color w:val="000000" w:themeColor="text1"/>
                <w:spacing w:val="-4"/>
              </w:rPr>
              <w:t>применять полученные знания при решении задач</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Конспект урока</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5</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5</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Движение тела, брошенного вертикально вверх.</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spacing w:val="-4"/>
              </w:rPr>
              <w:t xml:space="preserve">применять знания при решении задач </w:t>
            </w:r>
            <w:r w:rsidRPr="002C0632">
              <w:rPr>
                <w:rFonts w:ascii="Times New Roman" w:hAnsi="Times New Roman" w:cs="Times New Roman"/>
                <w:color w:val="000000" w:themeColor="text1"/>
              </w:rPr>
              <w:t>на движение тела, брошенного вертикально вверх</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1</w:t>
            </w:r>
          </w:p>
        </w:tc>
      </w:tr>
      <w:tr w:rsidR="002C0632" w:rsidRPr="002C0632" w:rsidTr="006B0E27">
        <w:trPr>
          <w:trHeight w:val="827"/>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6</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6</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Движение тела, брошенного горизонтально.</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 демонстрация движения тела, брошенного горизонтально.</w:t>
            </w:r>
          </w:p>
        </w:tc>
        <w:tc>
          <w:tcPr>
            <w:tcW w:w="2901"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spacing w:val="-4"/>
              </w:rPr>
              <w:t xml:space="preserve">применять знания при решении задач </w:t>
            </w:r>
            <w:r w:rsidRPr="002C0632">
              <w:rPr>
                <w:rFonts w:ascii="Times New Roman" w:hAnsi="Times New Roman" w:cs="Times New Roman"/>
                <w:color w:val="000000" w:themeColor="text1"/>
              </w:rPr>
              <w:t>на движение тела, брошенного горизонтально</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2</w:t>
            </w:r>
          </w:p>
        </w:tc>
      </w:tr>
      <w:tr w:rsidR="002C0632" w:rsidRPr="002C0632" w:rsidTr="006B0E27">
        <w:trPr>
          <w:trHeight w:val="827"/>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7</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7</w:t>
            </w:r>
          </w:p>
        </w:tc>
        <w:tc>
          <w:tcPr>
            <w:tcW w:w="900" w:type="dxa"/>
          </w:tcPr>
          <w:p w:rsidR="006B0E27" w:rsidRPr="002C0632" w:rsidRDefault="006B0E27" w:rsidP="006B0E27">
            <w:pPr>
              <w:spacing w:after="0" w:line="240" w:lineRule="auto"/>
              <w:jc w:val="center"/>
              <w:rPr>
                <w:rFonts w:ascii="Times New Roman" w:hAnsi="Times New Roman" w:cs="Times New Roman"/>
                <w:b/>
                <w:bCs/>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Движение тела, брошенного под углом к горизонту.</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 тела, брошенного под углом к горизонту.</w:t>
            </w:r>
          </w:p>
        </w:tc>
        <w:tc>
          <w:tcPr>
            <w:tcW w:w="2901"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spacing w:val="-4"/>
              </w:rPr>
              <w:t xml:space="preserve">применять знания при решении задач </w:t>
            </w:r>
            <w:r w:rsidRPr="002C0632">
              <w:rPr>
                <w:rFonts w:ascii="Times New Roman" w:hAnsi="Times New Roman" w:cs="Times New Roman"/>
                <w:color w:val="000000" w:themeColor="text1"/>
              </w:rPr>
              <w:t>на движение тела, брошенного под углом к горизонту</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3</w:t>
            </w:r>
          </w:p>
        </w:tc>
      </w:tr>
      <w:tr w:rsidR="002C0632" w:rsidRPr="002C0632" w:rsidTr="006B0E27">
        <w:trPr>
          <w:trHeight w:val="3139"/>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8</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8</w:t>
            </w:r>
          </w:p>
        </w:tc>
        <w:tc>
          <w:tcPr>
            <w:tcW w:w="900" w:type="dxa"/>
          </w:tcPr>
          <w:p w:rsidR="006B0E27" w:rsidRPr="002C0632" w:rsidRDefault="006B0E27" w:rsidP="006B0E27">
            <w:pPr>
              <w:spacing w:after="0" w:line="240" w:lineRule="auto"/>
              <w:jc w:val="center"/>
              <w:rPr>
                <w:rFonts w:ascii="Times New Roman" w:hAnsi="Times New Roman" w:cs="Times New Roman"/>
                <w:b/>
                <w:bCs/>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Движение тела по окружности. Период и частота.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 демонстрация направления скорости при равномерном движении по окружности</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смысл понятий: центростремительное ускорение, период и частота обращения.</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Уметь</w:t>
            </w:r>
            <w:r w:rsidRPr="002C0632">
              <w:rPr>
                <w:rFonts w:ascii="Times New Roman" w:hAnsi="Times New Roman" w:cs="Times New Roman"/>
                <w:color w:val="000000" w:themeColor="text1"/>
              </w:rPr>
              <w:t xml:space="preserve"> определять направление и величину скорости и ускорения, период и частоту обращения при равномерном движении по окружности</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4, 5</w:t>
            </w:r>
          </w:p>
        </w:tc>
      </w:tr>
      <w:tr w:rsidR="002C0632" w:rsidRPr="002C0632" w:rsidTr="006B0E27">
        <w:trPr>
          <w:trHeight w:val="536"/>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lastRenderedPageBreak/>
              <w:t>9</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9</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Лабораторная работа №1</w:t>
            </w:r>
            <w:r w:rsidRPr="002C0632">
              <w:rPr>
                <w:rFonts w:ascii="Times New Roman" w:hAnsi="Times New Roman" w:cs="Times New Roman"/>
                <w:color w:val="000000" w:themeColor="text1"/>
              </w:rPr>
              <w:t xml:space="preserve"> «Изучение движения тел по окружности». ТБ</w:t>
            </w:r>
          </w:p>
          <w:p w:rsidR="006B0E27" w:rsidRPr="002C0632" w:rsidRDefault="006B0E27" w:rsidP="006B0E27">
            <w:pPr>
              <w:spacing w:after="0" w:line="240" w:lineRule="auto"/>
              <w:jc w:val="both"/>
              <w:rPr>
                <w:rFonts w:ascii="Times New Roman" w:hAnsi="Times New Roman" w:cs="Times New Roman"/>
                <w:b/>
                <w:bCs/>
                <w:color w:val="000000" w:themeColor="text1"/>
              </w:rPr>
            </w:pP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Лабораторное оборудование: штатив, шарик на нити, лист бумаги, циркуль, ученическая линейка, секундомер.</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смысл понятий: центростремительное ускорение, период обращения.</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(промежуток времени, период обращения, ускорение, линейная скорость).</w:t>
            </w:r>
          </w:p>
        </w:tc>
        <w:tc>
          <w:tcPr>
            <w:tcW w:w="1495"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4, 5</w:t>
            </w:r>
          </w:p>
        </w:tc>
      </w:tr>
      <w:tr w:rsidR="002C0632" w:rsidRPr="002C0632" w:rsidTr="006B0E27">
        <w:trPr>
          <w:trHeight w:val="1321"/>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10</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10</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Закон всемирного тяготения.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r w:rsidRPr="002C0632">
              <w:rPr>
                <w:rFonts w:ascii="Times New Roman" w:hAnsi="Times New Roman" w:cs="Times New Roman"/>
                <w:color w:val="000000" w:themeColor="text1"/>
              </w:rPr>
              <w:t xml:space="preserve"> смысл понятия  «всемирное тяготение».</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закон всемирного тяготения при решении задач</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физических явлений на основе закона всемирного тяготения</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6</w:t>
            </w:r>
          </w:p>
        </w:tc>
      </w:tr>
      <w:tr w:rsidR="002C0632" w:rsidRPr="002C0632" w:rsidTr="006B0E27">
        <w:trPr>
          <w:trHeight w:val="1534"/>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11</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11</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Движение искусственных спутников Земли. Гравитация и Вселенная.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r w:rsidRPr="002C0632">
              <w:rPr>
                <w:rFonts w:ascii="Times New Roman" w:hAnsi="Times New Roman" w:cs="Times New Roman"/>
                <w:color w:val="000000" w:themeColor="text1"/>
              </w:rPr>
              <w:t xml:space="preserve"> смысл понятий: искусственный спутник Земли, первая космическая скорость.</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закон всемирного тяготения при решении задач</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физических явлений на основе закона всемирного тяготения</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7, 8</w:t>
            </w:r>
          </w:p>
        </w:tc>
      </w:tr>
      <w:tr w:rsidR="002C0632" w:rsidRPr="002C0632" w:rsidTr="006B0E27">
        <w:trPr>
          <w:trHeight w:val="1062"/>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12</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12</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Решение задач по теме «Движение тел вблизи поверхности Земли и гравитация».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Уметь</w:t>
            </w:r>
            <w:r w:rsidRPr="002C0632">
              <w:rPr>
                <w:rFonts w:ascii="Times New Roman" w:hAnsi="Times New Roman" w:cs="Times New Roman"/>
                <w:color w:val="000000" w:themeColor="text1"/>
                <w:spacing w:val="-4"/>
              </w:rPr>
              <w:t>применять закон всемирного тяготения при решении задач</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7, 8</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13</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13</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Контрольная работа №1 </w:t>
            </w:r>
            <w:r w:rsidRPr="002C0632">
              <w:rPr>
                <w:rFonts w:ascii="Times New Roman" w:hAnsi="Times New Roman" w:cs="Times New Roman"/>
                <w:color w:val="000000" w:themeColor="text1"/>
              </w:rPr>
              <w:t xml:space="preserve">по теме «Движение тел вблизи </w:t>
            </w:r>
            <w:r w:rsidRPr="002C0632">
              <w:rPr>
                <w:rFonts w:ascii="Times New Roman" w:hAnsi="Times New Roman" w:cs="Times New Roman"/>
                <w:color w:val="000000" w:themeColor="text1"/>
              </w:rPr>
              <w:lastRenderedPageBreak/>
              <w:t>поверхности Земли и гравитация».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spacing w:val="-4"/>
              </w:rPr>
              <w:lastRenderedPageBreak/>
              <w:t xml:space="preserve">Контрольно-измерительные материалы </w:t>
            </w:r>
            <w:r w:rsidRPr="002C0632">
              <w:rPr>
                <w:rFonts w:ascii="Times New Roman" w:hAnsi="Times New Roman" w:cs="Times New Roman"/>
                <w:color w:val="000000" w:themeColor="text1"/>
              </w:rPr>
              <w:t xml:space="preserve">по </w:t>
            </w:r>
            <w:r w:rsidRPr="002C0632">
              <w:rPr>
                <w:rFonts w:ascii="Times New Roman" w:hAnsi="Times New Roman" w:cs="Times New Roman"/>
                <w:color w:val="000000" w:themeColor="text1"/>
              </w:rPr>
              <w:lastRenderedPageBreak/>
              <w:t>теме«Движение тел вблизи поверхности Земли и гравитация»</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lastRenderedPageBreak/>
              <w:t>Уметь</w:t>
            </w:r>
            <w:r w:rsidRPr="002C0632">
              <w:rPr>
                <w:rFonts w:ascii="Times New Roman" w:hAnsi="Times New Roman" w:cs="Times New Roman"/>
                <w:color w:val="000000" w:themeColor="text1"/>
                <w:spacing w:val="-4"/>
              </w:rPr>
              <w:t xml:space="preserve"> применять полученные знания при </w:t>
            </w:r>
            <w:r w:rsidRPr="002C0632">
              <w:rPr>
                <w:rFonts w:ascii="Times New Roman" w:hAnsi="Times New Roman" w:cs="Times New Roman"/>
                <w:color w:val="000000" w:themeColor="text1"/>
                <w:spacing w:val="-4"/>
              </w:rPr>
              <w:lastRenderedPageBreak/>
              <w:t xml:space="preserve">решении задач </w:t>
            </w:r>
            <w:r w:rsidRPr="002C0632">
              <w:rPr>
                <w:rFonts w:ascii="Times New Roman" w:hAnsi="Times New Roman" w:cs="Times New Roman"/>
                <w:color w:val="000000" w:themeColor="text1"/>
              </w:rPr>
              <w:t>по теме «Движение тел вблизи поверхности Земли и гравитация».</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xml:space="preserve">Решение задач различного типа и </w:t>
            </w:r>
            <w:r w:rsidRPr="002C0632">
              <w:rPr>
                <w:rFonts w:ascii="Times New Roman" w:hAnsi="Times New Roman" w:cs="Times New Roman"/>
                <w:color w:val="000000" w:themeColor="text1"/>
              </w:rPr>
              <w:lastRenderedPageBreak/>
              <w:t xml:space="preserve">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lastRenderedPageBreak/>
              <w:t>повт</w:t>
            </w:r>
            <w:proofErr w:type="spellEnd"/>
            <w:r w:rsidRPr="002C0632">
              <w:rPr>
                <w:rFonts w:ascii="Times New Roman" w:hAnsi="Times New Roman" w:cs="Times New Roman"/>
                <w:color w:val="000000" w:themeColor="text1"/>
              </w:rPr>
              <w:t>. § 1-8</w:t>
            </w:r>
          </w:p>
        </w:tc>
      </w:tr>
      <w:tr w:rsidR="002C0632" w:rsidRPr="002C0632" w:rsidTr="006B0E27">
        <w:trPr>
          <w:trHeight w:val="452"/>
          <w:jc w:val="center"/>
        </w:trPr>
        <w:tc>
          <w:tcPr>
            <w:tcW w:w="14821" w:type="dxa"/>
            <w:gridSpan w:val="8"/>
          </w:tcPr>
          <w:p w:rsidR="006B0E27" w:rsidRPr="002C0632" w:rsidRDefault="006B0E27" w:rsidP="006B0E27">
            <w:pPr>
              <w:spacing w:after="0"/>
              <w:jc w:val="center"/>
              <w:rPr>
                <w:rFonts w:ascii="Times New Roman" w:hAnsi="Times New Roman" w:cs="Times New Roman"/>
                <w:color w:val="000000" w:themeColor="text1"/>
              </w:rPr>
            </w:pPr>
            <w:r w:rsidRPr="002C0632">
              <w:rPr>
                <w:rFonts w:ascii="Times New Roman" w:hAnsi="Times New Roman" w:cs="Times New Roman"/>
                <w:b/>
                <w:bCs/>
                <w:color w:val="000000" w:themeColor="text1"/>
                <w:sz w:val="24"/>
                <w:szCs w:val="24"/>
              </w:rPr>
              <w:lastRenderedPageBreak/>
              <w:t>МЕХАНИЧЕСКИЕ КОЛЕБАНИЯ И ВОЛНЫ (6 часов)</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14</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Механические колебания. Маятник. Характеристики колебательного движения.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механических колебаний</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физический смысл понятий: амплитуда, период и частота колебаний.</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определять основные характеристики колебательного движения.  </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Описание колебательных систем и определение основных характеристик колебаний.  </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9, 10</w:t>
            </w:r>
          </w:p>
        </w:tc>
      </w:tr>
      <w:tr w:rsidR="002C0632" w:rsidRPr="002C0632" w:rsidTr="006B0E27">
        <w:trPr>
          <w:trHeight w:val="565"/>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15</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 xml:space="preserve">Период колебаний математического маятника. </w:t>
            </w:r>
            <w:r w:rsidRPr="002C0632">
              <w:rPr>
                <w:rFonts w:ascii="Times New Roman" w:hAnsi="Times New Roman" w:cs="Times New Roman"/>
                <w:b/>
                <w:bCs/>
                <w:color w:val="000000" w:themeColor="text1"/>
              </w:rPr>
              <w:t>Лабораторная работа №2</w:t>
            </w:r>
            <w:r w:rsidRPr="002C0632">
              <w:rPr>
                <w:rFonts w:ascii="Times New Roman" w:hAnsi="Times New Roman" w:cs="Times New Roman"/>
                <w:color w:val="000000" w:themeColor="text1"/>
              </w:rPr>
              <w:t xml:space="preserve"> «Изучение колебаний нитяного маятника». ТБ</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Лабораторное оборудование: штатив, шарик на нити, измерительная лента, секундомер.</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roofErr w:type="gramStart"/>
            <w:r w:rsidRPr="002C0632">
              <w:rPr>
                <w:rFonts w:ascii="Times New Roman" w:hAnsi="Times New Roman" w:cs="Times New Roman"/>
                <w:color w:val="000000" w:themeColor="text1"/>
              </w:rPr>
              <w:t>физический</w:t>
            </w:r>
            <w:proofErr w:type="gramEnd"/>
            <w:r w:rsidRPr="002C0632">
              <w:rPr>
                <w:rFonts w:ascii="Times New Roman" w:hAnsi="Times New Roman" w:cs="Times New Roman"/>
                <w:color w:val="000000" w:themeColor="text1"/>
              </w:rPr>
              <w:t xml:space="preserve"> смысл понятий: период колебаний математического маятника..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(промежуток времени, длина нити, период и частота колебаний).</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11</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16</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pacing w:after="0" w:line="240" w:lineRule="auto"/>
              <w:rPr>
                <w:rFonts w:ascii="Times New Roman" w:hAnsi="Times New Roman" w:cs="Times New Roman"/>
                <w:b/>
                <w:bCs/>
                <w:color w:val="000000" w:themeColor="text1"/>
              </w:rPr>
            </w:pPr>
            <w:r w:rsidRPr="002C0632">
              <w:rPr>
                <w:rFonts w:ascii="Times New Roman" w:hAnsi="Times New Roman" w:cs="Times New Roman"/>
                <w:color w:val="000000" w:themeColor="text1"/>
              </w:rPr>
              <w:t>Гармонические колебания. Затухающие колебания. Вынужденные колебания. Резонанс.</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различных видов колебаний, резонанса.</w:t>
            </w:r>
          </w:p>
        </w:tc>
        <w:tc>
          <w:tcPr>
            <w:tcW w:w="2901"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r w:rsidRPr="002C0632">
              <w:rPr>
                <w:rFonts w:ascii="Times New Roman" w:hAnsi="Times New Roman" w:cs="Times New Roman"/>
                <w:color w:val="000000" w:themeColor="text1"/>
              </w:rPr>
              <w:t xml:space="preserve"> смысл понятий: гармоническое колебание, затухающее колебание, вынужденное колебание, условие резонанса.</w:t>
            </w:r>
          </w:p>
          <w:p w:rsidR="006B0E27" w:rsidRPr="002C0632" w:rsidRDefault="006B0E27" w:rsidP="006B0E27">
            <w:pPr>
              <w:spacing w:after="0" w:line="240" w:lineRule="auto"/>
              <w:rPr>
                <w:color w:val="000000" w:themeColor="text1"/>
              </w:rPr>
            </w:pPr>
            <w:r w:rsidRPr="002C0632">
              <w:rPr>
                <w:rFonts w:ascii="Times New Roman" w:hAnsi="Times New Roman" w:cs="Times New Roman"/>
                <w:b/>
                <w:bCs/>
                <w:color w:val="000000" w:themeColor="text1"/>
              </w:rPr>
              <w:lastRenderedPageBreak/>
              <w:t>Уметь</w:t>
            </w:r>
            <w:r w:rsidRPr="002C0632">
              <w:rPr>
                <w:rFonts w:ascii="Times New Roman" w:hAnsi="Times New Roman" w:cs="Times New Roman"/>
                <w:color w:val="000000" w:themeColor="text1"/>
              </w:rPr>
              <w:t xml:space="preserve"> различать виды колебаний.</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Объяснение условий возникновения различных видов  колебаний.</w:t>
            </w: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12, 13</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lastRenderedPageBreak/>
              <w:t>17</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Лабораторная работа №3</w:t>
            </w:r>
            <w:r w:rsidRPr="002C0632">
              <w:rPr>
                <w:rFonts w:ascii="Times New Roman" w:hAnsi="Times New Roman" w:cs="Times New Roman"/>
                <w:color w:val="000000" w:themeColor="text1"/>
              </w:rPr>
              <w:t xml:space="preserve"> «Изучение колебаний пружинного маятника». ТБ</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Лабораторное оборудование: штатив, пружина, набор грузов, ученическая линейка, секундомер.</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roofErr w:type="gramStart"/>
            <w:r w:rsidRPr="002C0632">
              <w:rPr>
                <w:rFonts w:ascii="Times New Roman" w:hAnsi="Times New Roman" w:cs="Times New Roman"/>
                <w:color w:val="000000" w:themeColor="text1"/>
              </w:rPr>
              <w:t>физический</w:t>
            </w:r>
            <w:proofErr w:type="gramEnd"/>
            <w:r w:rsidRPr="002C0632">
              <w:rPr>
                <w:rFonts w:ascii="Times New Roman" w:hAnsi="Times New Roman" w:cs="Times New Roman"/>
                <w:color w:val="000000" w:themeColor="text1"/>
              </w:rPr>
              <w:t xml:space="preserve"> смысл понятий: период колебаний пружинного маятника..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(промежуток времени, удлинение пружины, период и частота колебаний).</w:t>
            </w: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9-13</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18</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Волновые явления. Длина волны. Скорость распространения волн.</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механических волн, мультимедийное сопровождение</w:t>
            </w:r>
          </w:p>
        </w:tc>
        <w:tc>
          <w:tcPr>
            <w:tcW w:w="2901"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r w:rsidRPr="002C0632">
              <w:rPr>
                <w:rFonts w:ascii="Times New Roman" w:hAnsi="Times New Roman" w:cs="Times New Roman"/>
                <w:color w:val="000000" w:themeColor="text1"/>
              </w:rPr>
              <w:t xml:space="preserve"> смысл понятий: волна, длина волны и скорость волны.</w:t>
            </w:r>
          </w:p>
          <w:p w:rsidR="006B0E27" w:rsidRPr="002C0632" w:rsidRDefault="006B0E27" w:rsidP="006B0E27">
            <w:pPr>
              <w:spacing w:after="0" w:line="240" w:lineRule="auto"/>
              <w:rPr>
                <w:color w:val="000000" w:themeColor="text1"/>
              </w:rPr>
            </w:pPr>
            <w:r w:rsidRPr="002C0632">
              <w:rPr>
                <w:rFonts w:ascii="Times New Roman" w:hAnsi="Times New Roman" w:cs="Times New Roman"/>
                <w:b/>
                <w:bCs/>
                <w:color w:val="000000" w:themeColor="text1"/>
              </w:rPr>
              <w:t>Уметь</w:t>
            </w:r>
            <w:r w:rsidRPr="002C0632">
              <w:rPr>
                <w:rFonts w:ascii="Times New Roman" w:hAnsi="Times New Roman" w:cs="Times New Roman"/>
                <w:color w:val="000000" w:themeColor="text1"/>
              </w:rPr>
              <w:t xml:space="preserve"> различать виды волн.</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Уметь формулировать вывод о зависимости физических величин. Решение задач различного типа и уровня сложности.  </w:t>
            </w:r>
          </w:p>
          <w:p w:rsidR="006B0E27" w:rsidRPr="002C0632" w:rsidRDefault="006B0E27" w:rsidP="006B0E27">
            <w:pPr>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14, 15</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19</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Контрольная работа №2</w:t>
            </w:r>
            <w:r w:rsidRPr="002C0632">
              <w:rPr>
                <w:rFonts w:ascii="Times New Roman" w:hAnsi="Times New Roman" w:cs="Times New Roman"/>
                <w:color w:val="000000" w:themeColor="text1"/>
              </w:rPr>
              <w:t xml:space="preserve"> по теме «Механические колебания и волны».</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spacing w:val="-4"/>
              </w:rPr>
              <w:t xml:space="preserve">Контрольно-измерительные материалы </w:t>
            </w:r>
            <w:r w:rsidRPr="002C0632">
              <w:rPr>
                <w:rFonts w:ascii="Times New Roman" w:hAnsi="Times New Roman" w:cs="Times New Roman"/>
                <w:color w:val="000000" w:themeColor="text1"/>
              </w:rPr>
              <w:t>по теме«Механические колебания и волны»</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hAnsi="Times New Roman" w:cs="Times New Roman"/>
                <w:color w:val="000000" w:themeColor="text1"/>
              </w:rPr>
              <w:t>по теме «Механические колебания и волны».</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9-15</w:t>
            </w:r>
          </w:p>
        </w:tc>
      </w:tr>
      <w:tr w:rsidR="002C0632" w:rsidRPr="002C0632" w:rsidTr="006B0E27">
        <w:trPr>
          <w:jc w:val="center"/>
        </w:trPr>
        <w:tc>
          <w:tcPr>
            <w:tcW w:w="14821" w:type="dxa"/>
            <w:gridSpan w:val="8"/>
          </w:tcPr>
          <w:p w:rsidR="006B0E27" w:rsidRPr="002C0632" w:rsidRDefault="006B0E27" w:rsidP="006B0E27">
            <w:pPr>
              <w:spacing w:after="0"/>
              <w:jc w:val="center"/>
              <w:rPr>
                <w:rFonts w:ascii="Times New Roman" w:hAnsi="Times New Roman" w:cs="Times New Roman"/>
                <w:color w:val="000000" w:themeColor="text1"/>
              </w:rPr>
            </w:pPr>
            <w:r w:rsidRPr="002C0632">
              <w:rPr>
                <w:rFonts w:ascii="Times New Roman" w:hAnsi="Times New Roman" w:cs="Times New Roman"/>
                <w:b/>
                <w:bCs/>
                <w:color w:val="000000" w:themeColor="text1"/>
                <w:sz w:val="24"/>
                <w:szCs w:val="24"/>
              </w:rPr>
              <w:t>ЗВУК (4 часа)</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20</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Звуковые колебания. Источники звука. Звуковые волны. Скорость звука.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spacing w:val="-4"/>
              </w:rPr>
              <w:t xml:space="preserve">Демонстрация условий распространения звука, </w:t>
            </w:r>
            <w:r w:rsidRPr="002C0632">
              <w:rPr>
                <w:rFonts w:ascii="Times New Roman" w:hAnsi="Times New Roman" w:cs="Times New Roman"/>
                <w:color w:val="000000" w:themeColor="text1"/>
              </w:rPr>
              <w:t>справочная литература</w:t>
            </w:r>
          </w:p>
        </w:tc>
        <w:tc>
          <w:tcPr>
            <w:tcW w:w="2901"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r w:rsidRPr="002C0632">
              <w:rPr>
                <w:rFonts w:ascii="Times New Roman" w:hAnsi="Times New Roman" w:cs="Times New Roman"/>
                <w:color w:val="000000" w:themeColor="text1"/>
              </w:rPr>
              <w:t xml:space="preserve"> смысл понятий: звук и скорость звука.</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16, 17</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lastRenderedPageBreak/>
              <w:t>21</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Громкость звука. Высота и тембр звука.</w:t>
            </w:r>
          </w:p>
        </w:tc>
        <w:tc>
          <w:tcPr>
            <w:tcW w:w="2852" w:type="dxa"/>
          </w:tcPr>
          <w:p w:rsidR="006B0E27" w:rsidRPr="002C0632" w:rsidRDefault="006B0E27" w:rsidP="006B0E27">
            <w:pPr>
              <w:autoSpaceDE w:val="0"/>
              <w:autoSpaceDN w:val="0"/>
              <w:adjustRightInd w:val="0"/>
              <w:spacing w:after="0" w:line="240" w:lineRule="auto"/>
              <w:ind w:left="-57" w:right="-57"/>
              <w:jc w:val="both"/>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камертона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физический смысл понятий: громкость звука, высота и тембр звука.</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Описание и объяснение зависимости характеристик звука (громкости, тембра, высоты) от параметров волны.</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18</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22</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Отражение звука. Эхо. Резонанс в акустике.</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 xml:space="preserve">Демонстрация отражения звука и акустического резонанса </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Уметь</w:t>
            </w:r>
            <w:r w:rsidRPr="002C0632">
              <w:rPr>
                <w:rFonts w:ascii="Times New Roman" w:hAnsi="Times New Roman" w:cs="Times New Roman"/>
                <w:color w:val="000000" w:themeColor="text1"/>
              </w:rPr>
              <w:t xml:space="preserve"> объяснять свойства звуковых волн.</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Объяснение наблюдаемых явлений</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19, 20</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23</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sz w:val="24"/>
                <w:szCs w:val="24"/>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Обобщающий урок по теме «Звук». Ультразвук и инфразвук в природе и технике.</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w:t>
            </w:r>
            <w:r w:rsidRPr="002C0632">
              <w:rPr>
                <w:rFonts w:ascii="Times New Roman" w:hAnsi="Times New Roman" w:cs="Times New Roman"/>
                <w:color w:val="000000" w:themeColor="text1"/>
              </w:rPr>
              <w:t>по теме «Звук»</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наблюдаемых явлений, выполнение творческих заданий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xml:space="preserve">§ 21, </w:t>
            </w: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16-20</w:t>
            </w:r>
          </w:p>
        </w:tc>
      </w:tr>
      <w:tr w:rsidR="002C0632" w:rsidRPr="002C0632" w:rsidTr="006B0E27">
        <w:trPr>
          <w:jc w:val="center"/>
        </w:trPr>
        <w:tc>
          <w:tcPr>
            <w:tcW w:w="14821" w:type="dxa"/>
            <w:gridSpan w:val="8"/>
          </w:tcPr>
          <w:p w:rsidR="006B0E27" w:rsidRPr="002C0632" w:rsidRDefault="006B0E27" w:rsidP="006B0E27">
            <w:pPr>
              <w:spacing w:after="0"/>
              <w:jc w:val="center"/>
              <w:rPr>
                <w:rFonts w:ascii="Times New Roman" w:hAnsi="Times New Roman" w:cs="Times New Roman"/>
                <w:color w:val="000000" w:themeColor="text1"/>
              </w:rPr>
            </w:pPr>
            <w:r w:rsidRPr="002C0632">
              <w:rPr>
                <w:rFonts w:ascii="Times New Roman" w:hAnsi="Times New Roman" w:cs="Times New Roman"/>
                <w:b/>
                <w:bCs/>
                <w:color w:val="000000" w:themeColor="text1"/>
                <w:sz w:val="24"/>
                <w:szCs w:val="24"/>
              </w:rPr>
              <w:t>ЭЛЕКТРОМАГНИТНЫЕ КОЛЕБАНИЯ И ВОЛНЫ (8 часов)</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24</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Индукция магнитного поля.</w:t>
            </w:r>
          </w:p>
          <w:p w:rsidR="006B0E27" w:rsidRPr="002C0632" w:rsidRDefault="006B0E27" w:rsidP="006B0E27">
            <w:pPr>
              <w:spacing w:after="0" w:line="240" w:lineRule="auto"/>
              <w:ind w:right="-79"/>
              <w:jc w:val="both"/>
              <w:rPr>
                <w:rFonts w:ascii="Times New Roman" w:hAnsi="Times New Roman" w:cs="Times New Roman"/>
                <w:color w:val="000000" w:themeColor="text1"/>
              </w:rPr>
            </w:pP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смысл понятия «индукция магнитного поля».</w:t>
            </w:r>
          </w:p>
        </w:tc>
        <w:tc>
          <w:tcPr>
            <w:tcW w:w="2567"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Применение правила буравчика для определения направления линий магнитной индукции.</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22</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25</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Однородное магнитное поле. Магнитный поток.</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смысл понятий: однородное магнитное поле и магнитный поток.</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Объяснение условий изменения магнитного потока.</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23</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26</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Электромагнитная индукция.</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электромагнитной индукции</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Знать/понимать</w:t>
            </w:r>
            <w:r w:rsidRPr="002C0632">
              <w:rPr>
                <w:rFonts w:ascii="Times New Roman" w:hAnsi="Times New Roman" w:cs="Times New Roman"/>
                <w:color w:val="000000" w:themeColor="text1"/>
                <w:spacing w:val="-4"/>
              </w:rPr>
              <w:t xml:space="preserve"> физический смысл явления электромагнитной индукции.</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правило Ленца.</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Применение правила Ленца для определения направления индукционного тока в различных ситуациях.</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24</w:t>
            </w:r>
          </w:p>
        </w:tc>
      </w:tr>
      <w:tr w:rsidR="002C0632" w:rsidRPr="002C0632" w:rsidTr="006B0E27">
        <w:trPr>
          <w:trHeight w:val="824"/>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27</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Лабораторная работа №4</w:t>
            </w:r>
            <w:r w:rsidRPr="002C0632">
              <w:rPr>
                <w:rFonts w:ascii="Times New Roman" w:hAnsi="Times New Roman" w:cs="Times New Roman"/>
                <w:color w:val="000000" w:themeColor="text1"/>
              </w:rPr>
              <w:t xml:space="preserve"> «Наблюдение явления электромагнитной индукции». </w:t>
            </w:r>
            <w:r w:rsidRPr="002C0632">
              <w:rPr>
                <w:rFonts w:ascii="Times New Roman" w:hAnsi="Times New Roman" w:cs="Times New Roman"/>
                <w:color w:val="000000" w:themeColor="text1"/>
              </w:rPr>
              <w:lastRenderedPageBreak/>
              <w:t>ТБ</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xml:space="preserve">Лабораторное оборудование: две катушки с сердечниками, миллиамперметр, </w:t>
            </w:r>
            <w:r w:rsidRPr="002C0632">
              <w:rPr>
                <w:rFonts w:ascii="Times New Roman" w:hAnsi="Times New Roman" w:cs="Times New Roman"/>
                <w:color w:val="000000" w:themeColor="text1"/>
              </w:rPr>
              <w:lastRenderedPageBreak/>
              <w:t>дугообразный магнит, ключ, реостат, источник питания, соединительные провода.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lastRenderedPageBreak/>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физический смысл понятия «электромагнитная индукция».</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lastRenderedPageBreak/>
              <w:t xml:space="preserve">Уметь </w:t>
            </w:r>
            <w:r w:rsidRPr="002C0632">
              <w:rPr>
                <w:rFonts w:ascii="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xml:space="preserve">Конструирование экспериментальной установки, выбор порядка проведения </w:t>
            </w:r>
            <w:r w:rsidRPr="002C0632">
              <w:rPr>
                <w:rFonts w:ascii="Times New Roman" w:hAnsi="Times New Roman" w:cs="Times New Roman"/>
                <w:color w:val="000000" w:themeColor="text1"/>
              </w:rPr>
              <w:lastRenderedPageBreak/>
              <w:t xml:space="preserve">опыта в соответствии с предложенной гипотезой.  </w:t>
            </w: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lastRenderedPageBreak/>
              <w:t>повт</w:t>
            </w:r>
            <w:proofErr w:type="spellEnd"/>
            <w:r w:rsidRPr="002C0632">
              <w:rPr>
                <w:rFonts w:ascii="Times New Roman" w:hAnsi="Times New Roman" w:cs="Times New Roman"/>
                <w:color w:val="000000" w:themeColor="text1"/>
              </w:rPr>
              <w:t>. § 24</w:t>
            </w:r>
          </w:p>
        </w:tc>
      </w:tr>
      <w:tr w:rsidR="002C0632" w:rsidRPr="002C0632" w:rsidTr="006B0E27">
        <w:trPr>
          <w:trHeight w:val="1058"/>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lastRenderedPageBreak/>
              <w:t>28</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5</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Переменный электрический ток. Электромагнитное поле.</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получения переменного тока при вращении витка в магнитном поле,  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Знать/понимать</w:t>
            </w:r>
            <w:r w:rsidRPr="002C0632">
              <w:rPr>
                <w:rFonts w:ascii="Times New Roman" w:hAnsi="Times New Roman" w:cs="Times New Roman"/>
                <w:color w:val="000000" w:themeColor="text1"/>
                <w:spacing w:val="-4"/>
              </w:rPr>
              <w:t xml:space="preserve"> смысл понятий: переменный электрический ток, электромагнитное поле.</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spacing w:val="-4"/>
              </w:rPr>
              <w:t>Объяснение процесса возникновения переменного тока.</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25, 26</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29</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6</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Передача электрической энергии. Трансформатор</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устройства трансформатора.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смысл понятия «трансформатор».</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Объяснение принципа передачи электрической энергии на расстояния и принципа действия трансформатора.</w:t>
            </w: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25, 26</w:t>
            </w:r>
          </w:p>
        </w:tc>
      </w:tr>
      <w:tr w:rsidR="002C0632" w:rsidRPr="002C0632" w:rsidTr="006B0E27">
        <w:trPr>
          <w:trHeight w:val="75"/>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30</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7</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Электромагнитные колебания. Электромагнитные волны.</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смысл понятий: электромагнитные колебания и электромагнитные волны.</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наблюдаемых явлений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27, 28</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31</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8</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Обобщающий урок по теме «Электромагнитные колебания и волны».</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Уметь</w:t>
            </w:r>
            <w:r w:rsidRPr="002C0632">
              <w:rPr>
                <w:rFonts w:ascii="Times New Roman" w:hAnsi="Times New Roman" w:cs="Times New Roman"/>
                <w:color w:val="000000" w:themeColor="text1"/>
                <w:spacing w:val="-4"/>
              </w:rPr>
              <w:t xml:space="preserve">применять полученные знания </w:t>
            </w:r>
          </w:p>
        </w:tc>
        <w:tc>
          <w:tcPr>
            <w:tcW w:w="2567" w:type="dxa"/>
          </w:tcPr>
          <w:p w:rsidR="006B0E27" w:rsidRPr="002C0632" w:rsidRDefault="006B0E27" w:rsidP="006B0E27">
            <w:pPr>
              <w:pStyle w:val="Pa0"/>
              <w:rPr>
                <w:rFonts w:ascii="Times New Roman" w:hAnsi="Times New Roman" w:cs="Times New Roman"/>
                <w:color w:val="000000" w:themeColor="text1"/>
                <w:sz w:val="22"/>
                <w:szCs w:val="22"/>
              </w:rPr>
            </w:pPr>
            <w:r w:rsidRPr="002C0632">
              <w:rPr>
                <w:rFonts w:ascii="Times New Roman" w:hAnsi="Times New Roman" w:cs="Times New Roman"/>
                <w:color w:val="000000" w:themeColor="text1"/>
                <w:sz w:val="22"/>
                <w:szCs w:val="22"/>
              </w:rPr>
              <w:t>Обсуждение практического применения электромагнетизма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rPr>
                <w:rFonts w:ascii="Times New Roman" w:hAnsi="Times New Roman" w:cs="Times New Roman"/>
                <w:color w:val="000000" w:themeColor="text1"/>
              </w:rPr>
            </w:pPr>
            <w:r w:rsidRPr="002C0632">
              <w:rPr>
                <w:rFonts w:ascii="Times New Roman" w:hAnsi="Times New Roman" w:cs="Times New Roman"/>
                <w:color w:val="000000" w:themeColor="text1"/>
              </w:rPr>
              <w:t xml:space="preserve">§ 29, </w:t>
            </w: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22-28</w:t>
            </w:r>
          </w:p>
        </w:tc>
      </w:tr>
      <w:tr w:rsidR="002C0632" w:rsidRPr="002C0632" w:rsidTr="006B0E27">
        <w:trPr>
          <w:jc w:val="center"/>
        </w:trPr>
        <w:tc>
          <w:tcPr>
            <w:tcW w:w="14821" w:type="dxa"/>
            <w:gridSpan w:val="8"/>
          </w:tcPr>
          <w:p w:rsidR="006B0E27" w:rsidRPr="002C0632" w:rsidRDefault="006B0E27" w:rsidP="006B0E27">
            <w:pPr>
              <w:spacing w:after="0"/>
              <w:jc w:val="center"/>
              <w:rPr>
                <w:rFonts w:ascii="Times New Roman" w:hAnsi="Times New Roman" w:cs="Times New Roman"/>
                <w:color w:val="000000" w:themeColor="text1"/>
              </w:rPr>
            </w:pPr>
            <w:r w:rsidRPr="002C0632">
              <w:rPr>
                <w:rFonts w:ascii="Times New Roman" w:hAnsi="Times New Roman" w:cs="Times New Roman"/>
                <w:b/>
                <w:bCs/>
                <w:color w:val="000000" w:themeColor="text1"/>
                <w:sz w:val="24"/>
                <w:szCs w:val="24"/>
              </w:rPr>
              <w:t>ГЕОМЕТРИЧЕСКАЯ ОПТИКА (11 часов)</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32</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Свет. Источники света. Распространение света в однородной среде.</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прямолинейного распространения света, источников света.</w:t>
            </w:r>
          </w:p>
        </w:tc>
        <w:tc>
          <w:tcPr>
            <w:tcW w:w="2901"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Знать / понимать  </w:t>
            </w:r>
            <w:r w:rsidRPr="002C0632">
              <w:rPr>
                <w:rFonts w:ascii="Times New Roman" w:hAnsi="Times New Roman" w:cs="Times New Roman"/>
                <w:color w:val="000000" w:themeColor="text1"/>
              </w:rPr>
              <w:t>смысл закона прямолинейного распространения света.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строить область тени и полутени.  </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Решение задач на применение   закона прямолинейного распространения света.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30, 31</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33</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 xml:space="preserve">Отражение света. Плоское </w:t>
            </w:r>
            <w:r w:rsidRPr="002C0632">
              <w:rPr>
                <w:rFonts w:ascii="Times New Roman" w:hAnsi="Times New Roman" w:cs="Times New Roman"/>
                <w:color w:val="000000" w:themeColor="text1"/>
              </w:rPr>
              <w:lastRenderedPageBreak/>
              <w:t>зеркало.</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spacing w:val="-4"/>
              </w:rPr>
              <w:lastRenderedPageBreak/>
              <w:t xml:space="preserve">Демонстрация отражения света, зависимости угла </w:t>
            </w:r>
            <w:r w:rsidRPr="002C0632">
              <w:rPr>
                <w:rFonts w:ascii="Times New Roman" w:hAnsi="Times New Roman" w:cs="Times New Roman"/>
                <w:color w:val="000000" w:themeColor="text1"/>
                <w:spacing w:val="-4"/>
              </w:rPr>
              <w:lastRenderedPageBreak/>
              <w:t xml:space="preserve">отражения света от угла падения, </w:t>
            </w: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lastRenderedPageBreak/>
              <w:t>Знать / понимать</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 xml:space="preserve">физический смысл закона </w:t>
            </w:r>
            <w:r w:rsidRPr="002C0632">
              <w:rPr>
                <w:rFonts w:ascii="Times New Roman" w:hAnsi="Times New Roman" w:cs="Times New Roman"/>
                <w:color w:val="000000" w:themeColor="text1"/>
              </w:rPr>
              <w:lastRenderedPageBreak/>
              <w:t>отражения света.</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строить отраженный луч.</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xml:space="preserve">Построение падающего и отраженного лучей, </w:t>
            </w:r>
            <w:r w:rsidRPr="002C0632">
              <w:rPr>
                <w:rFonts w:ascii="Times New Roman" w:hAnsi="Times New Roman" w:cs="Times New Roman"/>
                <w:color w:val="000000" w:themeColor="text1"/>
              </w:rPr>
              <w:lastRenderedPageBreak/>
              <w:t>определение путем построения расположения и вида изображения в плоском зеркале.</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32, 33</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lastRenderedPageBreak/>
              <w:t>34</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Преломление света.</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преломления света, зависимости угла преломления света от угла падения.</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смысл закона преломления света.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строить преломленный луч</w:t>
            </w:r>
            <w:r w:rsidRPr="002C0632">
              <w:rPr>
                <w:rFonts w:ascii="Times New Roman" w:hAnsi="Times New Roman" w:cs="Times New Roman"/>
                <w:color w:val="000000" w:themeColor="text1"/>
              </w:rPr>
              <w:t>.</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наблюдаемых явлений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34</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35</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Лабораторная работа № 5</w:t>
            </w:r>
            <w:r w:rsidRPr="002C0632">
              <w:rPr>
                <w:rFonts w:ascii="Times New Roman" w:hAnsi="Times New Roman" w:cs="Times New Roman"/>
                <w:color w:val="000000" w:themeColor="text1"/>
              </w:rPr>
              <w:t xml:space="preserve"> «Наблюдение преломления света. Измерение показателя преломления стекла». ТБ</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Лабораторное оборудование: стеклянная призма, коврик, 4 иголки, измерительная линейка, циркуль.</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физический смысл понятия «показатель преломления вещества».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отрезка).</w:t>
            </w: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34</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36</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5</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Решение задач по теме «Законы геометрической оптики»</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решать задачи на </w:t>
            </w:r>
            <w:r w:rsidRPr="002C0632">
              <w:rPr>
                <w:rFonts w:ascii="Times New Roman" w:hAnsi="Times New Roman" w:cs="Times New Roman"/>
                <w:color w:val="000000" w:themeColor="text1"/>
              </w:rPr>
              <w:t>применение законов геометрической оптики.</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rPr>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31-34</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37</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6</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spacing w:after="0"/>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 xml:space="preserve">Линзы. </w:t>
            </w:r>
          </w:p>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Лабораторная работа № 6</w:t>
            </w:r>
            <w:r w:rsidRPr="002C0632">
              <w:rPr>
                <w:rFonts w:ascii="Times New Roman" w:hAnsi="Times New Roman" w:cs="Times New Roman"/>
                <w:color w:val="000000" w:themeColor="text1"/>
              </w:rPr>
              <w:t xml:space="preserve"> «Определение фокусного расстояния и оптической силы собирающей линзы». ТБ</w:t>
            </w:r>
          </w:p>
          <w:p w:rsidR="006B0E27" w:rsidRPr="002C0632" w:rsidRDefault="006B0E27" w:rsidP="006B0E27">
            <w:pPr>
              <w:spacing w:after="0" w:line="240" w:lineRule="auto"/>
              <w:ind w:right="-79"/>
              <w:jc w:val="both"/>
              <w:rPr>
                <w:rFonts w:ascii="Times New Roman" w:hAnsi="Times New Roman" w:cs="Times New Roman"/>
                <w:color w:val="000000" w:themeColor="text1"/>
              </w:rPr>
            </w:pP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Лабораторное оборудование: собирающая линза, экран, измерительная линейка.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физический смысл понятий: фокусное расстояние и оптическая сила линзы.</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формулировать цели проведения опыта  и делать выводы на основании полученных </w:t>
            </w:r>
            <w:r w:rsidRPr="002C0632">
              <w:rPr>
                <w:rFonts w:ascii="Times New Roman" w:hAnsi="Times New Roman" w:cs="Times New Roman"/>
                <w:color w:val="000000" w:themeColor="text1"/>
              </w:rPr>
              <w:lastRenderedPageBreak/>
              <w:t xml:space="preserve">экспериментальных данных.  </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xml:space="preserve">Конструирование экспериментальной установки, выбор порядка проведения опыта в соответствии с предложенной гипотезой.  Умение использовать </w:t>
            </w:r>
            <w:r w:rsidRPr="002C0632">
              <w:rPr>
                <w:rFonts w:ascii="Times New Roman" w:hAnsi="Times New Roman" w:cs="Times New Roman"/>
                <w:color w:val="000000" w:themeColor="text1"/>
              </w:rPr>
              <w:lastRenderedPageBreak/>
              <w:t>физические приборы и измерительные инструменты для прямых и косвенных измерений физических величин (фокусное расстояние линзы).</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35</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lastRenderedPageBreak/>
              <w:t>38</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7</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Изображение, даваемое линзой</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spacing w:val="-4"/>
              </w:rPr>
              <w:t>Демонстрация хода лучей в собирающих и рассеивающих линзах.</w:t>
            </w:r>
          </w:p>
        </w:tc>
        <w:tc>
          <w:tcPr>
            <w:tcW w:w="2901"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строить изображение в тонких линзах.</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Определение путем построения расположения и вида изображения в тонких линзах.</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36</w:t>
            </w:r>
          </w:p>
        </w:tc>
      </w:tr>
      <w:tr w:rsidR="002C0632" w:rsidRPr="002C0632" w:rsidTr="006B0E27">
        <w:trPr>
          <w:trHeight w:val="1321"/>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39</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8</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Лабораторная работа № 7</w:t>
            </w:r>
            <w:r w:rsidRPr="002C0632">
              <w:rPr>
                <w:rFonts w:ascii="Times New Roman" w:hAnsi="Times New Roman" w:cs="Times New Roman"/>
                <w:color w:val="000000" w:themeColor="text1"/>
              </w:rPr>
              <w:t xml:space="preserve"> «Получение изображения с помощью линзы». ТБ</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Лабораторное оборудование: линза, экран, электрическая лампочка на подставке, ключ, источник питания, соединительные провода, измерительная линейка.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физический смысл понятия «линза».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данных.  </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отрезка).</w:t>
            </w: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35, 36</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lang w:val="en-US"/>
              </w:rPr>
            </w:pPr>
            <w:r w:rsidRPr="002C0632">
              <w:rPr>
                <w:rFonts w:ascii="Times New Roman" w:hAnsi="Times New Roman" w:cs="Times New Roman"/>
                <w:b/>
                <w:bCs/>
                <w:color w:val="000000" w:themeColor="text1"/>
                <w:sz w:val="24"/>
                <w:szCs w:val="24"/>
                <w:lang w:val="en-US"/>
              </w:rPr>
              <w:t>40</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9</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Решение задач по теме «Линзы. Оптические приборы»</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решать задачи на </w:t>
            </w:r>
            <w:r w:rsidRPr="002C0632">
              <w:rPr>
                <w:rFonts w:ascii="Times New Roman" w:hAnsi="Times New Roman" w:cs="Times New Roman"/>
                <w:color w:val="000000" w:themeColor="text1"/>
              </w:rPr>
              <w:t>построение изображений в собирающих и рассеивающих линзах.</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35, 36</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lang w:val="en-US"/>
              </w:rPr>
            </w:pPr>
            <w:r w:rsidRPr="002C0632">
              <w:rPr>
                <w:rFonts w:ascii="Times New Roman" w:hAnsi="Times New Roman" w:cs="Times New Roman"/>
                <w:b/>
                <w:bCs/>
                <w:color w:val="000000" w:themeColor="text1"/>
                <w:sz w:val="24"/>
                <w:szCs w:val="24"/>
                <w:lang w:val="en-US"/>
              </w:rPr>
              <w:t>41</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rPr>
            </w:pPr>
            <w:r w:rsidRPr="002C0632">
              <w:rPr>
                <w:rFonts w:ascii="Times New Roman" w:hAnsi="Times New Roman" w:cs="Times New Roman"/>
                <w:b/>
                <w:bCs/>
                <w:color w:val="000000" w:themeColor="text1"/>
              </w:rPr>
              <w:t>10</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Контрольная работа №3</w:t>
            </w:r>
            <w:r w:rsidRPr="002C0632">
              <w:rPr>
                <w:rFonts w:ascii="Times New Roman" w:hAnsi="Times New Roman" w:cs="Times New Roman"/>
                <w:color w:val="000000" w:themeColor="text1"/>
              </w:rPr>
              <w:t xml:space="preserve"> по теме «Геометрическая оптика»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spacing w:val="-4"/>
              </w:rPr>
              <w:t xml:space="preserve">Контрольно-измерительные материалы </w:t>
            </w:r>
            <w:r w:rsidRPr="002C0632">
              <w:rPr>
                <w:rFonts w:ascii="Times New Roman" w:hAnsi="Times New Roman" w:cs="Times New Roman"/>
                <w:color w:val="000000" w:themeColor="text1"/>
              </w:rPr>
              <w:t>по теме«Геометрическая оптика»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hAnsi="Times New Roman" w:cs="Times New Roman"/>
                <w:color w:val="000000" w:themeColor="text1"/>
              </w:rPr>
              <w:t>по теме «Геометрическая оптика».</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30-36</w:t>
            </w:r>
          </w:p>
        </w:tc>
      </w:tr>
      <w:tr w:rsidR="002C0632" w:rsidRPr="002C0632" w:rsidTr="006B0E27">
        <w:trPr>
          <w:trHeight w:val="798"/>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lang w:val="en-US"/>
              </w:rPr>
            </w:pPr>
            <w:r w:rsidRPr="002C0632">
              <w:rPr>
                <w:rFonts w:ascii="Times New Roman" w:hAnsi="Times New Roman" w:cs="Times New Roman"/>
                <w:b/>
                <w:bCs/>
                <w:color w:val="000000" w:themeColor="text1"/>
                <w:sz w:val="24"/>
                <w:szCs w:val="24"/>
                <w:lang w:val="en-US"/>
              </w:rPr>
              <w:lastRenderedPageBreak/>
              <w:t>42</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11</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Глаз как оптическая система. Оптические приборы.</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rPr>
              <w:t>Знать / понимать</w:t>
            </w:r>
            <w:r w:rsidRPr="002C0632">
              <w:rPr>
                <w:rFonts w:ascii="Times New Roman" w:hAnsi="Times New Roman" w:cs="Times New Roman"/>
                <w:color w:val="000000" w:themeColor="text1"/>
              </w:rPr>
              <w:t xml:space="preserve"> устройство глаза, устройство и принцип действия оптических приборов.</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Объяснение причин близорукости и дальнозоркости и значение очков для коррекции зрения.</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37, 38</w:t>
            </w:r>
          </w:p>
        </w:tc>
      </w:tr>
      <w:tr w:rsidR="002C0632" w:rsidRPr="002C0632" w:rsidTr="006B0E27">
        <w:trPr>
          <w:trHeight w:val="396"/>
          <w:jc w:val="center"/>
        </w:trPr>
        <w:tc>
          <w:tcPr>
            <w:tcW w:w="14821" w:type="dxa"/>
            <w:gridSpan w:val="8"/>
          </w:tcPr>
          <w:p w:rsidR="006B0E27" w:rsidRPr="002C0632" w:rsidRDefault="006B0E27" w:rsidP="006B0E27">
            <w:pPr>
              <w:spacing w:after="0"/>
              <w:jc w:val="center"/>
              <w:rPr>
                <w:rFonts w:ascii="Times New Roman" w:hAnsi="Times New Roman" w:cs="Times New Roman"/>
                <w:color w:val="000000" w:themeColor="text1"/>
              </w:rPr>
            </w:pPr>
            <w:r w:rsidRPr="002C0632">
              <w:rPr>
                <w:rFonts w:ascii="Times New Roman" w:hAnsi="Times New Roman" w:cs="Times New Roman"/>
                <w:b/>
                <w:bCs/>
                <w:color w:val="000000" w:themeColor="text1"/>
                <w:sz w:val="24"/>
                <w:szCs w:val="24"/>
              </w:rPr>
              <w:t>ЭЛЕКТРОМАГНИТНАЯ ПРИРОДА СВЕТА (7 часов)</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43</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Скорость света. Методы измерения скорости света.</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r w:rsidRPr="002C0632">
              <w:rPr>
                <w:rFonts w:ascii="Times New Roman" w:hAnsi="Times New Roman" w:cs="Times New Roman"/>
                <w:color w:val="000000" w:themeColor="text1"/>
              </w:rPr>
              <w:t>, что скорость света имеет предельное значение.</w:t>
            </w:r>
          </w:p>
          <w:p w:rsidR="006B0E27" w:rsidRPr="002C0632" w:rsidRDefault="006B0E27" w:rsidP="006B0E27">
            <w:pPr>
              <w:autoSpaceDE w:val="0"/>
              <w:autoSpaceDN w:val="0"/>
              <w:adjustRightInd w:val="0"/>
              <w:spacing w:after="0" w:line="240" w:lineRule="auto"/>
              <w:jc w:val="both"/>
              <w:rPr>
                <w:rFonts w:ascii="Times New Roman" w:hAnsi="Times New Roman" w:cs="Times New Roman"/>
                <w:b/>
                <w:bCs/>
                <w:color w:val="000000" w:themeColor="text1"/>
                <w:spacing w:val="-4"/>
              </w:rPr>
            </w:pP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Обсуждение методов измерения скорости света.</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39</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44</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Разложение белого света на цвета. Дисперсия цвета.</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дисперсии белого света.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смысл понятия «дисперсия света».</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описывать и объяснять явление дисперсии.</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наблюдаемых явлений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40</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45</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Интерференция волн.</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интерференции волн, 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смысл явления интерференции волн.</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описывать и объяснять явление интерференции.</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наблюдаемых явлений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41</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46</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Интерференция и волновые свойства света.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описывать и объяснять явление интерференции света.</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наблюдаемых явлений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42</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47</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Дифракция волн. Дифракция света.</w:t>
            </w: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Демонстрация дифракции волн, 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смысл явления дифракции волн.</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описывать и объяснять явление дифракции света.</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наблюдаемых явлений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43</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48</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Поперечность</w:t>
            </w:r>
            <w:proofErr w:type="spellEnd"/>
            <w:r w:rsidRPr="002C0632">
              <w:rPr>
                <w:rFonts w:ascii="Times New Roman" w:hAnsi="Times New Roman" w:cs="Times New Roman"/>
                <w:color w:val="000000" w:themeColor="text1"/>
              </w:rPr>
              <w:t xml:space="preserve"> световых волн. Электромагнитная природа </w:t>
            </w:r>
            <w:r w:rsidRPr="002C0632">
              <w:rPr>
                <w:rFonts w:ascii="Times New Roman" w:hAnsi="Times New Roman" w:cs="Times New Roman"/>
                <w:color w:val="000000" w:themeColor="text1"/>
              </w:rPr>
              <w:lastRenderedPageBreak/>
              <w:t>света.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lastRenderedPageBreak/>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смысл физического понятия «свет».</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Объяснение наблюдаемых явлений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44</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lastRenderedPageBreak/>
              <w:t>49</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7</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Обобщающий урок по теме «Электромагнитная природа света».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Уметь</w:t>
            </w:r>
            <w:r w:rsidRPr="002C0632">
              <w:rPr>
                <w:rFonts w:ascii="Times New Roman" w:hAnsi="Times New Roman" w:cs="Times New Roman"/>
                <w:color w:val="000000" w:themeColor="text1"/>
                <w:spacing w:val="-4"/>
              </w:rPr>
              <w:t>применять полученные знания при объяснении наблюдаемых явлений.</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39-44</w:t>
            </w:r>
          </w:p>
        </w:tc>
      </w:tr>
      <w:tr w:rsidR="002C0632" w:rsidRPr="002C0632" w:rsidTr="006B0E27">
        <w:trPr>
          <w:jc w:val="center"/>
        </w:trPr>
        <w:tc>
          <w:tcPr>
            <w:tcW w:w="14821" w:type="dxa"/>
            <w:gridSpan w:val="8"/>
          </w:tcPr>
          <w:p w:rsidR="006B0E27" w:rsidRPr="002C0632" w:rsidRDefault="006B0E27" w:rsidP="006B0E27">
            <w:pPr>
              <w:spacing w:after="0"/>
              <w:jc w:val="center"/>
              <w:rPr>
                <w:rFonts w:ascii="Times New Roman" w:hAnsi="Times New Roman" w:cs="Times New Roman"/>
                <w:color w:val="000000" w:themeColor="text1"/>
              </w:rPr>
            </w:pPr>
            <w:r w:rsidRPr="002C0632">
              <w:rPr>
                <w:rFonts w:ascii="Times New Roman" w:hAnsi="Times New Roman" w:cs="Times New Roman"/>
                <w:b/>
                <w:bCs/>
                <w:color w:val="000000" w:themeColor="text1"/>
                <w:sz w:val="24"/>
                <w:szCs w:val="24"/>
              </w:rPr>
              <w:t>КВАНТОВЫЕ ЯВЛЕНИЯ (9 часов)</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50</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Опыты, подтверждающие сложное строение атома.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планетарную модель строения атома.</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Обсуждение опытов, подтверждающих сложное строение атома.</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45</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51</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Излучение и спектры. Квантовая гипотеза Планка.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b/>
                <w:bCs/>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процесс поглощения и испускания света атомами.</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Получить и развить представления о различных видах спектров.</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46</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52</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Атом Бора.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b/>
                <w:bCs/>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процесс поглощения и испускания света атомами.</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Определение энергии, частоты и длины волны фотонов, испускаемых или поглощаемых атомом при переходе между энергетическими уровнями</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47</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53</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Радиоактивность. Состав атомного ядра.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смысл понятия «радиоактивность».</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характеризовать альфа-, бета- и гамма-излучения.</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Уметь записывать простейшие уравнения превращений атомных ядер.</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48, 49</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54</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Лабораторная работа № 8</w:t>
            </w:r>
            <w:r w:rsidRPr="002C0632">
              <w:rPr>
                <w:rFonts w:ascii="Times New Roman" w:hAnsi="Times New Roman" w:cs="Times New Roman"/>
                <w:color w:val="000000" w:themeColor="text1"/>
              </w:rPr>
              <w:t xml:space="preserve"> «Изучение законов сохранения зарядового и массового чисел в ядерных реакциях по фотографиям событий ядерных взаимодействий». ТБ</w:t>
            </w:r>
          </w:p>
          <w:p w:rsidR="006B0E27" w:rsidRPr="002C0632" w:rsidRDefault="006B0E27" w:rsidP="006B0E27">
            <w:pPr>
              <w:spacing w:after="0" w:line="240" w:lineRule="auto"/>
              <w:ind w:right="-79"/>
              <w:jc w:val="both"/>
              <w:rPr>
                <w:rFonts w:ascii="Times New Roman" w:hAnsi="Times New Roman" w:cs="Times New Roman"/>
                <w:color w:val="000000" w:themeColor="text1"/>
              </w:rPr>
            </w:pPr>
          </w:p>
        </w:tc>
        <w:tc>
          <w:tcPr>
            <w:tcW w:w="2852"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Лабораторное оборудование: </w:t>
            </w:r>
            <w:proofErr w:type="spellStart"/>
            <w:r w:rsidRPr="002C0632">
              <w:rPr>
                <w:rFonts w:ascii="Times New Roman" w:hAnsi="Times New Roman" w:cs="Times New Roman"/>
                <w:color w:val="000000" w:themeColor="text1"/>
              </w:rPr>
              <w:t>фотогра</w:t>
            </w:r>
            <w:proofErr w:type="spellEnd"/>
            <w:r w:rsidRPr="002C0632">
              <w:rPr>
                <w:rFonts w:ascii="Times New Roman" w:hAnsi="Times New Roman" w:cs="Times New Roman"/>
                <w:color w:val="000000" w:themeColor="text1"/>
              </w:rPr>
              <w:t>-</w:t>
            </w:r>
          </w:p>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фии</w:t>
            </w:r>
            <w:proofErr w:type="spellEnd"/>
            <w:r w:rsidRPr="002C0632">
              <w:rPr>
                <w:rFonts w:ascii="Times New Roman" w:hAnsi="Times New Roman" w:cs="Times New Roman"/>
                <w:color w:val="000000" w:themeColor="text1"/>
              </w:rPr>
              <w:t xml:space="preserve"> треков заряженных частиц.</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 / понимать</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физический смысл законов сохранения зарядового и массового чисел в ядерных реакциях.</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 xml:space="preserve">Уметь </w:t>
            </w:r>
            <w:r w:rsidRPr="002C0632">
              <w:rPr>
                <w:rFonts w:ascii="Times New Roman" w:hAnsi="Times New Roman" w:cs="Times New Roman"/>
                <w:color w:val="000000" w:themeColor="text1"/>
              </w:rPr>
              <w:t xml:space="preserve">формулировать цели проведения опыта  и делать выводы на основании полученных экспериментальных </w:t>
            </w:r>
            <w:r w:rsidRPr="002C0632">
              <w:rPr>
                <w:rFonts w:ascii="Times New Roman" w:hAnsi="Times New Roman" w:cs="Times New Roman"/>
                <w:color w:val="000000" w:themeColor="text1"/>
              </w:rPr>
              <w:lastRenderedPageBreak/>
              <w:t xml:space="preserve">данных.  </w:t>
            </w:r>
          </w:p>
        </w:tc>
        <w:tc>
          <w:tcPr>
            <w:tcW w:w="2567"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lastRenderedPageBreak/>
              <w:t xml:space="preserve">Конструирование экспериментальной установки, выбор порядка проведения опыта в соответствии с предложенной гипотезой.  </w:t>
            </w: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48, 49</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lastRenderedPageBreak/>
              <w:t>55</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Ядерные силы и ядерные реакции.</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смысл физической величины «энергия связи».</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составлять уравнения ядерных реакций.</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50</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56</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7</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Деление и синтез ядер</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 xml:space="preserve">Уметь </w:t>
            </w:r>
            <w:r w:rsidRPr="002C0632">
              <w:rPr>
                <w:rFonts w:ascii="Times New Roman" w:hAnsi="Times New Roman" w:cs="Times New Roman"/>
                <w:color w:val="000000" w:themeColor="text1"/>
                <w:spacing w:val="-4"/>
              </w:rPr>
              <w:t>составлять уравнения ядерных реакций.</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51</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57</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8</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Атомная энергетика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приводить примеры практического применения ядерных реакторов.</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Обсуждение основных проблем атомной энергетики.</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52</w:t>
            </w:r>
          </w:p>
        </w:tc>
      </w:tr>
      <w:tr w:rsidR="002C0632" w:rsidRPr="002C0632" w:rsidTr="006B0E27">
        <w:trPr>
          <w:trHeight w:val="1135"/>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58</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9</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b/>
                <w:bCs/>
                <w:color w:val="000000" w:themeColor="text1"/>
              </w:rPr>
              <w:t>Контрольная работа №4</w:t>
            </w:r>
            <w:r w:rsidRPr="002C0632">
              <w:rPr>
                <w:rFonts w:ascii="Times New Roman" w:hAnsi="Times New Roman" w:cs="Times New Roman"/>
                <w:color w:val="000000" w:themeColor="text1"/>
              </w:rPr>
              <w:t xml:space="preserve"> по теме «Квантовые явления»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spacing w:val="-4"/>
              </w:rPr>
              <w:t xml:space="preserve">Контрольно-измерительные материалы </w:t>
            </w:r>
            <w:r w:rsidRPr="002C0632">
              <w:rPr>
                <w:rFonts w:ascii="Times New Roman" w:hAnsi="Times New Roman" w:cs="Times New Roman"/>
                <w:color w:val="000000" w:themeColor="text1"/>
              </w:rPr>
              <w:t>по теме«Квантовые явления»</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hAnsi="Times New Roman" w:cs="Times New Roman"/>
                <w:color w:val="000000" w:themeColor="text1"/>
              </w:rPr>
              <w:t>по теме «Квантовые явления».</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45-52</w:t>
            </w:r>
          </w:p>
        </w:tc>
      </w:tr>
      <w:tr w:rsidR="002C0632" w:rsidRPr="002C0632" w:rsidTr="006B0E27">
        <w:trPr>
          <w:jc w:val="center"/>
        </w:trPr>
        <w:tc>
          <w:tcPr>
            <w:tcW w:w="14821" w:type="dxa"/>
            <w:gridSpan w:val="8"/>
          </w:tcPr>
          <w:p w:rsidR="006B0E27" w:rsidRPr="002C0632" w:rsidRDefault="006B0E27" w:rsidP="006B0E27">
            <w:pPr>
              <w:spacing w:after="0"/>
              <w:jc w:val="center"/>
              <w:rPr>
                <w:rFonts w:ascii="Times New Roman" w:hAnsi="Times New Roman" w:cs="Times New Roman"/>
                <w:color w:val="000000" w:themeColor="text1"/>
              </w:rPr>
            </w:pPr>
            <w:r w:rsidRPr="002C0632">
              <w:rPr>
                <w:rFonts w:ascii="Times New Roman" w:hAnsi="Times New Roman" w:cs="Times New Roman"/>
                <w:b/>
                <w:bCs/>
                <w:color w:val="000000" w:themeColor="text1"/>
                <w:sz w:val="24"/>
                <w:szCs w:val="24"/>
              </w:rPr>
              <w:t>СТРОЕНИЕ И ЭВОЛЮЦИЯ ВСЕЛЕННОЙ (4 часа)</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59</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Структура Вселенной.</w:t>
            </w:r>
          </w:p>
          <w:p w:rsidR="006B0E27" w:rsidRPr="002C0632" w:rsidRDefault="006B0E27" w:rsidP="006B0E27">
            <w:pPr>
              <w:spacing w:after="0" w:line="240" w:lineRule="auto"/>
              <w:ind w:right="-79"/>
              <w:jc w:val="both"/>
              <w:rPr>
                <w:rFonts w:ascii="Times New Roman" w:hAnsi="Times New Roman" w:cs="Times New Roman"/>
                <w:color w:val="000000" w:themeColor="text1"/>
              </w:rPr>
            </w:pP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современные представления о строении и структурных элементах</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Вселенной.</w:t>
            </w:r>
          </w:p>
        </w:tc>
        <w:tc>
          <w:tcPr>
            <w:tcW w:w="2567"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Обсуждение современных представлений о строении и структурных элементах</w:t>
            </w:r>
          </w:p>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Вселенной</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53</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lang w:val="en-US"/>
              </w:rPr>
            </w:pPr>
            <w:r w:rsidRPr="002C0632">
              <w:rPr>
                <w:rFonts w:ascii="Times New Roman" w:hAnsi="Times New Roman" w:cs="Times New Roman"/>
                <w:b/>
                <w:bCs/>
                <w:color w:val="000000" w:themeColor="text1"/>
                <w:sz w:val="24"/>
                <w:szCs w:val="24"/>
                <w:lang w:val="en-US"/>
              </w:rPr>
              <w:t>60</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Физическая природа Солнца и звёзд. Строение Солнечной системы. Спектр электромагнитного излучения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смысл понятий: звезда, планета, астероид, комета, метеорное тело.</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Описание строения Солнечной системы, физической природы Солнца и звезд.</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54, 55</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61</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Рождение и эволюция Вселенной. Современные методы исследования Вселенной</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rPr>
              <w:t>Знать/понимать</w:t>
            </w:r>
            <w:r w:rsidRPr="002C0632">
              <w:rPr>
                <w:rFonts w:ascii="Times New Roman" w:hAnsi="Times New Roman" w:cs="Times New Roman"/>
                <w:color w:val="000000" w:themeColor="text1"/>
              </w:rPr>
              <w:t xml:space="preserve"> современные методы исследования</w:t>
            </w:r>
          </w:p>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Вселенной.</w:t>
            </w:r>
          </w:p>
        </w:tc>
        <w:tc>
          <w:tcPr>
            <w:tcW w:w="2567" w:type="dxa"/>
          </w:tcPr>
          <w:p w:rsidR="006B0E27" w:rsidRPr="002C0632" w:rsidRDefault="006B0E27" w:rsidP="006B0E27">
            <w:pPr>
              <w:autoSpaceDE w:val="0"/>
              <w:autoSpaceDN w:val="0"/>
              <w:adjustRightIn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Обсуждение современных методов исследования</w:t>
            </w:r>
          </w:p>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Вселенной</w:t>
            </w:r>
          </w:p>
        </w:tc>
        <w:tc>
          <w:tcPr>
            <w:tcW w:w="1495" w:type="dxa"/>
          </w:tcPr>
          <w:p w:rsidR="006B0E27" w:rsidRPr="002C0632" w:rsidRDefault="006B0E27" w:rsidP="006B0E27">
            <w:pPr>
              <w:spacing w:after="0"/>
              <w:rPr>
                <w:rFonts w:ascii="Times New Roman" w:hAnsi="Times New Roman" w:cs="Times New Roman"/>
                <w:color w:val="000000" w:themeColor="text1"/>
              </w:rPr>
            </w:pPr>
            <w:r w:rsidRPr="002C0632">
              <w:rPr>
                <w:rFonts w:ascii="Times New Roman" w:hAnsi="Times New Roman" w:cs="Times New Roman"/>
                <w:color w:val="000000" w:themeColor="text1"/>
              </w:rPr>
              <w:t>§ 56, 57</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lang w:val="en-US"/>
              </w:rPr>
            </w:pPr>
            <w:r w:rsidRPr="002C0632">
              <w:rPr>
                <w:rFonts w:ascii="Times New Roman" w:hAnsi="Times New Roman" w:cs="Times New Roman"/>
                <w:b/>
                <w:bCs/>
                <w:color w:val="000000" w:themeColor="text1"/>
                <w:sz w:val="24"/>
                <w:szCs w:val="24"/>
                <w:lang w:val="en-US"/>
              </w:rPr>
              <w:lastRenderedPageBreak/>
              <w:t>62</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Обобщающий урок по теме «Строение и эволюция Вселенной»</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Мультимедийное сопровождение</w:t>
            </w:r>
          </w:p>
        </w:tc>
        <w:tc>
          <w:tcPr>
            <w:tcW w:w="2901"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w:t>
            </w:r>
            <w:r w:rsidRPr="002C0632">
              <w:rPr>
                <w:rFonts w:ascii="Times New Roman" w:hAnsi="Times New Roman" w:cs="Times New Roman"/>
                <w:color w:val="000000" w:themeColor="text1"/>
              </w:rPr>
              <w:t>по теме «Строение и эволюция Вселенной»</w:t>
            </w:r>
          </w:p>
        </w:tc>
        <w:tc>
          <w:tcPr>
            <w:tcW w:w="2567"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color w:val="000000" w:themeColor="text1"/>
              </w:rPr>
              <w:t>Защита творческих работ (презентаций)</w:t>
            </w:r>
          </w:p>
          <w:p w:rsidR="006B0E27" w:rsidRPr="002C0632" w:rsidRDefault="006B0E27" w:rsidP="006B0E27">
            <w:pPr>
              <w:rPr>
                <w:rFonts w:ascii="Times New Roman" w:hAnsi="Times New Roman" w:cs="Times New Roman"/>
                <w:color w:val="000000" w:themeColor="text1"/>
              </w:rPr>
            </w:pPr>
          </w:p>
        </w:tc>
        <w:tc>
          <w:tcPr>
            <w:tcW w:w="1495" w:type="dxa"/>
          </w:tcPr>
          <w:p w:rsidR="006B0E27" w:rsidRPr="002C0632" w:rsidRDefault="006B0E27" w:rsidP="006B0E27">
            <w:pPr>
              <w:spacing w:after="0"/>
              <w:rPr>
                <w:rFonts w:ascii="Times New Roman" w:hAnsi="Times New Roman" w:cs="Times New Roman"/>
                <w:color w:val="000000" w:themeColor="text1"/>
              </w:rPr>
            </w:pPr>
            <w:proofErr w:type="spellStart"/>
            <w:r w:rsidRPr="002C0632">
              <w:rPr>
                <w:rFonts w:ascii="Times New Roman" w:hAnsi="Times New Roman" w:cs="Times New Roman"/>
                <w:color w:val="000000" w:themeColor="text1"/>
              </w:rPr>
              <w:t>повт</w:t>
            </w:r>
            <w:proofErr w:type="spellEnd"/>
            <w:r w:rsidRPr="002C0632">
              <w:rPr>
                <w:rFonts w:ascii="Times New Roman" w:hAnsi="Times New Roman" w:cs="Times New Roman"/>
                <w:color w:val="000000" w:themeColor="text1"/>
              </w:rPr>
              <w:t>. § 53-57</w:t>
            </w:r>
          </w:p>
        </w:tc>
      </w:tr>
      <w:tr w:rsidR="002C0632" w:rsidRPr="002C0632" w:rsidTr="006B0E27">
        <w:trPr>
          <w:jc w:val="center"/>
        </w:trPr>
        <w:tc>
          <w:tcPr>
            <w:tcW w:w="14821" w:type="dxa"/>
            <w:gridSpan w:val="8"/>
          </w:tcPr>
          <w:p w:rsidR="006B0E27" w:rsidRPr="002C0632" w:rsidRDefault="006B0E27" w:rsidP="006B0E27">
            <w:pPr>
              <w:spacing w:after="0"/>
              <w:jc w:val="center"/>
              <w:rPr>
                <w:rFonts w:ascii="Times New Roman" w:hAnsi="Times New Roman" w:cs="Times New Roman"/>
                <w:color w:val="000000" w:themeColor="text1"/>
              </w:rPr>
            </w:pPr>
            <w:r w:rsidRPr="002C0632">
              <w:rPr>
                <w:rFonts w:ascii="Times New Roman" w:hAnsi="Times New Roman" w:cs="Times New Roman"/>
                <w:b/>
                <w:bCs/>
                <w:color w:val="000000" w:themeColor="text1"/>
                <w:sz w:val="24"/>
                <w:szCs w:val="24"/>
              </w:rPr>
              <w:t>ПОВТОРЕНИЕ (6 часов)</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63</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1</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Повторение. Движение тел вблизи поверхности Земли и гравитация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hAnsi="Times New Roman" w:cs="Times New Roman"/>
                <w:color w:val="000000" w:themeColor="text1"/>
              </w:rPr>
              <w:t>движение тела в поле тяготения Земли</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vAlign w:val="center"/>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Повторить основные понятия и формулы</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64</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2</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Повторение. Механические колебания и волны. Звук. Электромагнитные колебания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hAnsi="Times New Roman" w:cs="Times New Roman"/>
                <w:color w:val="000000" w:themeColor="text1"/>
              </w:rPr>
              <w:t>по теме «Колебания и волны»</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vAlign w:val="center"/>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Повторить основные понятия и формулы</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65</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3</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Повторение. Геометрическая оптика. Электромагнитная природа света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 </w:t>
            </w:r>
            <w:r w:rsidRPr="002C0632">
              <w:rPr>
                <w:rFonts w:ascii="Times New Roman" w:hAnsi="Times New Roman" w:cs="Times New Roman"/>
                <w:color w:val="000000" w:themeColor="text1"/>
              </w:rPr>
              <w:t>по теме «Геометрическая оптика»</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vAlign w:val="center"/>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Повторить основные понятия и формулы</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66</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4</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Повторение. Квантовые явления</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 по теме «Квантовые явления»</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vAlign w:val="center"/>
          </w:tcPr>
          <w:p w:rsidR="006B0E27" w:rsidRPr="002C0632" w:rsidRDefault="006B0E27" w:rsidP="006B0E27">
            <w:pPr>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Повторить основные понятия и формулы</w:t>
            </w:r>
          </w:p>
        </w:tc>
      </w:tr>
      <w:tr w:rsidR="002C0632"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67</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5</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hd w:val="clear" w:color="auto" w:fill="FFFFFF"/>
              <w:textAlignment w:val="top"/>
              <w:rPr>
                <w:rFonts w:ascii="Times New Roman" w:hAnsi="Times New Roman" w:cs="Times New Roman"/>
                <w:color w:val="000000" w:themeColor="text1"/>
              </w:rPr>
            </w:pPr>
            <w:r w:rsidRPr="002C0632">
              <w:rPr>
                <w:rFonts w:ascii="Times New Roman" w:hAnsi="Times New Roman" w:cs="Times New Roman"/>
                <w:color w:val="000000" w:themeColor="text1"/>
              </w:rPr>
              <w:t>Итоговая проверочная работа.</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spacing w:val="-4"/>
              </w:rPr>
              <w:t>Контрольно-измерительные материалы</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rPr>
                <w:color w:val="000000" w:themeColor="text1"/>
              </w:rPr>
            </w:pPr>
            <w:r w:rsidRPr="002C0632">
              <w:rPr>
                <w:rFonts w:ascii="Times New Roman" w:hAnsi="Times New Roman" w:cs="Times New Roman"/>
                <w:color w:val="000000" w:themeColor="text1"/>
              </w:rPr>
              <w:t>Повторение изученного материала</w:t>
            </w:r>
          </w:p>
        </w:tc>
      </w:tr>
      <w:tr w:rsidR="006B0E27" w:rsidRPr="002C0632" w:rsidTr="006B0E27">
        <w:trPr>
          <w:jc w:val="center"/>
        </w:trPr>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68</w:t>
            </w:r>
          </w:p>
        </w:tc>
        <w:tc>
          <w:tcPr>
            <w:tcW w:w="504" w:type="dxa"/>
          </w:tcPr>
          <w:p w:rsidR="006B0E27" w:rsidRPr="002C0632" w:rsidRDefault="006B0E27" w:rsidP="006B0E27">
            <w:pPr>
              <w:spacing w:after="0" w:line="240" w:lineRule="auto"/>
              <w:jc w:val="center"/>
              <w:rPr>
                <w:rFonts w:ascii="Times New Roman" w:hAnsi="Times New Roman" w:cs="Times New Roman"/>
                <w:b/>
                <w:bCs/>
                <w:color w:val="000000" w:themeColor="text1"/>
                <w:sz w:val="24"/>
                <w:szCs w:val="24"/>
              </w:rPr>
            </w:pPr>
            <w:r w:rsidRPr="002C0632">
              <w:rPr>
                <w:rFonts w:ascii="Times New Roman" w:hAnsi="Times New Roman" w:cs="Times New Roman"/>
                <w:b/>
                <w:bCs/>
                <w:color w:val="000000" w:themeColor="text1"/>
                <w:sz w:val="24"/>
                <w:szCs w:val="24"/>
              </w:rPr>
              <w:t>6</w:t>
            </w:r>
          </w:p>
        </w:tc>
        <w:tc>
          <w:tcPr>
            <w:tcW w:w="900" w:type="dxa"/>
          </w:tcPr>
          <w:p w:rsidR="006B0E27" w:rsidRPr="002C0632" w:rsidRDefault="006B0E27" w:rsidP="006B0E27">
            <w:pPr>
              <w:spacing w:after="0" w:line="240" w:lineRule="auto"/>
              <w:rPr>
                <w:rFonts w:ascii="Times New Roman" w:hAnsi="Times New Roman" w:cs="Times New Roman"/>
                <w:color w:val="000000" w:themeColor="text1"/>
              </w:rPr>
            </w:pPr>
          </w:p>
        </w:tc>
        <w:tc>
          <w:tcPr>
            <w:tcW w:w="3098" w:type="dxa"/>
          </w:tcPr>
          <w:p w:rsidR="006B0E27" w:rsidRPr="002C0632" w:rsidRDefault="006B0E27" w:rsidP="006B0E27">
            <w:pPr>
              <w:spacing w:after="0" w:line="240" w:lineRule="auto"/>
              <w:ind w:right="-79"/>
              <w:rPr>
                <w:rFonts w:ascii="Times New Roman" w:hAnsi="Times New Roman" w:cs="Times New Roman"/>
                <w:color w:val="000000" w:themeColor="text1"/>
              </w:rPr>
            </w:pPr>
            <w:r w:rsidRPr="002C0632">
              <w:rPr>
                <w:rFonts w:ascii="Times New Roman" w:hAnsi="Times New Roman" w:cs="Times New Roman"/>
                <w:color w:val="000000" w:themeColor="text1"/>
              </w:rPr>
              <w:t>Итоговый урок.</w:t>
            </w:r>
          </w:p>
        </w:tc>
        <w:tc>
          <w:tcPr>
            <w:tcW w:w="2852"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rPr>
            </w:pPr>
            <w:r w:rsidRPr="002C0632">
              <w:rPr>
                <w:rFonts w:ascii="Times New Roman" w:hAnsi="Times New Roman" w:cs="Times New Roman"/>
                <w:color w:val="000000" w:themeColor="text1"/>
              </w:rPr>
              <w:t>Сборники познавательных и развивающих заданий по теме, справочная литература</w:t>
            </w:r>
          </w:p>
        </w:tc>
        <w:tc>
          <w:tcPr>
            <w:tcW w:w="2901" w:type="dxa"/>
          </w:tcPr>
          <w:p w:rsidR="006B0E27" w:rsidRPr="002C0632" w:rsidRDefault="006B0E27" w:rsidP="006B0E27">
            <w:pPr>
              <w:autoSpaceDE w:val="0"/>
              <w:autoSpaceDN w:val="0"/>
              <w:adjustRightInd w:val="0"/>
              <w:spacing w:after="0" w:line="240" w:lineRule="auto"/>
              <w:jc w:val="both"/>
              <w:rPr>
                <w:rFonts w:ascii="Times New Roman" w:hAnsi="Times New Roman" w:cs="Times New Roman"/>
                <w:color w:val="000000" w:themeColor="text1"/>
                <w:spacing w:val="-4"/>
              </w:rPr>
            </w:pPr>
            <w:r w:rsidRPr="002C0632">
              <w:rPr>
                <w:rFonts w:ascii="Times New Roman" w:hAnsi="Times New Roman" w:cs="Times New Roman"/>
                <w:b/>
                <w:bCs/>
                <w:color w:val="000000" w:themeColor="text1"/>
                <w:spacing w:val="-4"/>
              </w:rPr>
              <w:t>Уметь</w:t>
            </w:r>
            <w:r w:rsidRPr="002C0632">
              <w:rPr>
                <w:rFonts w:ascii="Times New Roman" w:hAnsi="Times New Roman" w:cs="Times New Roman"/>
                <w:color w:val="000000" w:themeColor="text1"/>
                <w:spacing w:val="-4"/>
              </w:rPr>
              <w:t xml:space="preserve"> применять полученные знания при решении задач</w:t>
            </w:r>
          </w:p>
        </w:tc>
        <w:tc>
          <w:tcPr>
            <w:tcW w:w="2567" w:type="dxa"/>
          </w:tcPr>
          <w:p w:rsidR="006B0E27" w:rsidRPr="002C0632" w:rsidRDefault="006B0E27" w:rsidP="006B0E27">
            <w:pPr>
              <w:autoSpaceDE w:val="0"/>
              <w:snapToGrid w:val="0"/>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 xml:space="preserve">Решение задач различного типа и уровня сложности.  </w:t>
            </w:r>
          </w:p>
          <w:p w:rsidR="006B0E27" w:rsidRPr="002C0632" w:rsidRDefault="006B0E27" w:rsidP="006B0E27">
            <w:pPr>
              <w:autoSpaceDE w:val="0"/>
              <w:snapToGrid w:val="0"/>
              <w:spacing w:after="0" w:line="240" w:lineRule="auto"/>
              <w:rPr>
                <w:rFonts w:ascii="Times New Roman" w:hAnsi="Times New Roman" w:cs="Times New Roman"/>
                <w:color w:val="000000" w:themeColor="text1"/>
              </w:rPr>
            </w:pPr>
          </w:p>
        </w:tc>
        <w:tc>
          <w:tcPr>
            <w:tcW w:w="1495" w:type="dxa"/>
          </w:tcPr>
          <w:p w:rsidR="006B0E27" w:rsidRPr="002C0632" w:rsidRDefault="006B0E27" w:rsidP="006B0E27">
            <w:pPr>
              <w:spacing w:after="0" w:line="240" w:lineRule="auto"/>
              <w:rPr>
                <w:rFonts w:ascii="Times New Roman" w:hAnsi="Times New Roman" w:cs="Times New Roman"/>
                <w:color w:val="000000" w:themeColor="text1"/>
              </w:rPr>
            </w:pPr>
            <w:r w:rsidRPr="002C0632">
              <w:rPr>
                <w:rFonts w:ascii="Times New Roman" w:hAnsi="Times New Roman" w:cs="Times New Roman"/>
                <w:color w:val="000000" w:themeColor="text1"/>
              </w:rPr>
              <w:t>–</w:t>
            </w:r>
          </w:p>
        </w:tc>
      </w:tr>
    </w:tbl>
    <w:p w:rsidR="006B0E27" w:rsidRPr="002C0632" w:rsidRDefault="006B0E27" w:rsidP="006B0E27">
      <w:pPr>
        <w:pStyle w:val="10"/>
        <w:tabs>
          <w:tab w:val="left" w:pos="965"/>
        </w:tabs>
        <w:spacing w:after="0" w:line="240" w:lineRule="auto"/>
        <w:rPr>
          <w:rFonts w:ascii="Times New Roman" w:hAnsi="Times New Roman" w:cs="Times New Roman"/>
          <w:color w:val="000000" w:themeColor="text1"/>
        </w:rPr>
      </w:pPr>
    </w:p>
    <w:p w:rsidR="007C297E" w:rsidRPr="002C0632" w:rsidRDefault="007C297E" w:rsidP="00BE5DA4">
      <w:pPr>
        <w:spacing w:before="60" w:after="0"/>
        <w:contextualSpacing/>
        <w:jc w:val="both"/>
        <w:rPr>
          <w:rFonts w:ascii="Times New Roman" w:eastAsia="Times New Roman" w:hAnsi="Times New Roman" w:cs="Times New Roman"/>
          <w:b/>
          <w:color w:val="000000" w:themeColor="text1"/>
          <w:sz w:val="24"/>
          <w:szCs w:val="24"/>
        </w:rPr>
      </w:pPr>
    </w:p>
    <w:p w:rsidR="007C297E" w:rsidRPr="002C0632" w:rsidRDefault="007C297E" w:rsidP="00BE5DA4">
      <w:pPr>
        <w:spacing w:before="60" w:after="0"/>
        <w:contextualSpacing/>
        <w:jc w:val="both"/>
        <w:rPr>
          <w:rFonts w:ascii="Times New Roman" w:eastAsia="Times New Roman" w:hAnsi="Times New Roman" w:cs="Times New Roman"/>
          <w:b/>
          <w:color w:val="000000" w:themeColor="text1"/>
          <w:sz w:val="24"/>
          <w:szCs w:val="24"/>
        </w:rPr>
      </w:pPr>
    </w:p>
    <w:p w:rsidR="006B0E27" w:rsidRPr="00BE5DA4" w:rsidRDefault="006B0E27" w:rsidP="00DB70E3">
      <w:pPr>
        <w:spacing w:after="160"/>
        <w:contextualSpacing/>
        <w:jc w:val="both"/>
        <w:rPr>
          <w:rFonts w:ascii="Times New Roman" w:eastAsia="Times New Roman" w:hAnsi="Times New Roman" w:cs="Times New Roman"/>
          <w:b/>
          <w:sz w:val="24"/>
          <w:szCs w:val="24"/>
        </w:rPr>
      </w:pPr>
    </w:p>
    <w:sectPr w:rsidR="006B0E27" w:rsidRPr="00BE5DA4" w:rsidSect="006B0E2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SanPin">
    <w:altName w:val="SchoolBookCSanPin"/>
    <w:panose1 w:val="00000000000000000000"/>
    <w:charset w:val="CC"/>
    <w:family w:val="auto"/>
    <w:notTrueType/>
    <w:pitch w:val="default"/>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Ю-?§Ю?§Ф?§Ю??§ЮЎм§Ч"/>
    <w:panose1 w:val="02010600030101010101"/>
    <w:charset w:val="86"/>
    <w:family w:val="auto"/>
    <w:pitch w:val="variable"/>
    <w:sig w:usb0="00000003" w:usb1="288F0000" w:usb2="00000016" w:usb3="00000000" w:csb0="00040001" w:csb1="00000000"/>
  </w:font>
  <w:font w:name="font276">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1287"/>
        </w:tabs>
        <w:ind w:left="1287" w:hanging="360"/>
      </w:pPr>
      <w:rPr>
        <w:rFonts w:ascii="Symbol" w:hAnsi="Symbol"/>
      </w:rPr>
    </w:lvl>
    <w:lvl w:ilvl="1">
      <w:start w:val="1"/>
      <w:numFmt w:val="bullet"/>
      <w:lvlText w:val=""/>
      <w:lvlJc w:val="left"/>
      <w:pPr>
        <w:tabs>
          <w:tab w:val="num" w:pos="2007"/>
        </w:tabs>
        <w:ind w:left="2007" w:hanging="360"/>
      </w:pPr>
      <w:rPr>
        <w:rFonts w:ascii="Symbol" w:hAnsi="Symbol"/>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
    <w:nsid w:val="00000003"/>
    <w:multiLevelType w:val="multilevel"/>
    <w:tmpl w:val="00000003"/>
    <w:name w:val="WWNum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4"/>
    <w:multiLevelType w:val="multilevel"/>
    <w:tmpl w:val="00000004"/>
    <w:name w:val="WWNum3"/>
    <w:lvl w:ilvl="0">
      <w:start w:val="1"/>
      <w:numFmt w:val="bullet"/>
      <w:lvlText w:val=""/>
      <w:lvlJc w:val="left"/>
      <w:pPr>
        <w:tabs>
          <w:tab w:val="num" w:pos="567"/>
        </w:tabs>
        <w:ind w:left="567" w:hanging="567"/>
      </w:pPr>
      <w:rPr>
        <w:rFonts w:ascii="Symbol" w:hAnsi="Symbol"/>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4"/>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727"/>
        </w:tabs>
        <w:ind w:left="2727" w:hanging="360"/>
      </w:pPr>
      <w:rPr>
        <w:rFonts w:ascii="Courier New" w:hAnsi="Courier New" w:cs="Courier New"/>
      </w:rPr>
    </w:lvl>
    <w:lvl w:ilvl="2">
      <w:start w:val="1"/>
      <w:numFmt w:val="bullet"/>
      <w:lvlText w:val=""/>
      <w:lvlJc w:val="left"/>
      <w:pPr>
        <w:tabs>
          <w:tab w:val="num" w:pos="3447"/>
        </w:tabs>
        <w:ind w:left="3447" w:hanging="360"/>
      </w:pPr>
      <w:rPr>
        <w:rFonts w:ascii="Wingdings" w:hAnsi="Wingdings"/>
      </w:rPr>
    </w:lvl>
    <w:lvl w:ilvl="3">
      <w:start w:val="1"/>
      <w:numFmt w:val="bullet"/>
      <w:lvlText w:val=""/>
      <w:lvlJc w:val="left"/>
      <w:pPr>
        <w:tabs>
          <w:tab w:val="num" w:pos="4167"/>
        </w:tabs>
        <w:ind w:left="4167" w:hanging="360"/>
      </w:pPr>
      <w:rPr>
        <w:rFonts w:ascii="Symbol" w:hAnsi="Symbol"/>
      </w:rPr>
    </w:lvl>
    <w:lvl w:ilvl="4">
      <w:start w:val="1"/>
      <w:numFmt w:val="bullet"/>
      <w:lvlText w:val="o"/>
      <w:lvlJc w:val="left"/>
      <w:pPr>
        <w:tabs>
          <w:tab w:val="num" w:pos="4887"/>
        </w:tabs>
        <w:ind w:left="4887" w:hanging="360"/>
      </w:pPr>
      <w:rPr>
        <w:rFonts w:ascii="Courier New" w:hAnsi="Courier New" w:cs="Courier New"/>
      </w:rPr>
    </w:lvl>
    <w:lvl w:ilvl="5">
      <w:start w:val="1"/>
      <w:numFmt w:val="bullet"/>
      <w:lvlText w:val=""/>
      <w:lvlJc w:val="left"/>
      <w:pPr>
        <w:tabs>
          <w:tab w:val="num" w:pos="5607"/>
        </w:tabs>
        <w:ind w:left="5607" w:hanging="360"/>
      </w:pPr>
      <w:rPr>
        <w:rFonts w:ascii="Wingdings" w:hAnsi="Wingdings"/>
      </w:rPr>
    </w:lvl>
    <w:lvl w:ilvl="6">
      <w:start w:val="1"/>
      <w:numFmt w:val="bullet"/>
      <w:lvlText w:val=""/>
      <w:lvlJc w:val="left"/>
      <w:pPr>
        <w:tabs>
          <w:tab w:val="num" w:pos="6327"/>
        </w:tabs>
        <w:ind w:left="6327" w:hanging="360"/>
      </w:pPr>
      <w:rPr>
        <w:rFonts w:ascii="Symbol" w:hAnsi="Symbol"/>
      </w:rPr>
    </w:lvl>
    <w:lvl w:ilvl="7">
      <w:start w:val="1"/>
      <w:numFmt w:val="bullet"/>
      <w:lvlText w:val="o"/>
      <w:lvlJc w:val="left"/>
      <w:pPr>
        <w:tabs>
          <w:tab w:val="num" w:pos="7047"/>
        </w:tabs>
        <w:ind w:left="7047" w:hanging="360"/>
      </w:pPr>
      <w:rPr>
        <w:rFonts w:ascii="Courier New" w:hAnsi="Courier New" w:cs="Courier New"/>
      </w:rPr>
    </w:lvl>
    <w:lvl w:ilvl="8">
      <w:start w:val="1"/>
      <w:numFmt w:val="bullet"/>
      <w:lvlText w:val=""/>
      <w:lvlJc w:val="left"/>
      <w:pPr>
        <w:tabs>
          <w:tab w:val="num" w:pos="7767"/>
        </w:tabs>
        <w:ind w:left="7767" w:hanging="360"/>
      </w:pPr>
      <w:rPr>
        <w:rFonts w:ascii="Wingdings" w:hAnsi="Wingdings"/>
      </w:rPr>
    </w:lvl>
  </w:abstractNum>
  <w:abstractNum w:abstractNumId="4">
    <w:nsid w:val="00000006"/>
    <w:multiLevelType w:val="multilevel"/>
    <w:tmpl w:val="00000006"/>
    <w:name w:val="WWNum5"/>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716"/>
        </w:tabs>
        <w:ind w:left="2716" w:hanging="360"/>
      </w:pPr>
      <w:rPr>
        <w:rFonts w:ascii="Courier New" w:hAnsi="Courier New" w:cs="Courier New"/>
      </w:rPr>
    </w:lvl>
    <w:lvl w:ilvl="2">
      <w:start w:val="1"/>
      <w:numFmt w:val="bullet"/>
      <w:lvlText w:val=""/>
      <w:lvlJc w:val="left"/>
      <w:pPr>
        <w:tabs>
          <w:tab w:val="num" w:pos="3436"/>
        </w:tabs>
        <w:ind w:left="3436" w:hanging="360"/>
      </w:pPr>
      <w:rPr>
        <w:rFonts w:ascii="Wingdings" w:hAnsi="Wingdings"/>
      </w:rPr>
    </w:lvl>
    <w:lvl w:ilvl="3">
      <w:start w:val="1"/>
      <w:numFmt w:val="bullet"/>
      <w:lvlText w:val=""/>
      <w:lvlJc w:val="left"/>
      <w:pPr>
        <w:tabs>
          <w:tab w:val="num" w:pos="4156"/>
        </w:tabs>
        <w:ind w:left="4156" w:hanging="360"/>
      </w:pPr>
      <w:rPr>
        <w:rFonts w:ascii="Symbol" w:hAnsi="Symbol"/>
      </w:rPr>
    </w:lvl>
    <w:lvl w:ilvl="4">
      <w:start w:val="1"/>
      <w:numFmt w:val="bullet"/>
      <w:lvlText w:val="o"/>
      <w:lvlJc w:val="left"/>
      <w:pPr>
        <w:tabs>
          <w:tab w:val="num" w:pos="4876"/>
        </w:tabs>
        <w:ind w:left="4876" w:hanging="360"/>
      </w:pPr>
      <w:rPr>
        <w:rFonts w:ascii="Courier New" w:hAnsi="Courier New" w:cs="Courier New"/>
      </w:rPr>
    </w:lvl>
    <w:lvl w:ilvl="5">
      <w:start w:val="1"/>
      <w:numFmt w:val="bullet"/>
      <w:lvlText w:val=""/>
      <w:lvlJc w:val="left"/>
      <w:pPr>
        <w:tabs>
          <w:tab w:val="num" w:pos="5596"/>
        </w:tabs>
        <w:ind w:left="5596" w:hanging="360"/>
      </w:pPr>
      <w:rPr>
        <w:rFonts w:ascii="Wingdings" w:hAnsi="Wingdings"/>
      </w:rPr>
    </w:lvl>
    <w:lvl w:ilvl="6">
      <w:start w:val="1"/>
      <w:numFmt w:val="bullet"/>
      <w:lvlText w:val=""/>
      <w:lvlJc w:val="left"/>
      <w:pPr>
        <w:tabs>
          <w:tab w:val="num" w:pos="6316"/>
        </w:tabs>
        <w:ind w:left="6316" w:hanging="360"/>
      </w:pPr>
      <w:rPr>
        <w:rFonts w:ascii="Symbol" w:hAnsi="Symbol"/>
      </w:rPr>
    </w:lvl>
    <w:lvl w:ilvl="7">
      <w:start w:val="1"/>
      <w:numFmt w:val="bullet"/>
      <w:lvlText w:val="o"/>
      <w:lvlJc w:val="left"/>
      <w:pPr>
        <w:tabs>
          <w:tab w:val="num" w:pos="7036"/>
        </w:tabs>
        <w:ind w:left="7036" w:hanging="360"/>
      </w:pPr>
      <w:rPr>
        <w:rFonts w:ascii="Courier New" w:hAnsi="Courier New" w:cs="Courier New"/>
      </w:rPr>
    </w:lvl>
    <w:lvl w:ilvl="8">
      <w:start w:val="1"/>
      <w:numFmt w:val="bullet"/>
      <w:lvlText w:val=""/>
      <w:lvlJc w:val="left"/>
      <w:pPr>
        <w:tabs>
          <w:tab w:val="num" w:pos="7756"/>
        </w:tabs>
        <w:ind w:left="7756" w:hanging="360"/>
      </w:pPr>
      <w:rPr>
        <w:rFonts w:ascii="Wingdings" w:hAnsi="Wingdings"/>
      </w:rPr>
    </w:lvl>
  </w:abstractNum>
  <w:abstractNum w:abstractNumId="5">
    <w:nsid w:val="00000007"/>
    <w:multiLevelType w:val="multilevel"/>
    <w:tmpl w:val="00000007"/>
    <w:name w:val="WWNum6"/>
    <w:lvl w:ilvl="0">
      <w:start w:val="1"/>
      <w:numFmt w:val="bullet"/>
      <w:lvlText w:val=""/>
      <w:lvlJc w:val="left"/>
      <w:pPr>
        <w:tabs>
          <w:tab w:val="num" w:pos="153"/>
        </w:tabs>
        <w:ind w:left="153" w:hanging="360"/>
      </w:pPr>
      <w:rPr>
        <w:rFonts w:ascii="Symbol" w:hAnsi="Symbol"/>
        <w:color w:val="00000A"/>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rPr>
    </w:lvl>
    <w:lvl w:ilvl="3">
      <w:start w:val="1"/>
      <w:numFmt w:val="bullet"/>
      <w:lvlText w:val=""/>
      <w:lvlJc w:val="left"/>
      <w:pPr>
        <w:tabs>
          <w:tab w:val="num" w:pos="2313"/>
        </w:tabs>
        <w:ind w:left="2313" w:hanging="360"/>
      </w:pPr>
      <w:rPr>
        <w:rFonts w:ascii="Symbol" w:hAnsi="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rPr>
    </w:lvl>
    <w:lvl w:ilvl="6">
      <w:start w:val="1"/>
      <w:numFmt w:val="bullet"/>
      <w:lvlText w:val=""/>
      <w:lvlJc w:val="left"/>
      <w:pPr>
        <w:tabs>
          <w:tab w:val="num" w:pos="4473"/>
        </w:tabs>
        <w:ind w:left="4473" w:hanging="360"/>
      </w:pPr>
      <w:rPr>
        <w:rFonts w:ascii="Symbol" w:hAnsi="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rPr>
    </w:lvl>
  </w:abstractNum>
  <w:abstractNum w:abstractNumId="6">
    <w:nsid w:val="00000008"/>
    <w:multiLevelType w:val="multilevel"/>
    <w:tmpl w:val="00000008"/>
    <w:name w:val="WWNum12"/>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7">
    <w:nsid w:val="00000009"/>
    <w:multiLevelType w:val="multilevel"/>
    <w:tmpl w:val="00000009"/>
    <w:name w:val="WWNum14"/>
    <w:lvl w:ilvl="0">
      <w:start w:val="1"/>
      <w:numFmt w:val="bullet"/>
      <w:lvlText w:val=""/>
      <w:lvlJc w:val="left"/>
      <w:pPr>
        <w:tabs>
          <w:tab w:val="num" w:pos="0"/>
        </w:tabs>
        <w:ind w:left="644"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A"/>
    <w:multiLevelType w:val="multilevel"/>
    <w:tmpl w:val="0000000A"/>
    <w:name w:val="WWNum15"/>
    <w:lvl w:ilvl="0">
      <w:start w:val="1"/>
      <w:numFmt w:val="bullet"/>
      <w:lvlText w:val=""/>
      <w:lvlJc w:val="left"/>
      <w:pPr>
        <w:tabs>
          <w:tab w:val="num" w:pos="0"/>
        </w:tabs>
        <w:ind w:left="644"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B"/>
    <w:multiLevelType w:val="multilevel"/>
    <w:tmpl w:val="0000000B"/>
    <w:name w:val="WWNum16"/>
    <w:lvl w:ilvl="0">
      <w:start w:val="1"/>
      <w:numFmt w:val="bullet"/>
      <w:lvlText w:val=""/>
      <w:lvlJc w:val="left"/>
      <w:pPr>
        <w:tabs>
          <w:tab w:val="num" w:pos="0"/>
        </w:tabs>
        <w:ind w:left="644"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C"/>
    <w:multiLevelType w:val="multilevel"/>
    <w:tmpl w:val="0000000C"/>
    <w:name w:val="WWNum18"/>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D"/>
    <w:multiLevelType w:val="multilevel"/>
    <w:tmpl w:val="0000000D"/>
    <w:name w:val="WWNum19"/>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371" w:hanging="360"/>
      </w:pPr>
    </w:lvl>
    <w:lvl w:ilvl="2">
      <w:start w:val="1"/>
      <w:numFmt w:val="lowerRoman"/>
      <w:lvlText w:val="%2.%3."/>
      <w:lvlJc w:val="right"/>
      <w:pPr>
        <w:tabs>
          <w:tab w:val="num" w:pos="0"/>
        </w:tabs>
        <w:ind w:left="1091" w:hanging="180"/>
      </w:pPr>
    </w:lvl>
    <w:lvl w:ilvl="3">
      <w:start w:val="1"/>
      <w:numFmt w:val="decimal"/>
      <w:lvlText w:val="%2.%3.%4."/>
      <w:lvlJc w:val="left"/>
      <w:pPr>
        <w:tabs>
          <w:tab w:val="num" w:pos="0"/>
        </w:tabs>
        <w:ind w:left="1811" w:hanging="360"/>
      </w:pPr>
    </w:lvl>
    <w:lvl w:ilvl="4">
      <w:start w:val="1"/>
      <w:numFmt w:val="lowerLetter"/>
      <w:lvlText w:val="%2.%3.%4.%5."/>
      <w:lvlJc w:val="left"/>
      <w:pPr>
        <w:tabs>
          <w:tab w:val="num" w:pos="0"/>
        </w:tabs>
        <w:ind w:left="2531" w:hanging="360"/>
      </w:pPr>
    </w:lvl>
    <w:lvl w:ilvl="5">
      <w:start w:val="1"/>
      <w:numFmt w:val="lowerRoman"/>
      <w:lvlText w:val="%2.%3.%4.%5.%6."/>
      <w:lvlJc w:val="right"/>
      <w:pPr>
        <w:tabs>
          <w:tab w:val="num" w:pos="0"/>
        </w:tabs>
        <w:ind w:left="3251" w:hanging="180"/>
      </w:pPr>
    </w:lvl>
    <w:lvl w:ilvl="6">
      <w:start w:val="1"/>
      <w:numFmt w:val="decimal"/>
      <w:lvlText w:val="%2.%3.%4.%5.%6.%7."/>
      <w:lvlJc w:val="left"/>
      <w:pPr>
        <w:tabs>
          <w:tab w:val="num" w:pos="0"/>
        </w:tabs>
        <w:ind w:left="3971" w:hanging="360"/>
      </w:pPr>
    </w:lvl>
    <w:lvl w:ilvl="7">
      <w:start w:val="1"/>
      <w:numFmt w:val="lowerLetter"/>
      <w:lvlText w:val="%2.%3.%4.%5.%6.%7.%8."/>
      <w:lvlJc w:val="left"/>
      <w:pPr>
        <w:tabs>
          <w:tab w:val="num" w:pos="0"/>
        </w:tabs>
        <w:ind w:left="4691" w:hanging="360"/>
      </w:pPr>
    </w:lvl>
    <w:lvl w:ilvl="8">
      <w:start w:val="1"/>
      <w:numFmt w:val="lowerRoman"/>
      <w:lvlText w:val="%2.%3.%4.%5.%6.%7.%8.%9."/>
      <w:lvlJc w:val="right"/>
      <w:pPr>
        <w:tabs>
          <w:tab w:val="num" w:pos="0"/>
        </w:tabs>
        <w:ind w:left="5411" w:hanging="180"/>
      </w:pPr>
    </w:lvl>
  </w:abstractNum>
  <w:abstractNum w:abstractNumId="12">
    <w:nsid w:val="0000000E"/>
    <w:multiLevelType w:val="multilevel"/>
    <w:tmpl w:val="0000000E"/>
    <w:name w:val="WWNum3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3">
    <w:nsid w:val="0000000F"/>
    <w:multiLevelType w:val="multilevel"/>
    <w:tmpl w:val="0000000F"/>
    <w:name w:val="WWNum3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0000010"/>
    <w:multiLevelType w:val="multilevel"/>
    <w:tmpl w:val="00000010"/>
    <w:name w:val="WWNum4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5">
    <w:nsid w:val="04375EBE"/>
    <w:multiLevelType w:val="multilevel"/>
    <w:tmpl w:val="DDA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750E8F"/>
    <w:multiLevelType w:val="multilevel"/>
    <w:tmpl w:val="4772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BE706B"/>
    <w:multiLevelType w:val="multilevel"/>
    <w:tmpl w:val="0E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42083E"/>
    <w:multiLevelType w:val="multilevel"/>
    <w:tmpl w:val="BD8E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AE2A28"/>
    <w:multiLevelType w:val="multilevel"/>
    <w:tmpl w:val="D66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2F7C6D"/>
    <w:multiLevelType w:val="multilevel"/>
    <w:tmpl w:val="4E7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7152AF"/>
    <w:multiLevelType w:val="multilevel"/>
    <w:tmpl w:val="A3F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B44FD0"/>
    <w:multiLevelType w:val="multilevel"/>
    <w:tmpl w:val="241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DA08BF"/>
    <w:multiLevelType w:val="hybridMultilevel"/>
    <w:tmpl w:val="756C2A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7047FB"/>
    <w:multiLevelType w:val="multilevel"/>
    <w:tmpl w:val="616A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7B728E"/>
    <w:multiLevelType w:val="multilevel"/>
    <w:tmpl w:val="E94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7C0A7B"/>
    <w:multiLevelType w:val="hybridMultilevel"/>
    <w:tmpl w:val="95AA33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01B5C6D"/>
    <w:multiLevelType w:val="multilevel"/>
    <w:tmpl w:val="00F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534FCD"/>
    <w:multiLevelType w:val="hybridMultilevel"/>
    <w:tmpl w:val="DBC0D1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nsid w:val="22D33E11"/>
    <w:multiLevelType w:val="multilevel"/>
    <w:tmpl w:val="AA8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F411DD"/>
    <w:multiLevelType w:val="multilevel"/>
    <w:tmpl w:val="DB6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7E550E"/>
    <w:multiLevelType w:val="multilevel"/>
    <w:tmpl w:val="8B00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D145F0"/>
    <w:multiLevelType w:val="multilevel"/>
    <w:tmpl w:val="A4A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F1047C"/>
    <w:multiLevelType w:val="multilevel"/>
    <w:tmpl w:val="4D1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9537324"/>
    <w:multiLevelType w:val="multilevel"/>
    <w:tmpl w:val="F96A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6E7E67"/>
    <w:multiLevelType w:val="multilevel"/>
    <w:tmpl w:val="EFE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3263FD"/>
    <w:multiLevelType w:val="multilevel"/>
    <w:tmpl w:val="72CC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3E043A"/>
    <w:multiLevelType w:val="multilevel"/>
    <w:tmpl w:val="C37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BB2FEA"/>
    <w:multiLevelType w:val="multilevel"/>
    <w:tmpl w:val="BC2C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D60589"/>
    <w:multiLevelType w:val="multilevel"/>
    <w:tmpl w:val="0E86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B56B1E"/>
    <w:multiLevelType w:val="multilevel"/>
    <w:tmpl w:val="7B0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480029"/>
    <w:multiLevelType w:val="multilevel"/>
    <w:tmpl w:val="A39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21336C"/>
    <w:multiLevelType w:val="multilevel"/>
    <w:tmpl w:val="F94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314074"/>
    <w:multiLevelType w:val="multilevel"/>
    <w:tmpl w:val="429E1B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8A5F33"/>
    <w:multiLevelType w:val="multilevel"/>
    <w:tmpl w:val="E3B4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816D75"/>
    <w:multiLevelType w:val="multilevel"/>
    <w:tmpl w:val="E482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D5710A"/>
    <w:multiLevelType w:val="multilevel"/>
    <w:tmpl w:val="B434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B106E2"/>
    <w:multiLevelType w:val="multilevel"/>
    <w:tmpl w:val="660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621479"/>
    <w:multiLevelType w:val="multilevel"/>
    <w:tmpl w:val="520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E36D99"/>
    <w:multiLevelType w:val="hybridMultilevel"/>
    <w:tmpl w:val="30C2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8"/>
  </w:num>
  <w:num w:numId="3">
    <w:abstractNumId w:val="15"/>
  </w:num>
  <w:num w:numId="4">
    <w:abstractNumId w:val="21"/>
  </w:num>
  <w:num w:numId="5">
    <w:abstractNumId w:val="25"/>
  </w:num>
  <w:num w:numId="6">
    <w:abstractNumId w:val="36"/>
  </w:num>
  <w:num w:numId="7">
    <w:abstractNumId w:val="17"/>
  </w:num>
  <w:num w:numId="8">
    <w:abstractNumId w:val="35"/>
  </w:num>
  <w:num w:numId="9">
    <w:abstractNumId w:val="18"/>
  </w:num>
  <w:num w:numId="10">
    <w:abstractNumId w:val="16"/>
  </w:num>
  <w:num w:numId="11">
    <w:abstractNumId w:val="50"/>
  </w:num>
  <w:num w:numId="12">
    <w:abstractNumId w:val="37"/>
  </w:num>
  <w:num w:numId="13">
    <w:abstractNumId w:val="24"/>
  </w:num>
  <w:num w:numId="14">
    <w:abstractNumId w:val="19"/>
  </w:num>
  <w:num w:numId="15">
    <w:abstractNumId w:val="29"/>
  </w:num>
  <w:num w:numId="16">
    <w:abstractNumId w:val="46"/>
  </w:num>
  <w:num w:numId="17">
    <w:abstractNumId w:val="33"/>
  </w:num>
  <w:num w:numId="18">
    <w:abstractNumId w:val="40"/>
  </w:num>
  <w:num w:numId="19">
    <w:abstractNumId w:val="45"/>
  </w:num>
  <w:num w:numId="20">
    <w:abstractNumId w:val="22"/>
  </w:num>
  <w:num w:numId="21">
    <w:abstractNumId w:val="39"/>
  </w:num>
  <w:num w:numId="22">
    <w:abstractNumId w:val="43"/>
  </w:num>
  <w:num w:numId="23">
    <w:abstractNumId w:val="20"/>
  </w:num>
  <w:num w:numId="24">
    <w:abstractNumId w:val="41"/>
  </w:num>
  <w:num w:numId="25">
    <w:abstractNumId w:val="47"/>
  </w:num>
  <w:num w:numId="26">
    <w:abstractNumId w:val="30"/>
  </w:num>
  <w:num w:numId="27">
    <w:abstractNumId w:val="42"/>
  </w:num>
  <w:num w:numId="28">
    <w:abstractNumId w:val="31"/>
  </w:num>
  <w:num w:numId="29">
    <w:abstractNumId w:val="27"/>
  </w:num>
  <w:num w:numId="30">
    <w:abstractNumId w:val="49"/>
  </w:num>
  <w:num w:numId="31">
    <w:abstractNumId w:val="38"/>
  </w:num>
  <w:num w:numId="32">
    <w:abstractNumId w:val="28"/>
  </w:num>
  <w:num w:numId="33">
    <w:abstractNumId w:val="34"/>
  </w:num>
  <w:num w:numId="34">
    <w:abstractNumId w:val="44"/>
  </w:num>
  <w:num w:numId="35">
    <w:abstractNumId w:val="26"/>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E7CFE"/>
    <w:rsid w:val="00006A01"/>
    <w:rsid w:val="00030DB4"/>
    <w:rsid w:val="000339A3"/>
    <w:rsid w:val="000348BD"/>
    <w:rsid w:val="000379DA"/>
    <w:rsid w:val="00040F30"/>
    <w:rsid w:val="000412EE"/>
    <w:rsid w:val="0005753F"/>
    <w:rsid w:val="0006148F"/>
    <w:rsid w:val="000A421C"/>
    <w:rsid w:val="000B2C86"/>
    <w:rsid w:val="000E1886"/>
    <w:rsid w:val="00100D30"/>
    <w:rsid w:val="00116423"/>
    <w:rsid w:val="00123B74"/>
    <w:rsid w:val="00151D60"/>
    <w:rsid w:val="001535BF"/>
    <w:rsid w:val="00153AAF"/>
    <w:rsid w:val="0017572C"/>
    <w:rsid w:val="001A37FD"/>
    <w:rsid w:val="001B532C"/>
    <w:rsid w:val="001C1989"/>
    <w:rsid w:val="001C61AE"/>
    <w:rsid w:val="001D58E2"/>
    <w:rsid w:val="002063A7"/>
    <w:rsid w:val="00224600"/>
    <w:rsid w:val="00225624"/>
    <w:rsid w:val="002361E7"/>
    <w:rsid w:val="00252A5F"/>
    <w:rsid w:val="00292BBE"/>
    <w:rsid w:val="002A278D"/>
    <w:rsid w:val="002C0495"/>
    <w:rsid w:val="002C0632"/>
    <w:rsid w:val="002D1C6F"/>
    <w:rsid w:val="00322F1A"/>
    <w:rsid w:val="00342D88"/>
    <w:rsid w:val="00343233"/>
    <w:rsid w:val="00354069"/>
    <w:rsid w:val="003559AF"/>
    <w:rsid w:val="00365596"/>
    <w:rsid w:val="00365A4F"/>
    <w:rsid w:val="003802F2"/>
    <w:rsid w:val="003A4231"/>
    <w:rsid w:val="003B394A"/>
    <w:rsid w:val="003B6540"/>
    <w:rsid w:val="003D2A7F"/>
    <w:rsid w:val="003D7777"/>
    <w:rsid w:val="003E0431"/>
    <w:rsid w:val="00401133"/>
    <w:rsid w:val="00412E3D"/>
    <w:rsid w:val="00471D99"/>
    <w:rsid w:val="00476B24"/>
    <w:rsid w:val="00481F84"/>
    <w:rsid w:val="00491393"/>
    <w:rsid w:val="004951C8"/>
    <w:rsid w:val="004A77C1"/>
    <w:rsid w:val="004B28C6"/>
    <w:rsid w:val="004B4C94"/>
    <w:rsid w:val="00506809"/>
    <w:rsid w:val="00512F13"/>
    <w:rsid w:val="005218F9"/>
    <w:rsid w:val="00577653"/>
    <w:rsid w:val="00591459"/>
    <w:rsid w:val="00592E72"/>
    <w:rsid w:val="005A25C4"/>
    <w:rsid w:val="005B2ADF"/>
    <w:rsid w:val="005B325C"/>
    <w:rsid w:val="005C2C82"/>
    <w:rsid w:val="006008E3"/>
    <w:rsid w:val="00616D5A"/>
    <w:rsid w:val="006403E3"/>
    <w:rsid w:val="00656941"/>
    <w:rsid w:val="00664CE6"/>
    <w:rsid w:val="006708DF"/>
    <w:rsid w:val="00680B7A"/>
    <w:rsid w:val="006A08DD"/>
    <w:rsid w:val="006B0E27"/>
    <w:rsid w:val="006D7508"/>
    <w:rsid w:val="00705262"/>
    <w:rsid w:val="007413B7"/>
    <w:rsid w:val="0075470B"/>
    <w:rsid w:val="00762C53"/>
    <w:rsid w:val="00766B13"/>
    <w:rsid w:val="00772E65"/>
    <w:rsid w:val="007B126D"/>
    <w:rsid w:val="007B161A"/>
    <w:rsid w:val="007C297E"/>
    <w:rsid w:val="007C771A"/>
    <w:rsid w:val="00812E41"/>
    <w:rsid w:val="008225CD"/>
    <w:rsid w:val="00822C6F"/>
    <w:rsid w:val="00825CAD"/>
    <w:rsid w:val="00854E3E"/>
    <w:rsid w:val="008712B9"/>
    <w:rsid w:val="00884CD8"/>
    <w:rsid w:val="00897675"/>
    <w:rsid w:val="008A015D"/>
    <w:rsid w:val="008A7BAF"/>
    <w:rsid w:val="008B12B4"/>
    <w:rsid w:val="008C7065"/>
    <w:rsid w:val="008E2AF9"/>
    <w:rsid w:val="008E5F8E"/>
    <w:rsid w:val="009656B7"/>
    <w:rsid w:val="00986AEA"/>
    <w:rsid w:val="009A7919"/>
    <w:rsid w:val="009D73EE"/>
    <w:rsid w:val="009E6819"/>
    <w:rsid w:val="00A0288A"/>
    <w:rsid w:val="00A076FB"/>
    <w:rsid w:val="00A127F2"/>
    <w:rsid w:val="00A203C4"/>
    <w:rsid w:val="00A20ED5"/>
    <w:rsid w:val="00A45D2A"/>
    <w:rsid w:val="00A51B27"/>
    <w:rsid w:val="00AB5155"/>
    <w:rsid w:val="00AC4C85"/>
    <w:rsid w:val="00AD42C5"/>
    <w:rsid w:val="00AE67AB"/>
    <w:rsid w:val="00B12C54"/>
    <w:rsid w:val="00B200BB"/>
    <w:rsid w:val="00B2454B"/>
    <w:rsid w:val="00B37F88"/>
    <w:rsid w:val="00B44202"/>
    <w:rsid w:val="00B66795"/>
    <w:rsid w:val="00B67AE1"/>
    <w:rsid w:val="00B73B88"/>
    <w:rsid w:val="00BE43BE"/>
    <w:rsid w:val="00BE4EB2"/>
    <w:rsid w:val="00BE5DA4"/>
    <w:rsid w:val="00C22857"/>
    <w:rsid w:val="00C30FFB"/>
    <w:rsid w:val="00CA35E3"/>
    <w:rsid w:val="00CB7937"/>
    <w:rsid w:val="00CD172A"/>
    <w:rsid w:val="00CD474B"/>
    <w:rsid w:val="00CE7CFE"/>
    <w:rsid w:val="00CF1439"/>
    <w:rsid w:val="00CF5ADD"/>
    <w:rsid w:val="00CF74A4"/>
    <w:rsid w:val="00D0292E"/>
    <w:rsid w:val="00D12737"/>
    <w:rsid w:val="00D22A30"/>
    <w:rsid w:val="00D330D4"/>
    <w:rsid w:val="00D70D04"/>
    <w:rsid w:val="00D80CF3"/>
    <w:rsid w:val="00D9440B"/>
    <w:rsid w:val="00DA5AFB"/>
    <w:rsid w:val="00DB70E3"/>
    <w:rsid w:val="00DD15CC"/>
    <w:rsid w:val="00DF2D17"/>
    <w:rsid w:val="00E24EBB"/>
    <w:rsid w:val="00E430B8"/>
    <w:rsid w:val="00E61AC7"/>
    <w:rsid w:val="00E639B9"/>
    <w:rsid w:val="00E7452D"/>
    <w:rsid w:val="00F02B45"/>
    <w:rsid w:val="00F22CF7"/>
    <w:rsid w:val="00F358ED"/>
    <w:rsid w:val="00F42E60"/>
    <w:rsid w:val="00F550E3"/>
    <w:rsid w:val="00FE3617"/>
    <w:rsid w:val="00FF4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184D9-188E-4759-B71F-7D380C7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AD"/>
    <w:pPr>
      <w:spacing w:after="200" w:line="276" w:lineRule="auto"/>
    </w:pPr>
    <w:rPr>
      <w:rFonts w:eastAsiaTheme="minorEastAsia"/>
      <w:lang w:eastAsia="ru-RU"/>
    </w:rPr>
  </w:style>
  <w:style w:type="paragraph" w:styleId="1">
    <w:name w:val="heading 1"/>
    <w:basedOn w:val="10"/>
    <w:next w:val="10"/>
    <w:link w:val="11"/>
    <w:uiPriority w:val="99"/>
    <w:qFormat/>
    <w:rsid w:val="006B0E27"/>
    <w:pPr>
      <w:spacing w:before="480" w:after="120"/>
      <w:outlineLvl w:val="0"/>
    </w:pPr>
    <w:rPr>
      <w:b/>
      <w:bCs/>
      <w:sz w:val="48"/>
      <w:szCs w:val="48"/>
    </w:rPr>
  </w:style>
  <w:style w:type="paragraph" w:styleId="2">
    <w:name w:val="heading 2"/>
    <w:basedOn w:val="10"/>
    <w:next w:val="10"/>
    <w:link w:val="20"/>
    <w:uiPriority w:val="99"/>
    <w:qFormat/>
    <w:rsid w:val="006B0E27"/>
    <w:pPr>
      <w:spacing w:before="360" w:after="80"/>
      <w:outlineLvl w:val="1"/>
    </w:pPr>
    <w:rPr>
      <w:b/>
      <w:bCs/>
      <w:sz w:val="36"/>
      <w:szCs w:val="36"/>
    </w:rPr>
  </w:style>
  <w:style w:type="paragraph" w:styleId="3">
    <w:name w:val="heading 3"/>
    <w:basedOn w:val="10"/>
    <w:next w:val="10"/>
    <w:link w:val="30"/>
    <w:uiPriority w:val="99"/>
    <w:qFormat/>
    <w:rsid w:val="006B0E27"/>
    <w:pPr>
      <w:spacing w:before="280" w:after="80"/>
      <w:outlineLvl w:val="2"/>
    </w:pPr>
    <w:rPr>
      <w:b/>
      <w:bCs/>
      <w:sz w:val="28"/>
      <w:szCs w:val="28"/>
    </w:rPr>
  </w:style>
  <w:style w:type="paragraph" w:styleId="4">
    <w:name w:val="heading 4"/>
    <w:basedOn w:val="10"/>
    <w:next w:val="10"/>
    <w:link w:val="40"/>
    <w:uiPriority w:val="99"/>
    <w:qFormat/>
    <w:rsid w:val="006B0E27"/>
    <w:pPr>
      <w:spacing w:before="240" w:after="40"/>
      <w:outlineLvl w:val="3"/>
    </w:pPr>
    <w:rPr>
      <w:b/>
      <w:bCs/>
      <w:sz w:val="24"/>
      <w:szCs w:val="24"/>
    </w:rPr>
  </w:style>
  <w:style w:type="paragraph" w:styleId="5">
    <w:name w:val="heading 5"/>
    <w:basedOn w:val="10"/>
    <w:next w:val="10"/>
    <w:link w:val="50"/>
    <w:uiPriority w:val="99"/>
    <w:qFormat/>
    <w:rsid w:val="006B0E27"/>
    <w:pPr>
      <w:spacing w:before="220" w:after="40"/>
      <w:outlineLvl w:val="4"/>
    </w:pPr>
    <w:rPr>
      <w:b/>
      <w:bCs/>
    </w:rPr>
  </w:style>
  <w:style w:type="paragraph" w:styleId="6">
    <w:name w:val="heading 6"/>
    <w:basedOn w:val="10"/>
    <w:next w:val="10"/>
    <w:link w:val="60"/>
    <w:uiPriority w:val="99"/>
    <w:qFormat/>
    <w:rsid w:val="006B0E27"/>
    <w:pPr>
      <w:spacing w:before="200" w:after="40"/>
      <w:outlineLvl w:val="5"/>
    </w:pPr>
    <w:rPr>
      <w:b/>
      <w:bCs/>
      <w:sz w:val="20"/>
      <w:szCs w:val="20"/>
    </w:rPr>
  </w:style>
  <w:style w:type="paragraph" w:styleId="7">
    <w:name w:val="heading 7"/>
    <w:basedOn w:val="a"/>
    <w:next w:val="a"/>
    <w:link w:val="70"/>
    <w:uiPriority w:val="9"/>
    <w:semiHidden/>
    <w:unhideWhenUsed/>
    <w:qFormat/>
    <w:rsid w:val="00F358ED"/>
    <w:pPr>
      <w:keepNext/>
      <w:keepLines/>
      <w:spacing w:before="200" w:after="0"/>
      <w:outlineLvl w:val="6"/>
    </w:pPr>
    <w:rPr>
      <w:rFonts w:ascii="Calibri Light" w:eastAsia="Times New Roman" w:hAnsi="Calibri Light"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C2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E18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AD42C5"/>
    <w:pPr>
      <w:ind w:left="720"/>
      <w:contextualSpacing/>
    </w:pPr>
  </w:style>
  <w:style w:type="character" w:customStyle="1" w:styleId="a6">
    <w:name w:val="Без интервала Знак"/>
    <w:basedOn w:val="a0"/>
    <w:link w:val="a7"/>
    <w:uiPriority w:val="1"/>
    <w:locked/>
    <w:rsid w:val="00116423"/>
    <w:rPr>
      <w:rFonts w:ascii="Calibri" w:hAnsi="Calibri"/>
    </w:rPr>
  </w:style>
  <w:style w:type="paragraph" w:styleId="a7">
    <w:name w:val="No Spacing"/>
    <w:link w:val="a6"/>
    <w:uiPriority w:val="1"/>
    <w:qFormat/>
    <w:rsid w:val="00116423"/>
    <w:pPr>
      <w:spacing w:after="0" w:line="240" w:lineRule="auto"/>
    </w:pPr>
    <w:rPr>
      <w:rFonts w:ascii="Calibri" w:hAnsi="Calibri"/>
    </w:rPr>
  </w:style>
  <w:style w:type="character" w:styleId="a8">
    <w:name w:val="Hyperlink"/>
    <w:uiPriority w:val="99"/>
    <w:unhideWhenUsed/>
    <w:rsid w:val="0006148F"/>
    <w:rPr>
      <w:strike w:val="0"/>
      <w:dstrike w:val="0"/>
      <w:color w:val="27638C"/>
      <w:u w:val="none"/>
      <w:effect w:val="none"/>
    </w:rPr>
  </w:style>
  <w:style w:type="character" w:customStyle="1" w:styleId="11">
    <w:name w:val="Заголовок 1 Знак"/>
    <w:basedOn w:val="a0"/>
    <w:link w:val="1"/>
    <w:uiPriority w:val="99"/>
    <w:rsid w:val="006B0E27"/>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9"/>
    <w:rsid w:val="006B0E27"/>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9"/>
    <w:rsid w:val="006B0E27"/>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9"/>
    <w:rsid w:val="006B0E27"/>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9"/>
    <w:rsid w:val="006B0E27"/>
    <w:rPr>
      <w:rFonts w:ascii="Calibri" w:eastAsia="Times New Roman" w:hAnsi="Calibri" w:cs="Calibri"/>
      <w:b/>
      <w:bCs/>
      <w:color w:val="000000"/>
      <w:lang w:eastAsia="ru-RU"/>
    </w:rPr>
  </w:style>
  <w:style w:type="character" w:customStyle="1" w:styleId="60">
    <w:name w:val="Заголовок 6 Знак"/>
    <w:basedOn w:val="a0"/>
    <w:link w:val="6"/>
    <w:uiPriority w:val="99"/>
    <w:rsid w:val="006B0E27"/>
    <w:rPr>
      <w:rFonts w:ascii="Calibri" w:eastAsia="Times New Roman" w:hAnsi="Calibri" w:cs="Calibri"/>
      <w:b/>
      <w:bCs/>
      <w:color w:val="000000"/>
      <w:sz w:val="20"/>
      <w:szCs w:val="20"/>
      <w:lang w:eastAsia="ru-RU"/>
    </w:rPr>
  </w:style>
  <w:style w:type="numbering" w:customStyle="1" w:styleId="12">
    <w:name w:val="Нет списка1"/>
    <w:next w:val="a2"/>
    <w:uiPriority w:val="99"/>
    <w:semiHidden/>
    <w:unhideWhenUsed/>
    <w:rsid w:val="006B0E27"/>
  </w:style>
  <w:style w:type="paragraph" w:customStyle="1" w:styleId="10">
    <w:name w:val="Обычный1"/>
    <w:uiPriority w:val="99"/>
    <w:rsid w:val="006B0E27"/>
    <w:pPr>
      <w:spacing w:after="200" w:line="276" w:lineRule="auto"/>
    </w:pPr>
    <w:rPr>
      <w:rFonts w:ascii="Calibri" w:eastAsia="Times New Roman" w:hAnsi="Calibri" w:cs="Calibri"/>
      <w:color w:val="000000"/>
      <w:lang w:eastAsia="ru-RU"/>
    </w:rPr>
  </w:style>
  <w:style w:type="paragraph" w:styleId="a9">
    <w:name w:val="Title"/>
    <w:basedOn w:val="10"/>
    <w:next w:val="10"/>
    <w:link w:val="aa"/>
    <w:uiPriority w:val="99"/>
    <w:qFormat/>
    <w:rsid w:val="006B0E27"/>
    <w:pPr>
      <w:spacing w:before="480" w:after="120"/>
    </w:pPr>
    <w:rPr>
      <w:b/>
      <w:bCs/>
      <w:sz w:val="72"/>
      <w:szCs w:val="72"/>
    </w:rPr>
  </w:style>
  <w:style w:type="character" w:customStyle="1" w:styleId="aa">
    <w:name w:val="Название Знак"/>
    <w:basedOn w:val="a0"/>
    <w:link w:val="a9"/>
    <w:uiPriority w:val="99"/>
    <w:rsid w:val="006B0E27"/>
    <w:rPr>
      <w:rFonts w:ascii="Calibri" w:eastAsia="Times New Roman" w:hAnsi="Calibri" w:cs="Calibri"/>
      <w:b/>
      <w:bCs/>
      <w:color w:val="000000"/>
      <w:sz w:val="72"/>
      <w:szCs w:val="72"/>
      <w:lang w:eastAsia="ru-RU"/>
    </w:rPr>
  </w:style>
  <w:style w:type="paragraph" w:styleId="ab">
    <w:name w:val="Subtitle"/>
    <w:basedOn w:val="10"/>
    <w:next w:val="10"/>
    <w:link w:val="ac"/>
    <w:uiPriority w:val="99"/>
    <w:qFormat/>
    <w:rsid w:val="006B0E27"/>
    <w:pPr>
      <w:spacing w:before="360" w:after="80"/>
    </w:pPr>
    <w:rPr>
      <w:rFonts w:ascii="Georgia" w:hAnsi="Georgia" w:cs="Georgia"/>
      <w:i/>
      <w:iCs/>
      <w:color w:val="666666"/>
      <w:sz w:val="48"/>
      <w:szCs w:val="48"/>
    </w:rPr>
  </w:style>
  <w:style w:type="character" w:customStyle="1" w:styleId="ac">
    <w:name w:val="Подзаголовок Знак"/>
    <w:basedOn w:val="a0"/>
    <w:link w:val="ab"/>
    <w:uiPriority w:val="99"/>
    <w:rsid w:val="006B0E27"/>
    <w:rPr>
      <w:rFonts w:ascii="Georgia" w:eastAsia="Times New Roman" w:hAnsi="Georgia" w:cs="Georgia"/>
      <w:i/>
      <w:iCs/>
      <w:color w:val="666666"/>
      <w:sz w:val="48"/>
      <w:szCs w:val="48"/>
      <w:lang w:eastAsia="ru-RU"/>
    </w:rPr>
  </w:style>
  <w:style w:type="paragraph" w:customStyle="1" w:styleId="31">
    <w:name w:val="Основной текст с отступом 31"/>
    <w:basedOn w:val="a"/>
    <w:uiPriority w:val="99"/>
    <w:rsid w:val="006B0E27"/>
    <w:pPr>
      <w:shd w:val="clear" w:color="auto" w:fill="FFFFFF"/>
      <w:spacing w:after="0" w:line="240" w:lineRule="auto"/>
      <w:ind w:left="1080" w:firstLine="426"/>
      <w:jc w:val="center"/>
    </w:pPr>
    <w:rPr>
      <w:rFonts w:ascii="Arial" w:eastAsia="Times New Roman" w:hAnsi="Arial" w:cs="Arial"/>
      <w:b/>
      <w:bCs/>
      <w:sz w:val="32"/>
      <w:szCs w:val="32"/>
      <w:lang w:eastAsia="ar-SA"/>
    </w:rPr>
  </w:style>
  <w:style w:type="paragraph" w:styleId="ad">
    <w:name w:val="Body Text Indent"/>
    <w:basedOn w:val="a"/>
    <w:link w:val="ae"/>
    <w:uiPriority w:val="99"/>
    <w:semiHidden/>
    <w:rsid w:val="006B0E27"/>
    <w:pPr>
      <w:spacing w:after="0" w:line="360" w:lineRule="auto"/>
      <w:ind w:left="1413"/>
      <w:jc w:val="both"/>
    </w:pPr>
    <w:rPr>
      <w:rFonts w:ascii="Calibri" w:eastAsia="Times New Roman" w:hAnsi="Calibri" w:cs="Calibri"/>
      <w:sz w:val="28"/>
      <w:szCs w:val="28"/>
      <w:lang w:eastAsia="ar-SA"/>
    </w:rPr>
  </w:style>
  <w:style w:type="character" w:customStyle="1" w:styleId="ae">
    <w:name w:val="Основной текст с отступом Знак"/>
    <w:basedOn w:val="a0"/>
    <w:link w:val="ad"/>
    <w:uiPriority w:val="99"/>
    <w:semiHidden/>
    <w:rsid w:val="006B0E27"/>
    <w:rPr>
      <w:rFonts w:ascii="Calibri" w:eastAsia="Times New Roman" w:hAnsi="Calibri" w:cs="Calibri"/>
      <w:sz w:val="28"/>
      <w:szCs w:val="28"/>
      <w:lang w:eastAsia="ar-SA"/>
    </w:rPr>
  </w:style>
  <w:style w:type="paragraph" w:styleId="af">
    <w:name w:val="Balloon Text"/>
    <w:basedOn w:val="a"/>
    <w:link w:val="af0"/>
    <w:uiPriority w:val="99"/>
    <w:semiHidden/>
    <w:rsid w:val="006B0E2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0E27"/>
    <w:rPr>
      <w:rFonts w:ascii="Tahoma" w:eastAsia="Times New Roman" w:hAnsi="Tahoma" w:cs="Tahoma"/>
      <w:sz w:val="16"/>
      <w:szCs w:val="16"/>
      <w:lang w:eastAsia="ru-RU"/>
    </w:rPr>
  </w:style>
  <w:style w:type="table" w:customStyle="1" w:styleId="13">
    <w:name w:val="Сетка таблицы1"/>
    <w:basedOn w:val="a1"/>
    <w:next w:val="a3"/>
    <w:uiPriority w:val="99"/>
    <w:rsid w:val="006B0E2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0"/>
    <w:uiPriority w:val="99"/>
    <w:qFormat/>
    <w:rsid w:val="006B0E27"/>
    <w:rPr>
      <w:i/>
      <w:iCs/>
    </w:rPr>
  </w:style>
  <w:style w:type="paragraph" w:styleId="af2">
    <w:name w:val="footer"/>
    <w:basedOn w:val="a"/>
    <w:link w:val="af3"/>
    <w:uiPriority w:val="99"/>
    <w:rsid w:val="006B0E27"/>
    <w:pPr>
      <w:tabs>
        <w:tab w:val="center" w:pos="4677"/>
        <w:tab w:val="right" w:pos="9355"/>
      </w:tabs>
      <w:spacing w:after="0" w:line="240" w:lineRule="auto"/>
    </w:pPr>
    <w:rPr>
      <w:rFonts w:ascii="Calibri" w:eastAsia="Times New Roman" w:hAnsi="Calibri" w:cs="Calibri"/>
      <w:sz w:val="24"/>
      <w:szCs w:val="24"/>
    </w:rPr>
  </w:style>
  <w:style w:type="character" w:customStyle="1" w:styleId="af3">
    <w:name w:val="Нижний колонтитул Знак"/>
    <w:basedOn w:val="a0"/>
    <w:link w:val="af2"/>
    <w:uiPriority w:val="99"/>
    <w:rsid w:val="006B0E27"/>
    <w:rPr>
      <w:rFonts w:ascii="Calibri" w:eastAsia="Times New Roman" w:hAnsi="Calibri" w:cs="Calibri"/>
      <w:sz w:val="24"/>
      <w:szCs w:val="24"/>
      <w:lang w:eastAsia="ru-RU"/>
    </w:rPr>
  </w:style>
  <w:style w:type="paragraph" w:customStyle="1" w:styleId="14">
    <w:name w:val="Знак1"/>
    <w:basedOn w:val="a"/>
    <w:uiPriority w:val="99"/>
    <w:rsid w:val="006B0E27"/>
    <w:pPr>
      <w:spacing w:after="160" w:line="240" w:lineRule="exact"/>
    </w:pPr>
    <w:rPr>
      <w:rFonts w:ascii="Verdana" w:eastAsia="Times New Roman" w:hAnsi="Verdana" w:cs="Verdana"/>
      <w:sz w:val="20"/>
      <w:szCs w:val="20"/>
      <w:lang w:val="en-US" w:eastAsia="en-US"/>
    </w:rPr>
  </w:style>
  <w:style w:type="paragraph" w:styleId="af4">
    <w:name w:val="Body Text"/>
    <w:basedOn w:val="a"/>
    <w:link w:val="af5"/>
    <w:uiPriority w:val="99"/>
    <w:rsid w:val="006B0E27"/>
    <w:pPr>
      <w:spacing w:after="120" w:line="240" w:lineRule="auto"/>
    </w:pPr>
    <w:rPr>
      <w:rFonts w:ascii="Calibri" w:eastAsia="Times New Roman" w:hAnsi="Calibri" w:cs="Calibri"/>
      <w:sz w:val="20"/>
      <w:szCs w:val="20"/>
    </w:rPr>
  </w:style>
  <w:style w:type="character" w:customStyle="1" w:styleId="af5">
    <w:name w:val="Основной текст Знак"/>
    <w:basedOn w:val="a0"/>
    <w:link w:val="af4"/>
    <w:uiPriority w:val="99"/>
    <w:rsid w:val="006B0E27"/>
    <w:rPr>
      <w:rFonts w:ascii="Calibri" w:eastAsia="Times New Roman" w:hAnsi="Calibri" w:cs="Calibri"/>
      <w:sz w:val="20"/>
      <w:szCs w:val="20"/>
      <w:lang w:eastAsia="ru-RU"/>
    </w:rPr>
  </w:style>
  <w:style w:type="paragraph" w:styleId="af6">
    <w:name w:val="header"/>
    <w:basedOn w:val="a"/>
    <w:link w:val="af7"/>
    <w:uiPriority w:val="99"/>
    <w:rsid w:val="006B0E27"/>
    <w:pPr>
      <w:tabs>
        <w:tab w:val="center" w:pos="4677"/>
        <w:tab w:val="right" w:pos="9355"/>
      </w:tabs>
    </w:pPr>
    <w:rPr>
      <w:rFonts w:ascii="Calibri" w:eastAsia="Times New Roman" w:hAnsi="Calibri" w:cs="Calibri"/>
      <w:lang w:eastAsia="en-US"/>
    </w:rPr>
  </w:style>
  <w:style w:type="character" w:customStyle="1" w:styleId="af7">
    <w:name w:val="Верхний колонтитул Знак"/>
    <w:basedOn w:val="a0"/>
    <w:link w:val="af6"/>
    <w:uiPriority w:val="99"/>
    <w:rsid w:val="006B0E27"/>
    <w:rPr>
      <w:rFonts w:ascii="Calibri" w:eastAsia="Times New Roman" w:hAnsi="Calibri" w:cs="Calibri"/>
    </w:rPr>
  </w:style>
  <w:style w:type="paragraph" w:customStyle="1" w:styleId="110">
    <w:name w:val="Знак11"/>
    <w:basedOn w:val="a"/>
    <w:uiPriority w:val="99"/>
    <w:rsid w:val="006B0E27"/>
    <w:pPr>
      <w:spacing w:after="160" w:line="240" w:lineRule="exact"/>
    </w:pPr>
    <w:rPr>
      <w:rFonts w:ascii="Verdana" w:eastAsia="Times New Roman" w:hAnsi="Verdana" w:cs="Verdana"/>
      <w:sz w:val="20"/>
      <w:szCs w:val="20"/>
      <w:lang w:val="en-US" w:eastAsia="en-US"/>
    </w:rPr>
  </w:style>
  <w:style w:type="paragraph" w:customStyle="1" w:styleId="Pa12">
    <w:name w:val="Pa12"/>
    <w:basedOn w:val="a"/>
    <w:next w:val="a"/>
    <w:uiPriority w:val="99"/>
    <w:rsid w:val="006B0E27"/>
    <w:pPr>
      <w:autoSpaceDE w:val="0"/>
      <w:autoSpaceDN w:val="0"/>
      <w:adjustRightInd w:val="0"/>
      <w:spacing w:after="0" w:line="192" w:lineRule="atLeast"/>
    </w:pPr>
    <w:rPr>
      <w:rFonts w:ascii="SchoolBookCSanPin" w:eastAsia="Times New Roman" w:hAnsi="SchoolBookCSanPin" w:cs="SchoolBookCSanPin"/>
      <w:sz w:val="24"/>
      <w:szCs w:val="24"/>
    </w:rPr>
  </w:style>
  <w:style w:type="paragraph" w:customStyle="1" w:styleId="Pa0">
    <w:name w:val="Pa0"/>
    <w:basedOn w:val="a"/>
    <w:next w:val="a"/>
    <w:uiPriority w:val="99"/>
    <w:rsid w:val="006B0E27"/>
    <w:pPr>
      <w:autoSpaceDE w:val="0"/>
      <w:autoSpaceDN w:val="0"/>
      <w:adjustRightInd w:val="0"/>
      <w:spacing w:after="0" w:line="192" w:lineRule="atLeast"/>
    </w:pPr>
    <w:rPr>
      <w:rFonts w:ascii="SchoolBookCSanPin" w:eastAsia="Times New Roman" w:hAnsi="SchoolBookCSanPin" w:cs="SchoolBookCSanPin"/>
      <w:sz w:val="24"/>
      <w:szCs w:val="24"/>
    </w:rPr>
  </w:style>
  <w:style w:type="numbering" w:customStyle="1" w:styleId="21">
    <w:name w:val="Нет списка2"/>
    <w:next w:val="a2"/>
    <w:uiPriority w:val="99"/>
    <w:semiHidden/>
    <w:unhideWhenUsed/>
    <w:rsid w:val="006B0E27"/>
  </w:style>
  <w:style w:type="character" w:customStyle="1" w:styleId="15">
    <w:name w:val="Основной шрифт абзаца1"/>
    <w:rsid w:val="006B0E27"/>
  </w:style>
  <w:style w:type="character" w:customStyle="1" w:styleId="22">
    <w:name w:val="Основной текст с отступом 2 Знак"/>
    <w:rsid w:val="006B0E27"/>
    <w:rPr>
      <w:rFonts w:ascii="Times New Roman" w:eastAsia="Times New Roman" w:hAnsi="Times New Roman" w:cs="Times New Roman"/>
      <w:sz w:val="24"/>
      <w:szCs w:val="24"/>
    </w:rPr>
  </w:style>
  <w:style w:type="character" w:styleId="af8">
    <w:name w:val="Strong"/>
    <w:qFormat/>
    <w:rsid w:val="006B0E27"/>
    <w:rPr>
      <w:b/>
      <w:bCs/>
    </w:rPr>
  </w:style>
  <w:style w:type="character" w:customStyle="1" w:styleId="af9">
    <w:name w:val="Текст сноски Знак"/>
    <w:rsid w:val="006B0E27"/>
    <w:rPr>
      <w:rFonts w:ascii="Times New Roman" w:eastAsia="Times New Roman" w:hAnsi="Times New Roman" w:cs="Times New Roman"/>
      <w:sz w:val="20"/>
      <w:szCs w:val="20"/>
    </w:rPr>
  </w:style>
  <w:style w:type="character" w:customStyle="1" w:styleId="16">
    <w:name w:val="Знак сноски1"/>
    <w:rsid w:val="006B0E27"/>
    <w:rPr>
      <w:vertAlign w:val="superscript"/>
    </w:rPr>
  </w:style>
  <w:style w:type="character" w:customStyle="1" w:styleId="23">
    <w:name w:val="Основной текст 2 Знак"/>
    <w:rsid w:val="006B0E27"/>
    <w:rPr>
      <w:rFonts w:ascii="Times New Roman" w:eastAsia="Times New Roman" w:hAnsi="Times New Roman" w:cs="Times New Roman"/>
      <w:sz w:val="24"/>
      <w:szCs w:val="24"/>
    </w:rPr>
  </w:style>
  <w:style w:type="character" w:customStyle="1" w:styleId="17">
    <w:name w:val="Знак примечания1"/>
    <w:rsid w:val="006B0E27"/>
    <w:rPr>
      <w:sz w:val="16"/>
      <w:szCs w:val="16"/>
    </w:rPr>
  </w:style>
  <w:style w:type="character" w:customStyle="1" w:styleId="afa">
    <w:name w:val="Текст примечания Знак"/>
    <w:rsid w:val="006B0E27"/>
    <w:rPr>
      <w:rFonts w:ascii="Times New Roman" w:eastAsia="Times New Roman" w:hAnsi="Times New Roman" w:cs="Times New Roman"/>
      <w:sz w:val="20"/>
      <w:szCs w:val="20"/>
    </w:rPr>
  </w:style>
  <w:style w:type="character" w:customStyle="1" w:styleId="afb">
    <w:name w:val="Тема примечания Знак"/>
    <w:rsid w:val="006B0E27"/>
    <w:rPr>
      <w:rFonts w:ascii="Times New Roman" w:eastAsia="Times New Roman" w:hAnsi="Times New Roman" w:cs="Times New Roman"/>
      <w:b/>
      <w:bCs/>
      <w:sz w:val="20"/>
      <w:szCs w:val="20"/>
    </w:rPr>
  </w:style>
  <w:style w:type="character" w:customStyle="1" w:styleId="18">
    <w:name w:val="Номер страницы1"/>
    <w:basedOn w:val="15"/>
    <w:rsid w:val="006B0E27"/>
  </w:style>
  <w:style w:type="character" w:customStyle="1" w:styleId="ListLabel1">
    <w:name w:val="ListLabel 1"/>
    <w:rsid w:val="006B0E27"/>
    <w:rPr>
      <w:rFonts w:cs="Courier New"/>
    </w:rPr>
  </w:style>
  <w:style w:type="character" w:customStyle="1" w:styleId="ListLabel2">
    <w:name w:val="ListLabel 2"/>
    <w:rsid w:val="006B0E27"/>
    <w:rPr>
      <w:sz w:val="22"/>
    </w:rPr>
  </w:style>
  <w:style w:type="character" w:customStyle="1" w:styleId="ListLabel3">
    <w:name w:val="ListLabel 3"/>
    <w:rsid w:val="006B0E27"/>
    <w:rPr>
      <w:color w:val="00000A"/>
    </w:rPr>
  </w:style>
  <w:style w:type="character" w:customStyle="1" w:styleId="ListLabel4">
    <w:name w:val="ListLabel 4"/>
    <w:rsid w:val="006B0E27"/>
    <w:rPr>
      <w:b w:val="0"/>
    </w:rPr>
  </w:style>
  <w:style w:type="character" w:customStyle="1" w:styleId="ListLabel5">
    <w:name w:val="ListLabel 5"/>
    <w:rsid w:val="006B0E27"/>
    <w:rPr>
      <w:b/>
    </w:rPr>
  </w:style>
  <w:style w:type="character" w:customStyle="1" w:styleId="ListLabel6">
    <w:name w:val="ListLabel 6"/>
    <w:rsid w:val="006B0E27"/>
    <w:rPr>
      <w:sz w:val="24"/>
      <w:szCs w:val="24"/>
    </w:rPr>
  </w:style>
  <w:style w:type="character" w:customStyle="1" w:styleId="ListLabel7">
    <w:name w:val="ListLabel 7"/>
    <w:rsid w:val="006B0E27"/>
    <w:rPr>
      <w:i w:val="0"/>
    </w:rPr>
  </w:style>
  <w:style w:type="paragraph" w:customStyle="1" w:styleId="afc">
    <w:name w:val="Заголовок"/>
    <w:basedOn w:val="a"/>
    <w:next w:val="af4"/>
    <w:rsid w:val="006B0E27"/>
    <w:pPr>
      <w:keepNext/>
      <w:suppressAutoHyphens/>
      <w:spacing w:before="240" w:after="120"/>
    </w:pPr>
    <w:rPr>
      <w:rFonts w:ascii="Arial" w:eastAsia="Microsoft YaHei" w:hAnsi="Arial" w:cs="Mangal"/>
      <w:kern w:val="1"/>
      <w:sz w:val="28"/>
      <w:szCs w:val="28"/>
      <w:lang w:eastAsia="ar-SA"/>
    </w:rPr>
  </w:style>
  <w:style w:type="paragraph" w:styleId="afd">
    <w:name w:val="List"/>
    <w:basedOn w:val="af4"/>
    <w:rsid w:val="006B0E27"/>
    <w:pPr>
      <w:suppressAutoHyphens/>
      <w:spacing w:line="100" w:lineRule="atLeast"/>
    </w:pPr>
    <w:rPr>
      <w:rFonts w:ascii="Times New Roman" w:hAnsi="Times New Roman" w:cs="Mangal"/>
      <w:kern w:val="1"/>
      <w:sz w:val="24"/>
      <w:szCs w:val="24"/>
      <w:lang w:eastAsia="ar-SA"/>
    </w:rPr>
  </w:style>
  <w:style w:type="paragraph" w:customStyle="1" w:styleId="19">
    <w:name w:val="Название1"/>
    <w:basedOn w:val="a"/>
    <w:rsid w:val="006B0E27"/>
    <w:pPr>
      <w:suppressLineNumbers/>
      <w:suppressAutoHyphens/>
      <w:spacing w:before="120" w:after="120"/>
    </w:pPr>
    <w:rPr>
      <w:rFonts w:ascii="Calibri" w:eastAsia="SimSun" w:hAnsi="Calibri" w:cs="Mangal"/>
      <w:i/>
      <w:iCs/>
      <w:kern w:val="1"/>
      <w:sz w:val="24"/>
      <w:szCs w:val="24"/>
      <w:lang w:eastAsia="ar-SA"/>
    </w:rPr>
  </w:style>
  <w:style w:type="paragraph" w:customStyle="1" w:styleId="1a">
    <w:name w:val="Указатель1"/>
    <w:basedOn w:val="a"/>
    <w:rsid w:val="006B0E27"/>
    <w:pPr>
      <w:suppressLineNumbers/>
      <w:suppressAutoHyphens/>
    </w:pPr>
    <w:rPr>
      <w:rFonts w:ascii="Calibri" w:eastAsia="SimSun" w:hAnsi="Calibri" w:cs="Mangal"/>
      <w:kern w:val="1"/>
      <w:lang w:eastAsia="ar-SA"/>
    </w:rPr>
  </w:style>
  <w:style w:type="paragraph" w:customStyle="1" w:styleId="1b">
    <w:name w:val="Без интервала1"/>
    <w:rsid w:val="006B0E27"/>
    <w:pPr>
      <w:suppressAutoHyphens/>
      <w:spacing w:after="0" w:line="100" w:lineRule="atLeast"/>
    </w:pPr>
    <w:rPr>
      <w:rFonts w:ascii="Calibri" w:eastAsia="SimSun" w:hAnsi="Calibri" w:cs="font276"/>
      <w:kern w:val="1"/>
      <w:lang w:eastAsia="ar-SA"/>
    </w:rPr>
  </w:style>
  <w:style w:type="paragraph" w:customStyle="1" w:styleId="1c">
    <w:name w:val="Обычный (веб)1"/>
    <w:basedOn w:val="a"/>
    <w:rsid w:val="006B0E27"/>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10">
    <w:name w:val="Маркированный список 21"/>
    <w:basedOn w:val="a"/>
    <w:rsid w:val="006B0E27"/>
    <w:pPr>
      <w:suppressAutoHyphens/>
      <w:spacing w:after="0" w:line="100" w:lineRule="atLeast"/>
      <w:ind w:left="566" w:hanging="283"/>
    </w:pPr>
    <w:rPr>
      <w:rFonts w:ascii="Times New Roman" w:eastAsia="Times New Roman" w:hAnsi="Times New Roman" w:cs="Times New Roman"/>
      <w:kern w:val="1"/>
      <w:sz w:val="24"/>
      <w:szCs w:val="24"/>
      <w:lang w:eastAsia="ar-SA"/>
    </w:rPr>
  </w:style>
  <w:style w:type="paragraph" w:customStyle="1" w:styleId="211">
    <w:name w:val="Основной текст с отступом 21"/>
    <w:basedOn w:val="a"/>
    <w:rsid w:val="006B0E27"/>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1d">
    <w:name w:val="Текст сноски1"/>
    <w:basedOn w:val="a"/>
    <w:rsid w:val="006B0E2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e">
    <w:name w:val="Текст выноски1"/>
    <w:basedOn w:val="a"/>
    <w:rsid w:val="006B0E27"/>
    <w:pPr>
      <w:suppressAutoHyphens/>
      <w:spacing w:after="0" w:line="100" w:lineRule="atLeast"/>
    </w:pPr>
    <w:rPr>
      <w:rFonts w:ascii="Tahoma" w:eastAsia="Times New Roman" w:hAnsi="Tahoma" w:cs="Tahoma"/>
      <w:kern w:val="1"/>
      <w:sz w:val="16"/>
      <w:szCs w:val="16"/>
      <w:lang w:eastAsia="ar-SA"/>
    </w:rPr>
  </w:style>
  <w:style w:type="paragraph" w:customStyle="1" w:styleId="212">
    <w:name w:val="Основной текст 21"/>
    <w:basedOn w:val="a"/>
    <w:rsid w:val="006B0E27"/>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1f">
    <w:name w:val="Текст примечания1"/>
    <w:basedOn w:val="a"/>
    <w:rsid w:val="006B0E2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1f0">
    <w:name w:val="Тема примечания1"/>
    <w:basedOn w:val="1f"/>
    <w:rsid w:val="006B0E27"/>
    <w:rPr>
      <w:b/>
      <w:bCs/>
    </w:rPr>
  </w:style>
  <w:style w:type="paragraph" w:customStyle="1" w:styleId="afe">
    <w:name w:val="Знак"/>
    <w:basedOn w:val="a"/>
    <w:rsid w:val="006B0E27"/>
    <w:pPr>
      <w:suppressAutoHyphens/>
      <w:spacing w:after="160" w:line="240" w:lineRule="exact"/>
    </w:pPr>
    <w:rPr>
      <w:rFonts w:ascii="Verdana" w:eastAsia="Times New Roman" w:hAnsi="Verdana" w:cs="Times New Roman"/>
      <w:kern w:val="1"/>
      <w:sz w:val="20"/>
      <w:szCs w:val="20"/>
      <w:lang w:eastAsia="ar-SA"/>
    </w:rPr>
  </w:style>
  <w:style w:type="paragraph" w:customStyle="1" w:styleId="24">
    <w:name w:val="Знак2"/>
    <w:basedOn w:val="a"/>
    <w:rsid w:val="006B0E27"/>
    <w:pPr>
      <w:tabs>
        <w:tab w:val="left" w:pos="708"/>
      </w:tabs>
      <w:suppressAutoHyphens/>
      <w:spacing w:after="160" w:line="240" w:lineRule="exact"/>
    </w:pPr>
    <w:rPr>
      <w:rFonts w:ascii="Verdana" w:eastAsia="Times New Roman" w:hAnsi="Verdana" w:cs="Verdana"/>
      <w:kern w:val="1"/>
      <w:sz w:val="20"/>
      <w:szCs w:val="20"/>
      <w:lang w:val="en-US" w:eastAsia="ar-SA"/>
    </w:rPr>
  </w:style>
  <w:style w:type="paragraph" w:customStyle="1" w:styleId="1f1">
    <w:name w:val="Абзац списка1"/>
    <w:basedOn w:val="a"/>
    <w:rsid w:val="006B0E27"/>
    <w:pPr>
      <w:suppressAutoHyphens/>
      <w:ind w:left="720"/>
    </w:pPr>
    <w:rPr>
      <w:rFonts w:ascii="Calibri" w:eastAsia="Calibri" w:hAnsi="Calibri" w:cs="Times New Roman"/>
      <w:kern w:val="1"/>
      <w:lang w:eastAsia="ar-SA"/>
    </w:rPr>
  </w:style>
  <w:style w:type="paragraph" w:customStyle="1" w:styleId="Default">
    <w:name w:val="Default"/>
    <w:rsid w:val="006B0E27"/>
    <w:pPr>
      <w:suppressAutoHyphens/>
      <w:spacing w:after="0" w:line="100" w:lineRule="atLeast"/>
    </w:pPr>
    <w:rPr>
      <w:rFonts w:ascii="Times New Roman" w:eastAsia="SimSun" w:hAnsi="Times New Roman" w:cs="Times New Roman"/>
      <w:color w:val="000000"/>
      <w:kern w:val="1"/>
      <w:sz w:val="24"/>
      <w:szCs w:val="24"/>
      <w:lang w:eastAsia="ar-SA"/>
    </w:rPr>
  </w:style>
  <w:style w:type="paragraph" w:customStyle="1" w:styleId="32">
    <w:name w:val="Заголовок 3+"/>
    <w:basedOn w:val="a"/>
    <w:rsid w:val="006B0E2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1f2">
    <w:name w:val="Текст выноски Знак1"/>
    <w:uiPriority w:val="99"/>
    <w:semiHidden/>
    <w:rsid w:val="006B0E27"/>
    <w:rPr>
      <w:rFonts w:ascii="Tahoma" w:eastAsia="SimSun" w:hAnsi="Tahoma" w:cs="Tahoma"/>
      <w:kern w:val="1"/>
      <w:sz w:val="16"/>
      <w:szCs w:val="16"/>
      <w:lang w:eastAsia="ar-SA"/>
    </w:rPr>
  </w:style>
  <w:style w:type="paragraph" w:customStyle="1" w:styleId="71">
    <w:name w:val="Заголовок 71"/>
    <w:basedOn w:val="a"/>
    <w:next w:val="a"/>
    <w:uiPriority w:val="9"/>
    <w:unhideWhenUsed/>
    <w:qFormat/>
    <w:rsid w:val="00F358ED"/>
    <w:pPr>
      <w:keepNext/>
      <w:keepLines/>
      <w:spacing w:before="200" w:after="0"/>
      <w:outlineLvl w:val="6"/>
    </w:pPr>
    <w:rPr>
      <w:rFonts w:ascii="Calibri Light" w:eastAsia="Times New Roman" w:hAnsi="Calibri Light" w:cs="Times New Roman"/>
      <w:i/>
      <w:iCs/>
      <w:color w:val="404040"/>
    </w:rPr>
  </w:style>
  <w:style w:type="numbering" w:customStyle="1" w:styleId="33">
    <w:name w:val="Нет списка3"/>
    <w:next w:val="a2"/>
    <w:uiPriority w:val="99"/>
    <w:semiHidden/>
    <w:unhideWhenUsed/>
    <w:rsid w:val="00F358ED"/>
  </w:style>
  <w:style w:type="table" w:customStyle="1" w:styleId="25">
    <w:name w:val="Сетка таблицы2"/>
    <w:basedOn w:val="a1"/>
    <w:next w:val="a3"/>
    <w:uiPriority w:val="99"/>
    <w:rsid w:val="00F358E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rsid w:val="00F358ED"/>
    <w:rPr>
      <w:rFonts w:ascii="Calibri Light" w:eastAsia="Times New Roman" w:hAnsi="Calibri Light" w:cs="Times New Roman"/>
      <w:i/>
      <w:iCs/>
      <w:color w:val="404040"/>
      <w:lang w:eastAsia="ru-RU"/>
    </w:rPr>
  </w:style>
  <w:style w:type="character" w:customStyle="1" w:styleId="1f3">
    <w:name w:val="Слабое выделение1"/>
    <w:basedOn w:val="a0"/>
    <w:uiPriority w:val="19"/>
    <w:qFormat/>
    <w:rsid w:val="00F358ED"/>
    <w:rPr>
      <w:i/>
      <w:iCs/>
      <w:color w:val="808080"/>
    </w:rPr>
  </w:style>
  <w:style w:type="character" w:customStyle="1" w:styleId="1f4">
    <w:name w:val="Сильное выделение1"/>
    <w:basedOn w:val="a0"/>
    <w:uiPriority w:val="21"/>
    <w:qFormat/>
    <w:rsid w:val="00F358ED"/>
    <w:rPr>
      <w:b/>
      <w:bCs/>
      <w:i/>
      <w:iCs/>
      <w:color w:val="5B9BD5"/>
    </w:rPr>
  </w:style>
  <w:style w:type="character" w:customStyle="1" w:styleId="710">
    <w:name w:val="Заголовок 7 Знак1"/>
    <w:basedOn w:val="a0"/>
    <w:uiPriority w:val="9"/>
    <w:semiHidden/>
    <w:rsid w:val="00F358ED"/>
    <w:rPr>
      <w:rFonts w:asciiTheme="majorHAnsi" w:eastAsiaTheme="majorEastAsia" w:hAnsiTheme="majorHAnsi" w:cstheme="majorBidi"/>
      <w:i/>
      <w:iCs/>
      <w:color w:val="404040" w:themeColor="text1" w:themeTint="BF"/>
      <w:lang w:eastAsia="ru-RU"/>
    </w:rPr>
  </w:style>
  <w:style w:type="character" w:styleId="aff">
    <w:name w:val="Subtle Emphasis"/>
    <w:basedOn w:val="a0"/>
    <w:uiPriority w:val="19"/>
    <w:qFormat/>
    <w:rsid w:val="00F358ED"/>
    <w:rPr>
      <w:i/>
      <w:iCs/>
      <w:color w:val="808080" w:themeColor="text1" w:themeTint="7F"/>
    </w:rPr>
  </w:style>
  <w:style w:type="character" w:styleId="aff0">
    <w:name w:val="Intense Emphasis"/>
    <w:basedOn w:val="a0"/>
    <w:uiPriority w:val="21"/>
    <w:qFormat/>
    <w:rsid w:val="00F358ED"/>
    <w:rPr>
      <w:b/>
      <w:bCs/>
      <w:i/>
      <w:iCs/>
      <w:color w:val="5B9BD5" w:themeColor="accent1"/>
    </w:rPr>
  </w:style>
  <w:style w:type="character" w:customStyle="1" w:styleId="Bodytext5">
    <w:name w:val="Body text (5)_"/>
    <w:link w:val="Bodytext50"/>
    <w:uiPriority w:val="99"/>
    <w:locked/>
    <w:rsid w:val="00E639B9"/>
    <w:rPr>
      <w:rFonts w:ascii="Times New Roman" w:hAnsi="Times New Roman"/>
      <w:b/>
      <w:i/>
      <w:sz w:val="21"/>
      <w:shd w:val="clear" w:color="auto" w:fill="FFFFFF"/>
    </w:rPr>
  </w:style>
  <w:style w:type="paragraph" w:customStyle="1" w:styleId="Bodytext50">
    <w:name w:val="Body text (5)"/>
    <w:basedOn w:val="a"/>
    <w:link w:val="Bodytext5"/>
    <w:uiPriority w:val="99"/>
    <w:rsid w:val="00E639B9"/>
    <w:pPr>
      <w:widowControl w:val="0"/>
      <w:shd w:val="clear" w:color="auto" w:fill="FFFFFF"/>
      <w:spacing w:before="420" w:after="360" w:line="240" w:lineRule="atLeast"/>
      <w:jc w:val="both"/>
    </w:pPr>
    <w:rPr>
      <w:rFonts w:ascii="Times New Roman" w:eastAsiaTheme="minorHAnsi" w:hAnsi="Times New Roman"/>
      <w:b/>
      <w:i/>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05216">
      <w:bodyDiv w:val="1"/>
      <w:marLeft w:val="0"/>
      <w:marRight w:val="0"/>
      <w:marTop w:val="0"/>
      <w:marBottom w:val="0"/>
      <w:divBdr>
        <w:top w:val="none" w:sz="0" w:space="0" w:color="auto"/>
        <w:left w:val="none" w:sz="0" w:space="0" w:color="auto"/>
        <w:bottom w:val="none" w:sz="0" w:space="0" w:color="auto"/>
        <w:right w:val="none" w:sz="0" w:space="0" w:color="auto"/>
      </w:divBdr>
    </w:div>
    <w:div w:id="1199009100">
      <w:bodyDiv w:val="1"/>
      <w:marLeft w:val="0"/>
      <w:marRight w:val="0"/>
      <w:marTop w:val="0"/>
      <w:marBottom w:val="0"/>
      <w:divBdr>
        <w:top w:val="none" w:sz="0" w:space="0" w:color="auto"/>
        <w:left w:val="none" w:sz="0" w:space="0" w:color="auto"/>
        <w:bottom w:val="none" w:sz="0" w:space="0" w:color="auto"/>
        <w:right w:val="none" w:sz="0" w:space="0" w:color="auto"/>
      </w:divBdr>
    </w:div>
    <w:div w:id="1425229202">
      <w:bodyDiv w:val="1"/>
      <w:marLeft w:val="0"/>
      <w:marRight w:val="0"/>
      <w:marTop w:val="0"/>
      <w:marBottom w:val="0"/>
      <w:divBdr>
        <w:top w:val="none" w:sz="0" w:space="0" w:color="auto"/>
        <w:left w:val="none" w:sz="0" w:space="0" w:color="auto"/>
        <w:bottom w:val="none" w:sz="0" w:space="0" w:color="auto"/>
        <w:right w:val="none" w:sz="0" w:space="0" w:color="auto"/>
      </w:divBdr>
    </w:div>
    <w:div w:id="1590500768">
      <w:bodyDiv w:val="1"/>
      <w:marLeft w:val="0"/>
      <w:marRight w:val="0"/>
      <w:marTop w:val="0"/>
      <w:marBottom w:val="0"/>
      <w:divBdr>
        <w:top w:val="none" w:sz="0" w:space="0" w:color="auto"/>
        <w:left w:val="none" w:sz="0" w:space="0" w:color="auto"/>
        <w:bottom w:val="none" w:sz="0" w:space="0" w:color="auto"/>
        <w:right w:val="none" w:sz="0" w:space="0" w:color="auto"/>
      </w:divBdr>
    </w:div>
    <w:div w:id="1706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3006.narod.ru" TargetMode="External"/><Relationship Id="rId13" Type="http://schemas.openxmlformats.org/officeDocument/2006/relationships/hyperlink" Target="http://www.class-fizika.spb.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lass-fizika.narod.ru" TargetMode="External"/><Relationship Id="rId12" Type="http://schemas.openxmlformats.org/officeDocument/2006/relationships/hyperlink" Target="http://www.enter3006.narod.ru" TargetMode="External"/><Relationship Id="rId17" Type="http://schemas.openxmlformats.org/officeDocument/2006/relationships/hyperlink" Target="http://planirovanie7-9.narod.ru/olderfiles/1/index.htm" TargetMode="External"/><Relationship Id="rId2" Type="http://schemas.openxmlformats.org/officeDocument/2006/relationships/numbering" Target="numbering.xml"/><Relationship Id="rId16" Type="http://schemas.openxmlformats.org/officeDocument/2006/relationships/hyperlink" Target="http://www.youtub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ternetUrok.ru" TargetMode="External"/><Relationship Id="rId11" Type="http://schemas.openxmlformats.org/officeDocument/2006/relationships/hyperlink" Target="http://www.radik.web-box.ru" TargetMode="External"/><Relationship Id="rId5" Type="http://schemas.openxmlformats.org/officeDocument/2006/relationships/webSettings" Target="webSettings.xml"/><Relationship Id="rId15" Type="http://schemas.openxmlformats.org/officeDocument/2006/relationships/hyperlink" Target="http://www.skillopedia.ru" TargetMode="External"/><Relationship Id="rId10" Type="http://schemas.openxmlformats.org/officeDocument/2006/relationships/hyperlink" Target="http://www.dmitryukts.narod.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physic.if.ua" TargetMode="External"/><Relationship Id="rId14" Type="http://schemas.openxmlformats.org/officeDocument/2006/relationships/hyperlink" Target="http://www.school-physics.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3759-15BC-486F-9B60-82FDEFE2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77</Pages>
  <Words>20646</Words>
  <Characters>117684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MAGIC_22</dc:creator>
  <cp:keywords/>
  <dc:description/>
  <cp:lastModifiedBy>Рекина Елена (Директор)</cp:lastModifiedBy>
  <cp:revision>25</cp:revision>
  <dcterms:created xsi:type="dcterms:W3CDTF">2019-08-07T02:59:00Z</dcterms:created>
  <dcterms:modified xsi:type="dcterms:W3CDTF">2020-11-02T22:09:00Z</dcterms:modified>
</cp:coreProperties>
</file>