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E3" w:rsidRPr="008E20E4" w:rsidRDefault="008E20E4" w:rsidP="008E20E4">
      <w:pPr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ПОЯСНИТЕЛЬНАЯ ЗАПИСКА.</w:t>
      </w:r>
    </w:p>
    <w:p w:rsidR="009128E3" w:rsidRDefault="009128E3" w:rsidP="008E20E4">
      <w:pPr>
        <w:jc w:val="center"/>
      </w:pPr>
    </w:p>
    <w:p w:rsidR="009128E3" w:rsidRDefault="009128E3" w:rsidP="007F2780">
      <w:pPr>
        <w:spacing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</w:t>
      </w:r>
      <w:r w:rsidR="00221591">
        <w:rPr>
          <w:rFonts w:ascii="Times New Roman" w:hAnsi="Times New Roman"/>
          <w:sz w:val="21"/>
          <w:szCs w:val="21"/>
        </w:rPr>
        <w:tab/>
      </w:r>
      <w:r w:rsidR="007F2780">
        <w:rPr>
          <w:rFonts w:ascii="Times New Roman" w:hAnsi="Times New Roman"/>
          <w:sz w:val="21"/>
          <w:szCs w:val="21"/>
        </w:rPr>
        <w:t xml:space="preserve">Рабочая учебная программа составлена на основе  программы «Окружающий мир», авторы </w:t>
      </w:r>
      <w:proofErr w:type="spellStart"/>
      <w:r w:rsidR="007F2780">
        <w:rPr>
          <w:rFonts w:ascii="Times New Roman" w:hAnsi="Times New Roman"/>
          <w:sz w:val="21"/>
          <w:szCs w:val="21"/>
        </w:rPr>
        <w:t>А.А.Вахрушев</w:t>
      </w:r>
      <w:proofErr w:type="spellEnd"/>
      <w:r w:rsidR="007F2780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7F2780">
        <w:rPr>
          <w:rFonts w:ascii="Times New Roman" w:hAnsi="Times New Roman"/>
          <w:sz w:val="21"/>
          <w:szCs w:val="21"/>
        </w:rPr>
        <w:t>Д.Д.Данилов</w:t>
      </w:r>
      <w:proofErr w:type="spellEnd"/>
      <w:r w:rsidR="007F2780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7F2780">
        <w:rPr>
          <w:rFonts w:ascii="Times New Roman" w:hAnsi="Times New Roman"/>
          <w:sz w:val="21"/>
          <w:szCs w:val="21"/>
        </w:rPr>
        <w:t>А.С.Раутиан</w:t>
      </w:r>
      <w:proofErr w:type="spellEnd"/>
      <w:r w:rsidR="007F2780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7F2780">
        <w:rPr>
          <w:rFonts w:ascii="Times New Roman" w:hAnsi="Times New Roman"/>
          <w:sz w:val="21"/>
          <w:szCs w:val="21"/>
        </w:rPr>
        <w:t>С.В.Тырин</w:t>
      </w:r>
      <w:proofErr w:type="spellEnd"/>
      <w:r w:rsidR="007F2780">
        <w:rPr>
          <w:rFonts w:ascii="Times New Roman" w:hAnsi="Times New Roman"/>
          <w:sz w:val="21"/>
          <w:szCs w:val="21"/>
        </w:rPr>
        <w:t xml:space="preserve">.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</w:t>
      </w:r>
      <w:proofErr w:type="spellStart"/>
      <w:r w:rsidR="007F2780">
        <w:rPr>
          <w:rFonts w:ascii="Times New Roman" w:hAnsi="Times New Roman"/>
          <w:sz w:val="21"/>
          <w:szCs w:val="21"/>
        </w:rPr>
        <w:t>Д.И.Фельдштейна</w:t>
      </w:r>
      <w:proofErr w:type="spellEnd"/>
      <w:r w:rsidR="007F2780"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 w:rsidR="007F2780">
        <w:rPr>
          <w:rFonts w:ascii="Times New Roman" w:hAnsi="Times New Roman"/>
          <w:sz w:val="21"/>
          <w:szCs w:val="21"/>
        </w:rPr>
        <w:t>испр</w:t>
      </w:r>
      <w:proofErr w:type="spellEnd"/>
      <w:r w:rsidR="007F2780"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 w:rsidR="007F2780">
        <w:rPr>
          <w:rFonts w:ascii="Times New Roman" w:hAnsi="Times New Roman"/>
          <w:sz w:val="21"/>
          <w:szCs w:val="21"/>
        </w:rPr>
        <w:t>Баласс</w:t>
      </w:r>
      <w:proofErr w:type="spellEnd"/>
      <w:r w:rsidR="007F2780">
        <w:rPr>
          <w:rFonts w:ascii="Times New Roman" w:hAnsi="Times New Roman"/>
          <w:sz w:val="21"/>
          <w:szCs w:val="21"/>
        </w:rPr>
        <w:t>, 2011./</w:t>
      </w:r>
      <w:r>
        <w:rPr>
          <w:rFonts w:ascii="Times New Roman" w:hAnsi="Times New Roman"/>
          <w:sz w:val="21"/>
          <w:szCs w:val="21"/>
        </w:rPr>
        <w:t>, в соответствии с требованиями Федерального государственного образовательного стандарта начального общего образования.</w:t>
      </w:r>
    </w:p>
    <w:p w:rsidR="009128E3" w:rsidRDefault="00FB2F80" w:rsidP="00221591">
      <w:pPr>
        <w:spacing w:line="100" w:lineRule="atLeast"/>
        <w:ind w:firstLine="708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Предмет «Окружающий мир» на базе умений, полученных на уроках чтения, русского языка и математики, приучает детей к целостному интегральному рациональному постижению окружающего мира, готовит их к освоению основ знаний в основной школе, а в отношении развития личности, ее воспитания играет не меньшую, если не большую роль по сравнению с остальными предметами.</w:t>
      </w:r>
      <w:r w:rsidR="009128E3">
        <w:rPr>
          <w:rFonts w:ascii="Times New Roman" w:hAnsi="Times New Roman"/>
          <w:sz w:val="21"/>
          <w:szCs w:val="21"/>
        </w:rPr>
        <w:t xml:space="preserve"> </w:t>
      </w:r>
      <w:r w:rsidR="009128E3">
        <w:rPr>
          <w:rFonts w:ascii="Times New Roman" w:hAnsi="Times New Roman"/>
          <w:color w:val="000000"/>
          <w:sz w:val="21"/>
          <w:szCs w:val="21"/>
        </w:rPr>
        <w:t>Предмет «Окружающий мир» - это основы естественных и социальных наук.</w:t>
      </w:r>
    </w:p>
    <w:p w:rsidR="009128E3" w:rsidRDefault="009128E3" w:rsidP="00221591">
      <w:pPr>
        <w:ind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Цель </w:t>
      </w:r>
      <w:r>
        <w:rPr>
          <w:rFonts w:ascii="Times New Roman" w:hAnsi="Times New Roman"/>
          <w:sz w:val="21"/>
          <w:szCs w:val="21"/>
        </w:rPr>
        <w:t xml:space="preserve"> изучения курса  «Окружающий мир» - </w:t>
      </w:r>
      <w:r w:rsidR="00FB2F80">
        <w:rPr>
          <w:rFonts w:ascii="Times New Roman" w:hAnsi="Times New Roman"/>
          <w:sz w:val="21"/>
          <w:szCs w:val="21"/>
        </w:rPr>
        <w:t>осмысление личного опыта и приучение детей к рациональному постижению мира.</w:t>
      </w:r>
      <w:r>
        <w:rPr>
          <w:rFonts w:ascii="Times New Roman" w:hAnsi="Times New Roman"/>
          <w:sz w:val="21"/>
          <w:szCs w:val="21"/>
        </w:rPr>
        <w:t xml:space="preserve"> Предмет «Окружающий мир» создаёт фундамент значительной части предметов основной школы: физики, химии, био</w:t>
      </w:r>
      <w:r w:rsidR="00FB2F80">
        <w:rPr>
          <w:rFonts w:ascii="Times New Roman" w:hAnsi="Times New Roman"/>
          <w:sz w:val="21"/>
          <w:szCs w:val="21"/>
        </w:rPr>
        <w:t>логии, географии, обществознания</w:t>
      </w:r>
      <w:r>
        <w:rPr>
          <w:rFonts w:ascii="Times New Roman" w:hAnsi="Times New Roman"/>
          <w:sz w:val="21"/>
          <w:szCs w:val="21"/>
        </w:rPr>
        <w:t>, истории. Это первый и единственный предмет в школе, рисующий широкую палитру природных и общественных явлений.</w:t>
      </w:r>
      <w:r w:rsidR="00FB2F80">
        <w:rPr>
          <w:rFonts w:ascii="Times New Roman" w:hAnsi="Times New Roman"/>
          <w:sz w:val="21"/>
          <w:szCs w:val="21"/>
        </w:rPr>
        <w:t xml:space="preserve"> В дальнейшем этот материал будет изучаться на различных предметах.</w:t>
      </w:r>
      <w:r>
        <w:rPr>
          <w:rFonts w:ascii="Times New Roman" w:hAnsi="Times New Roman"/>
          <w:sz w:val="21"/>
          <w:szCs w:val="21"/>
        </w:rPr>
        <w:t xml:space="preserve"> Поэтому именно в рамках данного предмета удаётся решать проблемы, например, экологического образования и воспитания.</w:t>
      </w:r>
    </w:p>
    <w:p w:rsidR="004834B0" w:rsidRPr="008E20E4" w:rsidRDefault="004834B0" w:rsidP="004834B0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 w:rsidRPr="008E20E4">
        <w:rPr>
          <w:rFonts w:ascii="Times New Roman" w:hAnsi="Times New Roman"/>
          <w:sz w:val="21"/>
          <w:szCs w:val="21"/>
        </w:rPr>
        <w:t xml:space="preserve"> </w:t>
      </w:r>
      <w:r w:rsidR="008E20E4">
        <w:rPr>
          <w:rFonts w:ascii="Times New Roman" w:hAnsi="Times New Roman"/>
          <w:sz w:val="21"/>
          <w:szCs w:val="21"/>
        </w:rPr>
        <w:tab/>
      </w:r>
      <w:r w:rsidRPr="008E20E4">
        <w:rPr>
          <w:rFonts w:ascii="Times New Roman" w:hAnsi="Times New Roman"/>
          <w:sz w:val="21"/>
          <w:szCs w:val="21"/>
        </w:rPr>
        <w:t xml:space="preserve"> </w:t>
      </w:r>
      <w:r w:rsidR="008E20E4" w:rsidRPr="008E20E4">
        <w:rPr>
          <w:rFonts w:ascii="Times New Roman" w:hAnsi="Times New Roman"/>
          <w:sz w:val="21"/>
          <w:szCs w:val="21"/>
        </w:rPr>
        <w:t>Сро</w:t>
      </w:r>
      <w:r w:rsidR="008E20E4">
        <w:rPr>
          <w:rFonts w:ascii="Times New Roman" w:hAnsi="Times New Roman"/>
          <w:sz w:val="21"/>
          <w:szCs w:val="21"/>
        </w:rPr>
        <w:t>к реализаци</w:t>
      </w:r>
      <w:r w:rsidR="00F01DBB">
        <w:rPr>
          <w:rFonts w:ascii="Times New Roman" w:hAnsi="Times New Roman"/>
          <w:sz w:val="21"/>
          <w:szCs w:val="21"/>
        </w:rPr>
        <w:t>и рабочей учебной программы 2014-2015</w:t>
      </w:r>
      <w:r w:rsidR="008E20E4">
        <w:rPr>
          <w:rFonts w:ascii="Times New Roman" w:hAnsi="Times New Roman"/>
          <w:sz w:val="21"/>
          <w:szCs w:val="21"/>
        </w:rPr>
        <w:t xml:space="preserve"> учебный год.</w:t>
      </w:r>
      <w:r w:rsidRPr="008E20E4">
        <w:rPr>
          <w:rFonts w:ascii="Times New Roman" w:hAnsi="Times New Roman"/>
          <w:sz w:val="21"/>
          <w:szCs w:val="21"/>
        </w:rPr>
        <w:t xml:space="preserve">                      </w:t>
      </w:r>
    </w:p>
    <w:p w:rsidR="008E20E4" w:rsidRDefault="004834B0" w:rsidP="004834B0">
      <w:pPr>
        <w:autoSpaceDE w:val="0"/>
        <w:spacing w:line="100" w:lineRule="atLeast"/>
        <w:rPr>
          <w:sz w:val="21"/>
          <w:szCs w:val="21"/>
        </w:rPr>
      </w:pPr>
      <w:r>
        <w:rPr>
          <w:sz w:val="21"/>
          <w:szCs w:val="21"/>
        </w:rPr>
        <w:t xml:space="preserve">                         </w:t>
      </w:r>
    </w:p>
    <w:p w:rsidR="008E20E4" w:rsidRDefault="008E20E4" w:rsidP="008E20E4">
      <w:pPr>
        <w:autoSpaceDE w:val="0"/>
        <w:spacing w:line="100" w:lineRule="atLeast"/>
        <w:jc w:val="center"/>
        <w:rPr>
          <w:rFonts w:ascii="Times New Roman" w:hAnsi="Times New Roman"/>
          <w:b/>
          <w:sz w:val="18"/>
          <w:szCs w:val="18"/>
        </w:rPr>
      </w:pPr>
    </w:p>
    <w:p w:rsidR="00221591" w:rsidRPr="008E20E4" w:rsidRDefault="008E20E4" w:rsidP="008E20E4">
      <w:pPr>
        <w:autoSpaceDE w:val="0"/>
        <w:spacing w:line="100" w:lineRule="atLeast"/>
        <w:jc w:val="center"/>
        <w:rPr>
          <w:rFonts w:ascii="Times New Roman" w:eastAsia="SchoolBookC" w:hAnsi="Times New Roman"/>
          <w:b/>
          <w:bCs/>
          <w:sz w:val="21"/>
          <w:szCs w:val="21"/>
        </w:rPr>
      </w:pPr>
      <w:r w:rsidRPr="008E20E4">
        <w:rPr>
          <w:rFonts w:ascii="Times New Roman" w:hAnsi="Times New Roman"/>
          <w:b/>
          <w:sz w:val="18"/>
          <w:szCs w:val="18"/>
        </w:rPr>
        <w:t>ФОРМЫ И МЕТОДЫ ПРЕПОДАВАНИЯ</w:t>
      </w:r>
      <w:r w:rsidRPr="008E20E4">
        <w:rPr>
          <w:rFonts w:ascii="Times New Roman" w:eastAsia="SchoolBookC" w:hAnsi="Times New Roman"/>
          <w:b/>
          <w:bCs/>
          <w:sz w:val="21"/>
          <w:szCs w:val="21"/>
        </w:rPr>
        <w:t xml:space="preserve"> </w:t>
      </w:r>
      <w:r w:rsidRPr="008E20E4">
        <w:rPr>
          <w:rFonts w:ascii="Times New Roman" w:eastAsia="SchoolBookC" w:hAnsi="Times New Roman"/>
          <w:b/>
          <w:bCs/>
          <w:sz w:val="18"/>
          <w:szCs w:val="18"/>
        </w:rPr>
        <w:t>И КОНТРОЛЯ, ИСПОЛЬЗУЕМЫЕ НА УРОКАХ.</w:t>
      </w:r>
    </w:p>
    <w:p w:rsidR="00221591" w:rsidRDefault="00221591" w:rsidP="004834B0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</w:p>
    <w:p w:rsidR="004834B0" w:rsidRPr="00221591" w:rsidRDefault="004834B0" w:rsidP="004834B0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Формы: </w:t>
      </w:r>
      <w:r>
        <w:rPr>
          <w:rFonts w:ascii="Times New Roman" w:eastAsia="SchoolBookC" w:hAnsi="Times New Roman" w:cs="SchoolBookC"/>
          <w:sz w:val="21"/>
          <w:szCs w:val="21"/>
        </w:rPr>
        <w:t>устный опрос</w:t>
      </w:r>
      <w:r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, </w:t>
      </w:r>
      <w:r>
        <w:rPr>
          <w:rFonts w:ascii="Times New Roman" w:eastAsia="SchoolBookC" w:hAnsi="Times New Roman" w:cs="SchoolBookC"/>
          <w:sz w:val="21"/>
          <w:szCs w:val="21"/>
        </w:rPr>
        <w:t>беседа</w:t>
      </w:r>
      <w:r>
        <w:rPr>
          <w:rFonts w:ascii="Times New Roman" w:eastAsia="SchoolBookC" w:hAnsi="Times New Roman" w:cs="SchoolBookC"/>
          <w:i/>
          <w:iCs/>
          <w:sz w:val="21"/>
          <w:szCs w:val="21"/>
        </w:rPr>
        <w:t>,</w:t>
      </w:r>
      <w:r>
        <w:rPr>
          <w:rFonts w:ascii="Times New Roman" w:eastAsia="SchoolBookC" w:hAnsi="Times New Roman" w:cs="SchoolBookC"/>
          <w:sz w:val="21"/>
          <w:szCs w:val="21"/>
        </w:rPr>
        <w:t xml:space="preserve"> диспут</w:t>
      </w:r>
      <w:r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, </w:t>
      </w:r>
      <w:r w:rsidRPr="004834B0">
        <w:rPr>
          <w:rFonts w:ascii="Times New Roman" w:eastAsia="SchoolBookC" w:hAnsi="Times New Roman" w:cs="SchoolBookC"/>
          <w:iCs/>
          <w:sz w:val="21"/>
          <w:szCs w:val="21"/>
        </w:rPr>
        <w:t>экскурсии,</w:t>
      </w:r>
      <w:r>
        <w:rPr>
          <w:rFonts w:ascii="Times New Roman" w:eastAsia="SchoolBookC" w:hAnsi="Times New Roman" w:cs="SchoolBookC"/>
          <w:iCs/>
          <w:sz w:val="21"/>
          <w:szCs w:val="21"/>
        </w:rPr>
        <w:t xml:space="preserve"> </w:t>
      </w:r>
      <w:r>
        <w:rPr>
          <w:rFonts w:ascii="Times New Roman" w:eastAsia="SchoolBookC" w:hAnsi="Times New Roman" w:cs="SchoolBookC"/>
          <w:sz w:val="21"/>
          <w:szCs w:val="21"/>
        </w:rPr>
        <w:t xml:space="preserve">групповая работа, индивидуальная </w:t>
      </w:r>
      <w:proofErr w:type="gramStart"/>
      <w:r>
        <w:rPr>
          <w:rFonts w:ascii="Times New Roman" w:eastAsia="SchoolBookC" w:hAnsi="Times New Roman" w:cs="SchoolBookC"/>
          <w:sz w:val="21"/>
          <w:szCs w:val="21"/>
        </w:rPr>
        <w:t xml:space="preserve">работа, </w:t>
      </w:r>
      <w:r w:rsidR="00221591">
        <w:rPr>
          <w:rFonts w:ascii="Times New Roman" w:eastAsia="SchoolBookC" w:hAnsi="Times New Roman" w:cs="SchoolBookC"/>
          <w:sz w:val="21"/>
          <w:szCs w:val="21"/>
        </w:rPr>
        <w:t xml:space="preserve"> </w:t>
      </w:r>
      <w:r>
        <w:rPr>
          <w:rFonts w:ascii="Times New Roman" w:eastAsia="SchoolBookC" w:hAnsi="Times New Roman" w:cs="SchoolBookC"/>
          <w:sz w:val="21"/>
          <w:szCs w:val="21"/>
        </w:rPr>
        <w:t>коллективная</w:t>
      </w:r>
      <w:proofErr w:type="gramEnd"/>
      <w:r>
        <w:rPr>
          <w:rFonts w:ascii="Times New Roman" w:eastAsia="SchoolBookC" w:hAnsi="Times New Roman" w:cs="SchoolBookC"/>
          <w:sz w:val="21"/>
          <w:szCs w:val="21"/>
        </w:rPr>
        <w:t xml:space="preserve"> работа, в парах, урок-путешествие, урок- соревнование, личностно — ориентированные формы взаимодействия</w:t>
      </w:r>
      <w:r w:rsidR="00221591">
        <w:rPr>
          <w:rFonts w:ascii="Times New Roman" w:eastAsia="SchoolBookC" w:hAnsi="Times New Roman" w:cs="SchoolBookC"/>
          <w:sz w:val="21"/>
          <w:szCs w:val="21"/>
        </w:rPr>
        <w:t>, практическая работа.</w:t>
      </w:r>
    </w:p>
    <w:p w:rsidR="004834B0" w:rsidRDefault="004834B0" w:rsidP="004834B0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Методы:</w:t>
      </w:r>
      <w:r>
        <w:rPr>
          <w:rFonts w:ascii="Times New Roman" w:hAnsi="Times New Roman"/>
          <w:sz w:val="21"/>
          <w:szCs w:val="21"/>
        </w:rPr>
        <w:t xml:space="preserve"> наглядно</w:t>
      </w:r>
      <w:r w:rsidR="0022159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- образный, </w:t>
      </w:r>
      <w:proofErr w:type="gramStart"/>
      <w:r>
        <w:rPr>
          <w:rFonts w:ascii="Times New Roman" w:hAnsi="Times New Roman"/>
          <w:sz w:val="21"/>
          <w:szCs w:val="21"/>
        </w:rPr>
        <w:t xml:space="preserve">словесный,  </w:t>
      </w:r>
      <w:proofErr w:type="spellStart"/>
      <w:r>
        <w:rPr>
          <w:rFonts w:ascii="Times New Roman" w:hAnsi="Times New Roman"/>
          <w:sz w:val="21"/>
          <w:szCs w:val="21"/>
        </w:rPr>
        <w:t>аналитико</w:t>
      </w:r>
      <w:proofErr w:type="spellEnd"/>
      <w:proofErr w:type="gramEnd"/>
      <w:r w:rsidR="0022159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- синтетический, частично — поисковый, исследовательский, наблюдения.</w:t>
      </w:r>
    </w:p>
    <w:p w:rsidR="004834B0" w:rsidRDefault="004834B0" w:rsidP="004834B0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Технологии: </w:t>
      </w:r>
      <w:r>
        <w:rPr>
          <w:rFonts w:ascii="Times New Roman" w:hAnsi="Times New Roman"/>
          <w:sz w:val="21"/>
          <w:szCs w:val="21"/>
        </w:rPr>
        <w:t xml:space="preserve">игровая, проектного обучения, проблемного </w:t>
      </w:r>
      <w:proofErr w:type="gramStart"/>
      <w:r>
        <w:rPr>
          <w:rFonts w:ascii="Times New Roman" w:hAnsi="Times New Roman"/>
          <w:sz w:val="21"/>
          <w:szCs w:val="21"/>
        </w:rPr>
        <w:t>обучения,</w:t>
      </w:r>
      <w:r w:rsidR="0022159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дифференцированного</w:t>
      </w:r>
      <w:proofErr w:type="gramEnd"/>
      <w:r>
        <w:rPr>
          <w:rFonts w:ascii="Times New Roman" w:hAnsi="Times New Roman"/>
          <w:sz w:val="21"/>
          <w:szCs w:val="21"/>
        </w:rPr>
        <w:t xml:space="preserve"> обучения, коммуникативные, критического </w:t>
      </w:r>
      <w:r w:rsidR="007E2A2F">
        <w:rPr>
          <w:rFonts w:ascii="Times New Roman" w:hAnsi="Times New Roman"/>
          <w:sz w:val="21"/>
          <w:szCs w:val="21"/>
        </w:rPr>
        <w:t xml:space="preserve"> </w:t>
      </w:r>
      <w:r w:rsidR="007F2780">
        <w:rPr>
          <w:rFonts w:ascii="Times New Roman" w:hAnsi="Times New Roman"/>
          <w:sz w:val="21"/>
          <w:szCs w:val="21"/>
        </w:rPr>
        <w:t>мышления, продуктивного чтения, оценки учебных успехов.</w:t>
      </w:r>
    </w:p>
    <w:p w:rsidR="004834B0" w:rsidRDefault="004834B0" w:rsidP="004834B0">
      <w:pPr>
        <w:pStyle w:val="a7"/>
        <w:rPr>
          <w:sz w:val="21"/>
          <w:szCs w:val="21"/>
        </w:rPr>
      </w:pPr>
      <w:r>
        <w:rPr>
          <w:i/>
          <w:iCs/>
          <w:sz w:val="21"/>
          <w:szCs w:val="21"/>
        </w:rPr>
        <w:t>Формы контроля:</w:t>
      </w:r>
      <w:r w:rsidR="007F2780">
        <w:rPr>
          <w:sz w:val="21"/>
          <w:szCs w:val="21"/>
        </w:rPr>
        <w:t xml:space="preserve"> контрольные, проверочные</w:t>
      </w:r>
      <w:r>
        <w:rPr>
          <w:sz w:val="21"/>
          <w:szCs w:val="21"/>
        </w:rPr>
        <w:t xml:space="preserve"> работы.</w:t>
      </w:r>
    </w:p>
    <w:p w:rsidR="004834B0" w:rsidRDefault="004834B0" w:rsidP="009128E3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</w:p>
    <w:p w:rsidR="009128E3" w:rsidRDefault="009128E3" w:rsidP="009128E3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 </w:t>
      </w:r>
      <w:r>
        <w:rPr>
          <w:rFonts w:ascii="Times New Roman" w:eastAsia="SchoolBookC" w:hAnsi="Times New Roman" w:cs="SchoolBookC"/>
          <w:sz w:val="21"/>
          <w:szCs w:val="21"/>
        </w:rPr>
        <w:t xml:space="preserve"> </w:t>
      </w:r>
    </w:p>
    <w:p w:rsidR="009128E3" w:rsidRDefault="009128E3" w:rsidP="009128E3">
      <w:pPr>
        <w:autoSpaceDE w:val="0"/>
        <w:spacing w:line="100" w:lineRule="atLeast"/>
        <w:ind w:left="720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</w:t>
      </w:r>
      <w:r w:rsidR="008E20E4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 </w:t>
      </w:r>
      <w:r w:rsidR="008E20E4">
        <w:rPr>
          <w:rFonts w:ascii="Times New Roman" w:eastAsia="SchoolBookC-Bold" w:hAnsi="Times New Roman" w:cs="SchoolBookC-Bold"/>
          <w:b/>
          <w:bCs/>
          <w:sz w:val="18"/>
          <w:szCs w:val="18"/>
        </w:rPr>
        <w:t>ОПИСАНИЕ МЕСТА УЧЕБНОГО ПРЕДМЕТА В УЧЕБНОМ ПЛАНЕ.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</w:t>
      </w:r>
    </w:p>
    <w:p w:rsidR="009128E3" w:rsidRDefault="009128E3" w:rsidP="009128E3">
      <w:pPr>
        <w:autoSpaceDE w:val="0"/>
        <w:spacing w:line="100" w:lineRule="atLeast"/>
        <w:ind w:left="720"/>
      </w:pPr>
    </w:p>
    <w:p w:rsidR="009128E3" w:rsidRDefault="009128E3" w:rsidP="009128E3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sz w:val="21"/>
          <w:szCs w:val="21"/>
        </w:rPr>
        <w:t xml:space="preserve">       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В соответствии с федеральным базисным учебным планом курс «Окружающий мир» рассчитан на 68 часов в год, 2 часа в неделю. Особое место занимают </w:t>
      </w:r>
      <w:r w:rsidR="00221591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практические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работы, экскурсии. Их необходимый минимум определён по каждому разделу программы. Экскурсии включают наблюдения.</w:t>
      </w:r>
    </w:p>
    <w:p w:rsidR="009128E3" w:rsidRDefault="009128E3" w:rsidP="009128E3">
      <w:pPr>
        <w:autoSpaceDE w:val="0"/>
        <w:spacing w:line="100" w:lineRule="atLeast"/>
      </w:pPr>
    </w:p>
    <w:p w:rsidR="009128E3" w:rsidRDefault="009128E3" w:rsidP="008E20E4">
      <w:pPr>
        <w:autoSpaceDE w:val="0"/>
        <w:spacing w:line="100" w:lineRule="atLeast"/>
      </w:pP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                                         </w:t>
      </w:r>
    </w:p>
    <w:p w:rsidR="009128E3" w:rsidRDefault="009128E3" w:rsidP="009128E3">
      <w:pPr>
        <w:autoSpaceDE w:val="0"/>
        <w:spacing w:line="360" w:lineRule="auto"/>
      </w:pPr>
    </w:p>
    <w:p w:rsidR="009128E3" w:rsidRDefault="009128E3" w:rsidP="00EB5AFF">
      <w:pPr>
        <w:autoSpaceDE w:val="0"/>
        <w:spacing w:line="360" w:lineRule="auto"/>
        <w:jc w:val="center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>УМК</w:t>
      </w:r>
      <w:r w:rsidR="00EB5AFF"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>.</w:t>
      </w:r>
    </w:p>
    <w:p w:rsidR="00807D4B" w:rsidRDefault="00795114" w:rsidP="00686667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Arial"/>
          <w:color w:val="000000"/>
          <w:sz w:val="21"/>
          <w:szCs w:val="21"/>
        </w:rPr>
        <w:tab/>
        <w:t xml:space="preserve">Данный УМК построен на технологической основе дидактической системы </w:t>
      </w:r>
      <w:proofErr w:type="spellStart"/>
      <w:r>
        <w:rPr>
          <w:rFonts w:ascii="Times New Roman" w:eastAsia="SchoolBookC-Bold" w:hAnsi="Times New Roman" w:cs="Arial"/>
          <w:color w:val="000000"/>
          <w:sz w:val="21"/>
          <w:szCs w:val="21"/>
        </w:rPr>
        <w:t>деятельностного</w:t>
      </w:r>
      <w:proofErr w:type="spellEnd"/>
      <w:r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 метода. Он содержит </w:t>
      </w:r>
      <w:r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теоретическую концепцию формирования у учащихся универсальных учебных действий</w:t>
      </w:r>
      <w:r>
        <w:rPr>
          <w:rFonts w:ascii="Times New Roman" w:eastAsia="SchoolBookC-Bold" w:hAnsi="Times New Roman" w:cs="Arial"/>
          <w:color w:val="000000"/>
          <w:sz w:val="21"/>
          <w:szCs w:val="21"/>
        </w:rPr>
        <w:t>, реализующую системно-</w:t>
      </w:r>
      <w:proofErr w:type="spellStart"/>
      <w:r>
        <w:rPr>
          <w:rFonts w:ascii="Times New Roman" w:eastAsia="SchoolBookC-Bold" w:hAnsi="Times New Roman" w:cs="Arial"/>
          <w:color w:val="000000"/>
          <w:sz w:val="21"/>
          <w:szCs w:val="21"/>
        </w:rPr>
        <w:t>деятельностный</w:t>
      </w:r>
      <w:proofErr w:type="spellEnd"/>
      <w:r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 подход</w:t>
      </w:r>
      <w:r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.</w:t>
      </w:r>
      <w:r w:rsidR="00686667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 xml:space="preserve"> </w:t>
      </w:r>
      <w:r w:rsidR="007E2A2F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Учебники</w:t>
      </w:r>
      <w:r w:rsidR="00EC0340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 xml:space="preserve"> и тетради</w:t>
      </w:r>
      <w:r w:rsidR="007E2A2F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 xml:space="preserve"> содержат избыточные знания, которые ребята могут усвоить, и избыточные задания, которые ученики могут выполнить. </w:t>
      </w:r>
      <w:r w:rsidR="009128E3">
        <w:rPr>
          <w:rFonts w:ascii="Times New Roman" w:eastAsia="SchoolBookC-Bold" w:hAnsi="Times New Roman" w:cs="SchoolBookC-Bold"/>
          <w:color w:val="000000"/>
          <w:sz w:val="21"/>
          <w:szCs w:val="21"/>
        </w:rPr>
        <w:t>УМК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 w:rsidR="009128E3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полностью соответствует стандартам второго поколения. </w:t>
      </w:r>
    </w:p>
    <w:p w:rsidR="001A196B" w:rsidRDefault="001A196B" w:rsidP="001A196B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</w:p>
    <w:p w:rsidR="005336B1" w:rsidRDefault="005336B1" w:rsidP="005336B1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П</w:t>
      </w:r>
      <w:r w:rsidRPr="00EF7F75">
        <w:rPr>
          <w:rFonts w:ascii="Times New Roman" w:hAnsi="Times New Roman"/>
          <w:i/>
          <w:sz w:val="21"/>
          <w:szCs w:val="21"/>
        </w:rPr>
        <w:t>рограмма «Окружающий мир»</w:t>
      </w:r>
      <w:r>
        <w:rPr>
          <w:rFonts w:ascii="Times New Roman" w:hAnsi="Times New Roman"/>
          <w:sz w:val="21"/>
          <w:szCs w:val="21"/>
        </w:rPr>
        <w:t xml:space="preserve">, авторы </w:t>
      </w:r>
      <w:proofErr w:type="spellStart"/>
      <w:r>
        <w:rPr>
          <w:rFonts w:ascii="Times New Roman" w:hAnsi="Times New Roman"/>
          <w:sz w:val="21"/>
          <w:szCs w:val="21"/>
        </w:rPr>
        <w:t>А.А.Вахрушев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Д.Д.Данилов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А.С.Раутиан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С.В.Тырин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  <w:r w:rsidRPr="00EF7F75">
        <w:rPr>
          <w:rFonts w:ascii="Times New Roman" w:hAnsi="Times New Roman"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</w:p>
    <w:p w:rsidR="005336B1" w:rsidRPr="00EF7F75" w:rsidRDefault="005336B1" w:rsidP="005336B1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</w:p>
    <w:p w:rsidR="001A196B" w:rsidRDefault="001A196B" w:rsidP="001A196B">
      <w:pPr>
        <w:shd w:val="clear" w:color="auto" w:fill="FFFFFF"/>
        <w:tabs>
          <w:tab w:val="left" w:pos="0"/>
        </w:tabs>
        <w:spacing w:line="100" w:lineRule="atLeast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Примерные программы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начального общего образования. В 2 ч. - 2-е изд. - М.: Просвещение, 2009.</w:t>
      </w:r>
    </w:p>
    <w:p w:rsidR="001A196B" w:rsidRPr="001A196B" w:rsidRDefault="001A196B" w:rsidP="001A196B">
      <w:pPr>
        <w:shd w:val="clear" w:color="auto" w:fill="FFFFFF"/>
        <w:tabs>
          <w:tab w:val="left" w:pos="0"/>
        </w:tabs>
        <w:spacing w:line="100" w:lineRule="atLeast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Планируемые результаты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начального общего образования/ {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Л.Л.Алексеева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С.В.Анащенкова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М.З.Биболетова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и др.}; под ред. Г.С.Ковалевой, О.Б.Логиновой. - 3-е изд. - М.: Просвещение, 2011.  </w:t>
      </w:r>
    </w:p>
    <w:p w:rsidR="00EF7F75" w:rsidRDefault="001A196B" w:rsidP="00EF7F75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П</w:t>
      </w:r>
      <w:r w:rsidR="00EF7F75" w:rsidRPr="00EF7F75">
        <w:rPr>
          <w:rFonts w:ascii="Times New Roman" w:hAnsi="Times New Roman"/>
          <w:i/>
          <w:sz w:val="21"/>
          <w:szCs w:val="21"/>
        </w:rPr>
        <w:t>рограмма «Окружающий мир»</w:t>
      </w:r>
      <w:r w:rsidR="00EF7F75">
        <w:rPr>
          <w:rFonts w:ascii="Times New Roman" w:hAnsi="Times New Roman"/>
          <w:sz w:val="21"/>
          <w:szCs w:val="21"/>
        </w:rPr>
        <w:t xml:space="preserve">, авторы </w:t>
      </w:r>
      <w:proofErr w:type="spellStart"/>
      <w:r w:rsidR="00EF7F75">
        <w:rPr>
          <w:rFonts w:ascii="Times New Roman" w:hAnsi="Times New Roman"/>
          <w:sz w:val="21"/>
          <w:szCs w:val="21"/>
        </w:rPr>
        <w:t>А.А.Вахрушев</w:t>
      </w:r>
      <w:proofErr w:type="spellEnd"/>
      <w:r w:rsidR="00EF7F75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EF7F75">
        <w:rPr>
          <w:rFonts w:ascii="Times New Roman" w:hAnsi="Times New Roman"/>
          <w:sz w:val="21"/>
          <w:szCs w:val="21"/>
        </w:rPr>
        <w:t>Д.Д.Данилов</w:t>
      </w:r>
      <w:proofErr w:type="spellEnd"/>
      <w:r w:rsidR="00EF7F75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EF7F75">
        <w:rPr>
          <w:rFonts w:ascii="Times New Roman" w:hAnsi="Times New Roman"/>
          <w:sz w:val="21"/>
          <w:szCs w:val="21"/>
        </w:rPr>
        <w:t>А.С.Раутиан</w:t>
      </w:r>
      <w:proofErr w:type="spellEnd"/>
      <w:r w:rsidR="00EF7F75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EF7F75">
        <w:rPr>
          <w:rFonts w:ascii="Times New Roman" w:hAnsi="Times New Roman"/>
          <w:sz w:val="21"/>
          <w:szCs w:val="21"/>
        </w:rPr>
        <w:t>С.В.Тырин</w:t>
      </w:r>
      <w:proofErr w:type="spellEnd"/>
      <w:r w:rsidR="00EF7F75">
        <w:rPr>
          <w:rFonts w:ascii="Times New Roman" w:hAnsi="Times New Roman"/>
          <w:sz w:val="21"/>
          <w:szCs w:val="21"/>
        </w:rPr>
        <w:t xml:space="preserve">. </w:t>
      </w:r>
      <w:r w:rsidR="00EF7F75" w:rsidRPr="00EF7F75">
        <w:rPr>
          <w:rFonts w:ascii="Times New Roman" w:hAnsi="Times New Roman"/>
          <w:iCs/>
          <w:sz w:val="21"/>
          <w:szCs w:val="21"/>
        </w:rPr>
        <w:t>Примерная основная образовательная программа.</w:t>
      </w:r>
      <w:r w:rsidR="00EF7F75"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</w:t>
      </w:r>
      <w:r w:rsidR="00EF7F75">
        <w:rPr>
          <w:rFonts w:ascii="Times New Roman" w:hAnsi="Times New Roman"/>
          <w:sz w:val="21"/>
          <w:szCs w:val="21"/>
        </w:rPr>
        <w:lastRenderedPageBreak/>
        <w:t xml:space="preserve">начальной школы. Под науч. ред. </w:t>
      </w:r>
      <w:proofErr w:type="spellStart"/>
      <w:r w:rsidR="00EF7F75">
        <w:rPr>
          <w:rFonts w:ascii="Times New Roman" w:hAnsi="Times New Roman"/>
          <w:sz w:val="21"/>
          <w:szCs w:val="21"/>
        </w:rPr>
        <w:t>Д.И.Фельдштейна</w:t>
      </w:r>
      <w:proofErr w:type="spellEnd"/>
      <w:r w:rsidR="00EF7F75"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 w:rsidR="00EF7F75">
        <w:rPr>
          <w:rFonts w:ascii="Times New Roman" w:hAnsi="Times New Roman"/>
          <w:sz w:val="21"/>
          <w:szCs w:val="21"/>
        </w:rPr>
        <w:t>испр</w:t>
      </w:r>
      <w:proofErr w:type="spellEnd"/>
      <w:r w:rsidR="00EF7F75"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 w:rsidR="00EF7F75">
        <w:rPr>
          <w:rFonts w:ascii="Times New Roman" w:hAnsi="Times New Roman"/>
          <w:sz w:val="21"/>
          <w:szCs w:val="21"/>
        </w:rPr>
        <w:t>Баласс</w:t>
      </w:r>
      <w:proofErr w:type="spellEnd"/>
      <w:r w:rsidR="00EF7F75">
        <w:rPr>
          <w:rFonts w:ascii="Times New Roman" w:hAnsi="Times New Roman"/>
          <w:sz w:val="21"/>
          <w:szCs w:val="21"/>
        </w:rPr>
        <w:t>, 2011./</w:t>
      </w:r>
    </w:p>
    <w:p w:rsidR="00EF7F75" w:rsidRPr="00EF7F75" w:rsidRDefault="00EF7F75" w:rsidP="00686667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</w:p>
    <w:p w:rsidR="008D1CEE" w:rsidRPr="00EF7F75" w:rsidRDefault="008D1CEE" w:rsidP="008D1CEE">
      <w:pPr>
        <w:numPr>
          <w:ilvl w:val="0"/>
          <w:numId w:val="3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259" w:lineRule="exact"/>
        <w:ind w:left="338" w:hanging="108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Окружающий мир (</w:t>
      </w:r>
      <w:r w:rsidR="009A4EDA"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«</w:t>
      </w: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Обитатели Земли</w:t>
      </w:r>
      <w:r w:rsidR="009A4EDA"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»</w:t>
      </w: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).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3 класс. Учебник в 2 частях. Часть 1</w:t>
      </w:r>
      <w:r w:rsidR="009A4EDA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. 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</w:t>
      </w:r>
      <w:r w:rsidR="009A4EDA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А</w:t>
      </w:r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вт</w:t>
      </w:r>
      <w:r w:rsidR="009A4EDA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br/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Вахрушев</w:t>
      </w:r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А.А., 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Данилов</w:t>
      </w:r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Д.Д., 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Бурский</w:t>
      </w:r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О.В.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,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Раутиан</w:t>
      </w:r>
      <w:proofErr w:type="spellEnd"/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А.С. – 4-е изд., </w:t>
      </w:r>
      <w:proofErr w:type="spellStart"/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перераб</w:t>
      </w:r>
      <w:proofErr w:type="spellEnd"/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. – М.: </w:t>
      </w:r>
      <w:proofErr w:type="spellStart"/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Баласс</w:t>
      </w:r>
      <w:proofErr w:type="spellEnd"/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; Школьный дом, 2012.</w:t>
      </w:r>
    </w:p>
    <w:p w:rsidR="008D1CEE" w:rsidRPr="00EF7F75" w:rsidRDefault="008D1CEE" w:rsidP="0054388D">
      <w:pPr>
        <w:numPr>
          <w:ilvl w:val="0"/>
          <w:numId w:val="3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259" w:lineRule="exact"/>
        <w:ind w:left="338" w:hanging="108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Окружающий мир (</w:t>
      </w:r>
      <w:r w:rsidR="009A4EDA"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«</w:t>
      </w:r>
      <w:r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Моё Отечество</w:t>
      </w:r>
      <w:r w:rsidR="009A4EDA"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»</w:t>
      </w:r>
      <w:r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).</w:t>
      </w:r>
      <w:r w:rsidRPr="00EF7F75">
        <w:rPr>
          <w:rFonts w:ascii="Times New Roman" w:eastAsia="Times New Roman" w:hAnsi="Times New Roman"/>
          <w:color w:val="000000"/>
          <w:spacing w:val="4"/>
          <w:w w:val="109"/>
          <w:sz w:val="21"/>
          <w:szCs w:val="21"/>
        </w:rPr>
        <w:t xml:space="preserve"> 3 класс. Учебник в 2 частях. Часть 2</w:t>
      </w:r>
      <w:r w:rsidR="009A4EDA" w:rsidRPr="00EF7F75">
        <w:rPr>
          <w:rFonts w:ascii="Times New Roman" w:eastAsia="Times New Roman" w:hAnsi="Times New Roman"/>
          <w:color w:val="000000"/>
          <w:spacing w:val="4"/>
          <w:w w:val="109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color w:val="000000"/>
          <w:spacing w:val="4"/>
          <w:w w:val="109"/>
          <w:sz w:val="21"/>
          <w:szCs w:val="21"/>
        </w:rPr>
        <w:t xml:space="preserve"> </w:t>
      </w:r>
      <w:r w:rsidR="009A4EDA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Авт.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br/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Вахрушев</w:t>
      </w:r>
      <w:r w:rsidR="009A4EDA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А.А.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,</w:t>
      </w:r>
      <w:r w:rsidR="009A4EDA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 Данилов Д.Д.,  </w:t>
      </w:r>
      <w:proofErr w:type="spellStart"/>
      <w:r w:rsidR="009A4EDA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Сизова</w:t>
      </w:r>
      <w:proofErr w:type="spellEnd"/>
      <w:r w:rsidR="009A4EDA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Е.В., 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Тырин</w:t>
      </w:r>
      <w:proofErr w:type="spellEnd"/>
      <w:r w:rsidR="009A4EDA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С.В.</w:t>
      </w:r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– 4-е изд., </w:t>
      </w:r>
      <w:proofErr w:type="spellStart"/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перераб</w:t>
      </w:r>
      <w:proofErr w:type="spellEnd"/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. – М.: </w:t>
      </w:r>
      <w:proofErr w:type="spellStart"/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Баласс</w:t>
      </w:r>
      <w:proofErr w:type="spellEnd"/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; Школьный дом, 2012.</w:t>
      </w:r>
    </w:p>
    <w:p w:rsidR="008D1CEE" w:rsidRPr="00EF7F75" w:rsidRDefault="008D1CEE" w:rsidP="008D1CEE">
      <w:pPr>
        <w:numPr>
          <w:ilvl w:val="0"/>
          <w:numId w:val="3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259" w:lineRule="exact"/>
        <w:ind w:left="338" w:hanging="108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 xml:space="preserve">Рабочая тетрадь к учебнику </w:t>
      </w:r>
      <w:r w:rsidR="0054388D"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«</w:t>
      </w: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Окружающий мир</w:t>
      </w:r>
      <w:r w:rsidR="0054388D"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»</w:t>
      </w: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 xml:space="preserve"> (</w:t>
      </w:r>
      <w:r w:rsidR="0054388D"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«</w:t>
      </w: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Обитатели Земли</w:t>
      </w:r>
      <w:r w:rsidR="0054388D"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»</w:t>
      </w: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)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, 3 класс</w:t>
      </w:r>
      <w:r w:rsidR="0054388D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</w:t>
      </w:r>
      <w:r w:rsidR="0054388D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А</w:t>
      </w:r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вт</w:t>
      </w:r>
      <w:r w:rsidR="0054388D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.</w:t>
      </w:r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Вахрушев А.А., Данилов Д.Д.,  Бурский О.В., </w:t>
      </w:r>
      <w:proofErr w:type="spellStart"/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Раутиан</w:t>
      </w:r>
      <w:proofErr w:type="spellEnd"/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А.С. – Изд. 2-е, </w:t>
      </w:r>
      <w:proofErr w:type="spellStart"/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испр</w:t>
      </w:r>
      <w:proofErr w:type="spellEnd"/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. – М.: </w:t>
      </w:r>
      <w:proofErr w:type="spellStart"/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Баласс</w:t>
      </w:r>
      <w:proofErr w:type="spellEnd"/>
      <w:r w:rsidR="0054388D"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; Издательство Школьный дом, 2012.                                                                </w:t>
      </w:r>
      <w:r w:rsidR="0054388D"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 </w:t>
      </w:r>
      <w:r w:rsidR="0054388D"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 xml:space="preserve"> </w:t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Рабочая тетрадь к учебнику</w:t>
      </w:r>
      <w:r w:rsidR="0054388D"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 xml:space="preserve"> </w:t>
      </w:r>
      <w:r w:rsidR="00DB2E6E"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«</w:t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Окружающий мир</w:t>
      </w:r>
      <w:r w:rsidR="00DB2E6E"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»</w:t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 xml:space="preserve"> (</w:t>
      </w:r>
      <w:r w:rsidR="0054388D"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«</w:t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Моё Отечество</w:t>
      </w:r>
      <w:r w:rsidR="0054388D"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»</w:t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)</w:t>
      </w:r>
      <w:r w:rsidRPr="00EF7F75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>, 3 класс</w:t>
      </w:r>
      <w:r w:rsidR="0054388D" w:rsidRPr="00EF7F75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</w:t>
      </w:r>
      <w:r w:rsidR="0054388D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А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вт</w:t>
      </w:r>
      <w:r w:rsidR="0054388D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br/>
        <w:t xml:space="preserve">Д.Д. Данилов, С.С. Кузнецова, Е.В.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Сизова</w:t>
      </w:r>
      <w:proofErr w:type="spellEnd"/>
      <w:r w:rsidR="00DB2E6E"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 xml:space="preserve">. – Изд. 2-е, </w:t>
      </w:r>
      <w:proofErr w:type="spellStart"/>
      <w:r w:rsidR="00DB2E6E"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испр</w:t>
      </w:r>
      <w:proofErr w:type="spellEnd"/>
      <w:r w:rsidR="00DB2E6E"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 xml:space="preserve">. – М.: </w:t>
      </w:r>
      <w:proofErr w:type="spellStart"/>
      <w:r w:rsidR="00DB2E6E"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Баласс</w:t>
      </w:r>
      <w:proofErr w:type="spellEnd"/>
      <w:r w:rsidR="00DB2E6E"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; Издательство Школьный дом, 2013.</w:t>
      </w:r>
    </w:p>
    <w:p w:rsidR="008D1CEE" w:rsidRPr="00EF7F75" w:rsidRDefault="008D1CEE" w:rsidP="008D1CEE">
      <w:pPr>
        <w:numPr>
          <w:ilvl w:val="0"/>
          <w:numId w:val="32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15"/>
        <w:rPr>
          <w:rFonts w:ascii="Times New Roman" w:eastAsia="Times New Roman" w:hAnsi="Times New Roman"/>
          <w:i/>
          <w:iCs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Проверочные и контрольные работы к учебнику «Окружающий мир</w:t>
      </w:r>
      <w:r w:rsidR="00DB2E6E"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»</w:t>
      </w:r>
      <w:r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 xml:space="preserve"> (</w:t>
      </w:r>
      <w:r w:rsidR="00DB2E6E"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«</w:t>
      </w:r>
      <w:r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Обитатели</w:t>
      </w:r>
      <w:r w:rsidRPr="00EF7F75">
        <w:rPr>
          <w:rFonts w:ascii="Times New Roman" w:eastAsia="Times New Roman" w:hAnsi="Times New Roman"/>
          <w:color w:val="000000"/>
          <w:spacing w:val="4"/>
          <w:w w:val="109"/>
          <w:sz w:val="21"/>
          <w:szCs w:val="21"/>
        </w:rPr>
        <w:br/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Земли</w:t>
      </w:r>
      <w:r w:rsidR="00DB2E6E"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»</w:t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)</w:t>
      </w:r>
      <w:r w:rsidRPr="00EF7F75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 xml:space="preserve">, 3 </w:t>
      </w:r>
      <w:proofErr w:type="spellStart"/>
      <w:r w:rsidRPr="00EF7F75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>кл</w:t>
      </w:r>
      <w:proofErr w:type="spellEnd"/>
      <w:r w:rsidRPr="00EF7F75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 xml:space="preserve">. </w:t>
      </w:r>
      <w:r w:rsidR="00170617" w:rsidRPr="00EF7F75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>Ч.</w:t>
      </w:r>
      <w:r w:rsidRPr="00EF7F75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>1</w:t>
      </w:r>
      <w:r w:rsidR="00170617" w:rsidRPr="00EF7F75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>. А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вт</w:t>
      </w:r>
      <w:r w:rsidR="00170617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А</w:t>
      </w:r>
      <w:r w:rsidR="00170617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.А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. Вахрушев, О.В. Бурский, О</w:t>
      </w:r>
      <w:r w:rsidR="00170617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.А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. Родыгина</w:t>
      </w:r>
      <w:r w:rsidR="00170617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. – М.: </w:t>
      </w:r>
      <w:proofErr w:type="spellStart"/>
      <w:r w:rsidR="00170617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Баласс</w:t>
      </w:r>
      <w:proofErr w:type="spellEnd"/>
      <w:r w:rsidR="00170617"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; Школьный дом, 2012.</w:t>
      </w:r>
    </w:p>
    <w:p w:rsidR="008D1CEE" w:rsidRPr="00EF7F75" w:rsidRDefault="008D1CEE" w:rsidP="008D1CEE">
      <w:pPr>
        <w:numPr>
          <w:ilvl w:val="0"/>
          <w:numId w:val="32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15"/>
        <w:rPr>
          <w:rFonts w:ascii="Times New Roman" w:eastAsia="Times New Roman" w:hAnsi="Times New Roman"/>
          <w:i/>
          <w:iCs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Проверочные и контрольные работы к учебнику «Окружающий мир» (</w:t>
      </w:r>
      <w:r w:rsidR="00170617"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«</w:t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 xml:space="preserve">Моё </w:t>
      </w:r>
      <w:proofErr w:type="spellStart"/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Отече</w:t>
      </w:r>
      <w:proofErr w:type="spellEnd"/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softHyphen/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br/>
      </w:r>
      <w:proofErr w:type="spellStart"/>
      <w:r w:rsidRPr="00EF7F75">
        <w:rPr>
          <w:rFonts w:ascii="Times New Roman" w:eastAsia="Times New Roman" w:hAnsi="Times New Roman"/>
          <w:i/>
          <w:color w:val="000000"/>
          <w:spacing w:val="-2"/>
          <w:w w:val="109"/>
          <w:sz w:val="21"/>
          <w:szCs w:val="21"/>
        </w:rPr>
        <w:t>ство</w:t>
      </w:r>
      <w:proofErr w:type="spellEnd"/>
      <w:r w:rsidR="00170617" w:rsidRPr="00EF7F75">
        <w:rPr>
          <w:rFonts w:ascii="Times New Roman" w:eastAsia="Times New Roman" w:hAnsi="Times New Roman"/>
          <w:i/>
          <w:color w:val="000000"/>
          <w:spacing w:val="-2"/>
          <w:w w:val="109"/>
          <w:sz w:val="21"/>
          <w:szCs w:val="21"/>
        </w:rPr>
        <w:t>»</w:t>
      </w:r>
      <w:r w:rsidRPr="00EF7F75">
        <w:rPr>
          <w:rFonts w:ascii="Times New Roman" w:eastAsia="Times New Roman" w:hAnsi="Times New Roman"/>
          <w:i/>
          <w:color w:val="000000"/>
          <w:spacing w:val="-2"/>
          <w:w w:val="109"/>
          <w:sz w:val="21"/>
          <w:szCs w:val="21"/>
        </w:rPr>
        <w:t>)</w:t>
      </w:r>
      <w:r w:rsidR="00170617" w:rsidRPr="00EF7F75">
        <w:rPr>
          <w:rFonts w:ascii="Times New Roman" w:eastAsia="Times New Roman" w:hAnsi="Times New Roman"/>
          <w:color w:val="000000"/>
          <w:spacing w:val="-2"/>
          <w:w w:val="109"/>
          <w:sz w:val="21"/>
          <w:szCs w:val="21"/>
        </w:rPr>
        <w:t xml:space="preserve">, 3 </w:t>
      </w:r>
      <w:proofErr w:type="spellStart"/>
      <w:r w:rsidR="00170617" w:rsidRPr="00EF7F75">
        <w:rPr>
          <w:rFonts w:ascii="Times New Roman" w:eastAsia="Times New Roman" w:hAnsi="Times New Roman"/>
          <w:color w:val="000000"/>
          <w:spacing w:val="-2"/>
          <w:w w:val="109"/>
          <w:sz w:val="21"/>
          <w:szCs w:val="21"/>
        </w:rPr>
        <w:t>кл</w:t>
      </w:r>
      <w:proofErr w:type="spellEnd"/>
      <w:r w:rsidR="00170617" w:rsidRPr="00EF7F75">
        <w:rPr>
          <w:rFonts w:ascii="Times New Roman" w:eastAsia="Times New Roman" w:hAnsi="Times New Roman"/>
          <w:color w:val="000000"/>
          <w:spacing w:val="-2"/>
          <w:w w:val="109"/>
          <w:sz w:val="21"/>
          <w:szCs w:val="21"/>
        </w:rPr>
        <w:t>. Ч. 2. А</w:t>
      </w:r>
      <w:r w:rsidR="00170617" w:rsidRPr="00EF7F7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 xml:space="preserve">вт. </w:t>
      </w:r>
      <w:r w:rsidRPr="00EF7F7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 xml:space="preserve"> Е.В.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Сизова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, Н.В. Харитонова</w:t>
      </w:r>
      <w:r w:rsidR="00170617" w:rsidRPr="00EF7F7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 xml:space="preserve">. – М.: </w:t>
      </w:r>
      <w:proofErr w:type="spellStart"/>
      <w:r w:rsidR="00170617" w:rsidRPr="00EF7F7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Баласс</w:t>
      </w:r>
      <w:proofErr w:type="spellEnd"/>
      <w:r w:rsidR="00170617" w:rsidRPr="00EF7F7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, 2012.</w:t>
      </w:r>
    </w:p>
    <w:p w:rsidR="008D1CEE" w:rsidRPr="00EF7F75" w:rsidRDefault="008D1CEE" w:rsidP="008D1CEE">
      <w:pPr>
        <w:numPr>
          <w:ilvl w:val="0"/>
          <w:numId w:val="32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15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Методические рекомендации для учителя к разделу «Обитатели Земли», 3 класс</w:t>
      </w:r>
      <w:r w:rsidR="007A49E9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</w:t>
      </w:r>
      <w:r w:rsidR="007A49E9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А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в</w:t>
      </w:r>
      <w:r w:rsidR="007A49E9"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т.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softHyphen/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br/>
      </w:r>
      <w:r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А</w:t>
      </w:r>
      <w:r w:rsidR="007A49E9"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.А</w:t>
      </w:r>
      <w:r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. Вахрушев, О</w:t>
      </w:r>
      <w:r w:rsidR="007A49E9"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.А</w:t>
      </w:r>
      <w:r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. Родыгина</w:t>
      </w:r>
      <w:r w:rsidR="007A49E9"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 xml:space="preserve">. – 2-е изд., доп. – М.: </w:t>
      </w:r>
      <w:proofErr w:type="spellStart"/>
      <w:r w:rsidR="007A49E9"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Баласс</w:t>
      </w:r>
      <w:proofErr w:type="spellEnd"/>
      <w:r w:rsidR="007A49E9"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, 2012.</w:t>
      </w:r>
    </w:p>
    <w:p w:rsidR="008D1CEE" w:rsidRPr="00EF7F75" w:rsidRDefault="008D1CEE" w:rsidP="008D1CEE">
      <w:pPr>
        <w:numPr>
          <w:ilvl w:val="0"/>
          <w:numId w:val="32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15"/>
        <w:rPr>
          <w:rFonts w:ascii="Times New Roman" w:eastAsia="Times New Roman" w:hAnsi="Times New Roman"/>
          <w:iCs/>
          <w:color w:val="000000"/>
          <w:w w:val="117"/>
          <w:sz w:val="21"/>
          <w:szCs w:val="21"/>
        </w:rPr>
      </w:pPr>
      <w:r w:rsidRPr="00EF7F75">
        <w:rPr>
          <w:rFonts w:ascii="Times New Roman" w:eastAsia="Times New Roman" w:hAnsi="Times New Roman"/>
          <w:color w:val="000000"/>
          <w:w w:val="109"/>
          <w:sz w:val="21"/>
          <w:szCs w:val="21"/>
        </w:rPr>
        <w:t>Методические рекомендации для учителя к разделу «Моё Отечество», 3 класс</w:t>
      </w:r>
      <w:r w:rsidR="007A49E9" w:rsidRPr="00EF7F75">
        <w:rPr>
          <w:rFonts w:ascii="Times New Roman" w:eastAsia="Times New Roman" w:hAnsi="Times New Roman"/>
          <w:color w:val="000000"/>
          <w:w w:val="109"/>
          <w:sz w:val="21"/>
          <w:szCs w:val="21"/>
        </w:rPr>
        <w:t>.</w:t>
      </w:r>
      <w:r w:rsidRPr="00EF7F75">
        <w:rPr>
          <w:rFonts w:ascii="Times New Roman" w:eastAsia="Times New Roman" w:hAnsi="Times New Roman"/>
          <w:color w:val="000000"/>
          <w:w w:val="109"/>
          <w:sz w:val="21"/>
          <w:szCs w:val="21"/>
        </w:rPr>
        <w:t xml:space="preserve"> </w:t>
      </w:r>
      <w:r w:rsidR="007A49E9"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А</w:t>
      </w:r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вт</w:t>
      </w:r>
      <w:r w:rsidR="007A49E9"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.</w:t>
      </w:r>
      <w:r w:rsidR="007A49E9"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softHyphen/>
      </w:r>
      <w:r w:rsidR="007A49E9"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br/>
      </w:r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 xml:space="preserve">Е.В.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Сизова</w:t>
      </w:r>
      <w:proofErr w:type="spellEnd"/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 xml:space="preserve">, Д.Д. Данилов, М.Е.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Турчина</w:t>
      </w:r>
      <w:proofErr w:type="spellEnd"/>
      <w:r w:rsidR="007A49E9"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 xml:space="preserve">. – 2-е изд., </w:t>
      </w:r>
      <w:proofErr w:type="spellStart"/>
      <w:r w:rsidR="007A49E9"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дораб</w:t>
      </w:r>
      <w:proofErr w:type="spellEnd"/>
      <w:r w:rsidR="007A49E9"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 xml:space="preserve">. – М.: </w:t>
      </w:r>
      <w:proofErr w:type="spellStart"/>
      <w:r w:rsidR="007A49E9"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Баласс</w:t>
      </w:r>
      <w:proofErr w:type="spellEnd"/>
      <w:r w:rsidR="007A49E9"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, 2013.</w:t>
      </w:r>
    </w:p>
    <w:p w:rsidR="00F66F58" w:rsidRDefault="00686667" w:rsidP="00686667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 xml:space="preserve">  </w:t>
      </w:r>
    </w:p>
    <w:p w:rsidR="008E20E4" w:rsidRDefault="00F66F58" w:rsidP="00686667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 xml:space="preserve">                                                           </w:t>
      </w:r>
    </w:p>
    <w:p w:rsidR="00686667" w:rsidRDefault="008E20E4" w:rsidP="008E20E4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  <w:t>ТЕМАТИЧЕСКОЕ ПЛАНИРОВАНИЕ.</w:t>
      </w:r>
    </w:p>
    <w:p w:rsidR="008E20E4" w:rsidRPr="008E20E4" w:rsidRDefault="008E20E4" w:rsidP="008E20E4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</w:pPr>
    </w:p>
    <w:tbl>
      <w:tblPr>
        <w:tblW w:w="97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6159"/>
        <w:gridCol w:w="2991"/>
      </w:tblGrid>
      <w:tr w:rsidR="00686667" w:rsidRPr="005336B1" w:rsidTr="00DF1DFA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6667" w:rsidRPr="005336B1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sz w:val="21"/>
                <w:szCs w:val="21"/>
              </w:rPr>
            </w:pPr>
            <w:r w:rsidRPr="005336B1">
              <w:rPr>
                <w:rFonts w:ascii="Times New Roman" w:hAnsi="Times New Roman"/>
                <w:i/>
                <w:sz w:val="21"/>
                <w:szCs w:val="21"/>
              </w:rPr>
              <w:t xml:space="preserve">   №</w:t>
            </w:r>
          </w:p>
        </w:tc>
        <w:tc>
          <w:tcPr>
            <w:tcW w:w="6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6667" w:rsidRPr="005336B1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sz w:val="21"/>
                <w:szCs w:val="21"/>
              </w:rPr>
            </w:pPr>
            <w:r w:rsidRPr="005336B1">
              <w:rPr>
                <w:rFonts w:ascii="Times New Roman" w:hAnsi="Times New Roman"/>
                <w:i/>
                <w:sz w:val="21"/>
                <w:szCs w:val="21"/>
              </w:rPr>
              <w:t xml:space="preserve">                                 Наименование тем</w:t>
            </w:r>
          </w:p>
        </w:tc>
        <w:tc>
          <w:tcPr>
            <w:tcW w:w="2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Pr="005336B1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sz w:val="21"/>
                <w:szCs w:val="21"/>
              </w:rPr>
            </w:pPr>
            <w:r w:rsidRPr="005336B1">
              <w:rPr>
                <w:rFonts w:ascii="Times New Roman" w:hAnsi="Times New Roman"/>
                <w:i/>
                <w:sz w:val="21"/>
                <w:szCs w:val="21"/>
              </w:rPr>
              <w:t xml:space="preserve">           Количество часов</w:t>
            </w:r>
            <w:r w:rsidR="005336B1">
              <w:rPr>
                <w:rFonts w:ascii="Times New Roman" w:hAnsi="Times New Roman"/>
                <w:i/>
                <w:sz w:val="21"/>
                <w:szCs w:val="21"/>
              </w:rPr>
              <w:t>:</w:t>
            </w:r>
          </w:p>
        </w:tc>
      </w:tr>
      <w:tr w:rsidR="00995365" w:rsidRPr="005336B1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995365" w:rsidRPr="005336B1" w:rsidRDefault="00995365" w:rsidP="00EC0340">
            <w:pPr>
              <w:pStyle w:val="a5"/>
              <w:snapToGrid w:val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995365" w:rsidRPr="005336B1" w:rsidRDefault="00995365" w:rsidP="00EC0340">
            <w:pPr>
              <w:pStyle w:val="a5"/>
              <w:snapToGrid w:val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65" w:rsidRPr="005336B1" w:rsidRDefault="00FE394A" w:rsidP="00EC0340">
            <w:pPr>
              <w:pStyle w:val="a5"/>
              <w:snapToGrid w:val="0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  </w:t>
            </w:r>
            <w:r w:rsidR="005336B1">
              <w:rPr>
                <w:rFonts w:ascii="Times New Roman" w:hAnsi="Times New Roman"/>
                <w:i/>
                <w:sz w:val="21"/>
                <w:szCs w:val="21"/>
              </w:rPr>
              <w:t>по программе</w:t>
            </w:r>
            <w:r w:rsidR="00EF7F75" w:rsidRPr="005336B1">
              <w:rPr>
                <w:rFonts w:ascii="Times New Roman" w:hAnsi="Times New Roman"/>
                <w:i/>
                <w:sz w:val="21"/>
                <w:szCs w:val="21"/>
              </w:rPr>
              <w:t xml:space="preserve">           </w:t>
            </w:r>
            <w:r w:rsidR="005336B1">
              <w:rPr>
                <w:rFonts w:ascii="Times New Roman" w:hAnsi="Times New Roman"/>
                <w:i/>
                <w:sz w:val="21"/>
                <w:szCs w:val="21"/>
              </w:rPr>
              <w:t>по РУП</w:t>
            </w:r>
            <w:r w:rsidR="00EF7F75" w:rsidRPr="005336B1">
              <w:rPr>
                <w:rFonts w:ascii="Times New Roman" w:hAnsi="Times New Roman"/>
                <w:i/>
                <w:sz w:val="21"/>
                <w:szCs w:val="21"/>
              </w:rPr>
              <w:t xml:space="preserve">       </w:t>
            </w:r>
            <w:r w:rsidR="005336B1">
              <w:rPr>
                <w:rFonts w:ascii="Times New Roman" w:hAnsi="Times New Roman"/>
                <w:i/>
                <w:sz w:val="21"/>
                <w:szCs w:val="21"/>
              </w:rPr>
              <w:t xml:space="preserve">     </w:t>
            </w:r>
          </w:p>
        </w:tc>
      </w:tr>
      <w:tr w:rsidR="001832A7" w:rsidRPr="005336B1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1832A7" w:rsidRPr="005336B1" w:rsidRDefault="001832A7" w:rsidP="00EC0340">
            <w:pPr>
              <w:pStyle w:val="a5"/>
              <w:snapToGrid w:val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1832A7" w:rsidRPr="001832A7" w:rsidRDefault="001832A7" w:rsidP="00EC0340">
            <w:pPr>
              <w:pStyle w:val="a5"/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Раздел 1. «Обитатели Земли»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2A7" w:rsidRPr="00DF1DFA" w:rsidRDefault="00E8002B" w:rsidP="00EC0340">
            <w:pPr>
              <w:pStyle w:val="a5"/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Pr="00DF1DFA">
              <w:rPr>
                <w:rFonts w:ascii="Times New Roman" w:hAnsi="Times New Roman"/>
                <w:b/>
                <w:sz w:val="21"/>
                <w:szCs w:val="21"/>
              </w:rPr>
              <w:t>34</w:t>
            </w:r>
            <w:r w:rsidR="00F71C22" w:rsidRPr="00DF1DFA"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   34</w:t>
            </w:r>
          </w:p>
        </w:tc>
      </w:tr>
      <w:tr w:rsidR="00686667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540CD8" w:rsidRDefault="00686667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0CD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1832A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Вещество и энергия.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Pr="0043181D" w:rsidRDefault="00C90085" w:rsidP="00EF7F75">
            <w:pPr>
              <w:pStyle w:val="a5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4</w:t>
            </w:r>
            <w:r w:rsidR="00F71C22">
              <w:rPr>
                <w:rFonts w:ascii="Times New Roman" w:hAnsi="Times New Roman"/>
                <w:sz w:val="21"/>
                <w:szCs w:val="21"/>
              </w:rPr>
              <w:t xml:space="preserve">                         4</w:t>
            </w:r>
          </w:p>
        </w:tc>
      </w:tr>
      <w:tr w:rsidR="00686667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540CD8" w:rsidRDefault="00686667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0CD8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1832A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Оболочка планеты, охваченная жизнью.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Pr="0043181D" w:rsidRDefault="00C90085" w:rsidP="00EF7F75">
            <w:pPr>
              <w:pStyle w:val="a5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5</w:t>
            </w:r>
            <w:r w:rsidR="00F71C22">
              <w:rPr>
                <w:rFonts w:ascii="Times New Roman" w:hAnsi="Times New Roman"/>
                <w:sz w:val="21"/>
                <w:szCs w:val="21"/>
              </w:rPr>
              <w:t xml:space="preserve">                         5</w:t>
            </w:r>
          </w:p>
        </w:tc>
      </w:tr>
      <w:tr w:rsidR="00686667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540CD8" w:rsidRDefault="00686667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0CD8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1832A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Экологическая система.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Pr="0043181D" w:rsidRDefault="00C90085" w:rsidP="00EF7F75">
            <w:pPr>
              <w:pStyle w:val="a5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9</w:t>
            </w:r>
            <w:r w:rsidR="00F71C22">
              <w:rPr>
                <w:rFonts w:ascii="Times New Roman" w:hAnsi="Times New Roman"/>
                <w:sz w:val="21"/>
                <w:szCs w:val="21"/>
              </w:rPr>
              <w:t xml:space="preserve">                         9</w:t>
            </w:r>
          </w:p>
        </w:tc>
      </w:tr>
      <w:tr w:rsidR="00686667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540CD8" w:rsidRDefault="00686667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0CD8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42013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Живые участники круговорота веществ.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Pr="0043181D" w:rsidRDefault="00C90085" w:rsidP="00EF7F75">
            <w:pPr>
              <w:pStyle w:val="a5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12</w:t>
            </w:r>
            <w:r w:rsidR="00F71C22">
              <w:rPr>
                <w:rFonts w:ascii="Times New Roman" w:hAnsi="Times New Roman"/>
                <w:sz w:val="21"/>
                <w:szCs w:val="21"/>
              </w:rPr>
              <w:t xml:space="preserve">                       12</w:t>
            </w:r>
          </w:p>
        </w:tc>
      </w:tr>
      <w:tr w:rsidR="00C90085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C90085" w:rsidRPr="00540CD8" w:rsidRDefault="00E8002B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0CD8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C90085" w:rsidRDefault="00C90085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Повторение пройденного материала.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085" w:rsidRDefault="00E8002B" w:rsidP="00EF7F75">
            <w:pPr>
              <w:pStyle w:val="a5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="00C90085">
              <w:rPr>
                <w:rFonts w:ascii="Times New Roman" w:hAnsi="Times New Roman"/>
                <w:sz w:val="21"/>
                <w:szCs w:val="21"/>
              </w:rPr>
              <w:t>2</w:t>
            </w:r>
            <w:r w:rsidR="00F71C22">
              <w:rPr>
                <w:rFonts w:ascii="Times New Roman" w:hAnsi="Times New Roman"/>
                <w:sz w:val="21"/>
                <w:szCs w:val="21"/>
              </w:rPr>
              <w:t xml:space="preserve">                         2</w:t>
            </w:r>
          </w:p>
        </w:tc>
      </w:tr>
      <w:tr w:rsidR="00C90085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C90085" w:rsidRPr="00540CD8" w:rsidRDefault="00E8002B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0CD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C90085" w:rsidRDefault="00C90085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Часы по выбору учителя.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085" w:rsidRDefault="00E8002B" w:rsidP="00EF7F75">
            <w:pPr>
              <w:pStyle w:val="a5"/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 w:rsidR="00C90085">
              <w:rPr>
                <w:rFonts w:ascii="Times New Roman" w:hAnsi="Times New Roman"/>
                <w:sz w:val="21"/>
                <w:szCs w:val="21"/>
              </w:rPr>
              <w:t>2</w:t>
            </w:r>
            <w:r w:rsidR="00F71C22">
              <w:rPr>
                <w:rFonts w:ascii="Times New Roman" w:hAnsi="Times New Roman"/>
                <w:sz w:val="21"/>
                <w:szCs w:val="21"/>
              </w:rPr>
              <w:t xml:space="preserve">                         2</w:t>
            </w:r>
          </w:p>
        </w:tc>
      </w:tr>
      <w:tr w:rsidR="00420137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420137" w:rsidRPr="00540CD8" w:rsidRDefault="00420137" w:rsidP="00540CD8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420137" w:rsidRPr="00420137" w:rsidRDefault="00420137" w:rsidP="00EC0340">
            <w:pPr>
              <w:pStyle w:val="a5"/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Раздел 2. «Мое Отечество»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0137" w:rsidRPr="00DF1DFA" w:rsidRDefault="00E8002B" w:rsidP="00EF7F75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002B">
              <w:rPr>
                <w:rFonts w:ascii="Times New Roman" w:hAnsi="Times New Roman"/>
                <w:b/>
                <w:sz w:val="21"/>
                <w:szCs w:val="21"/>
              </w:rPr>
              <w:t xml:space="preserve">         </w:t>
            </w:r>
            <w:r w:rsidRPr="00DF1DFA">
              <w:rPr>
                <w:rFonts w:ascii="Times New Roman" w:hAnsi="Times New Roman"/>
                <w:b/>
                <w:sz w:val="21"/>
                <w:szCs w:val="21"/>
              </w:rPr>
              <w:t>34</w:t>
            </w:r>
            <w:r w:rsidR="00F71C22" w:rsidRPr="00DF1DFA"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34</w:t>
            </w:r>
          </w:p>
        </w:tc>
      </w:tr>
      <w:tr w:rsidR="00686667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540CD8" w:rsidRDefault="00E8002B" w:rsidP="00540CD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540CD8">
              <w:rPr>
                <w:rFonts w:ascii="Times New Roman" w:hAnsi="Times New Roman"/>
              </w:rPr>
              <w:t>7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42013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Твои родные и твоя </w:t>
            </w:r>
            <w:r w:rsidR="0043181D">
              <w:rPr>
                <w:rFonts w:ascii="Times New Roman" w:hAnsi="Times New Roman"/>
                <w:sz w:val="21"/>
                <w:szCs w:val="21"/>
              </w:rPr>
              <w:t>Родина</w:t>
            </w:r>
            <w:r w:rsidR="00C90085">
              <w:rPr>
                <w:rFonts w:ascii="Times New Roman" w:hAnsi="Times New Roman"/>
                <w:sz w:val="21"/>
                <w:szCs w:val="21"/>
              </w:rPr>
              <w:t xml:space="preserve"> в потоке времени</w:t>
            </w:r>
            <w:r w:rsidR="0043181D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Pr="0043181D" w:rsidRDefault="00E8002B" w:rsidP="00EF7F75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C90085">
              <w:rPr>
                <w:rFonts w:ascii="Times New Roman" w:hAnsi="Times New Roman"/>
              </w:rPr>
              <w:t>4</w:t>
            </w:r>
            <w:r w:rsidR="00F71C22">
              <w:rPr>
                <w:rFonts w:ascii="Times New Roman" w:hAnsi="Times New Roman"/>
              </w:rPr>
              <w:t xml:space="preserve">                              4</w:t>
            </w:r>
          </w:p>
        </w:tc>
      </w:tr>
      <w:tr w:rsidR="00686667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540CD8" w:rsidRDefault="00E8002B" w:rsidP="00540CD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540CD8">
              <w:rPr>
                <w:rFonts w:ascii="Times New Roman" w:hAnsi="Times New Roman"/>
              </w:rPr>
              <w:t>8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43181D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 w:rsidR="00C90085">
              <w:rPr>
                <w:rFonts w:ascii="Times New Roman" w:hAnsi="Times New Roman"/>
                <w:sz w:val="21"/>
                <w:szCs w:val="21"/>
              </w:rPr>
              <w:t>ремена Древней Руси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204070" w:rsidRPr="0020407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E1BF3">
              <w:rPr>
                <w:rFonts w:ascii="Times New Roman" w:hAnsi="Times New Roman"/>
                <w:sz w:val="21"/>
                <w:szCs w:val="21"/>
              </w:rPr>
              <w:t xml:space="preserve">  9-13</w:t>
            </w:r>
            <w:r w:rsidR="00DF1DF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04070">
              <w:rPr>
                <w:rFonts w:ascii="Times New Roman" w:hAnsi="Times New Roman"/>
                <w:sz w:val="21"/>
                <w:szCs w:val="21"/>
              </w:rPr>
              <w:t>века.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Pr="0043181D" w:rsidRDefault="00E8002B" w:rsidP="00EF7F75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204070">
              <w:rPr>
                <w:rFonts w:ascii="Times New Roman" w:hAnsi="Times New Roman"/>
              </w:rPr>
              <w:t>6</w:t>
            </w:r>
            <w:r w:rsidR="00F71C22">
              <w:rPr>
                <w:rFonts w:ascii="Times New Roman" w:hAnsi="Times New Roman"/>
              </w:rPr>
              <w:t xml:space="preserve">                              6</w:t>
            </w:r>
          </w:p>
        </w:tc>
      </w:tr>
      <w:tr w:rsidR="00204070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204070" w:rsidRPr="00540CD8" w:rsidRDefault="00E8002B" w:rsidP="00540CD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540CD8">
              <w:rPr>
                <w:rFonts w:ascii="Times New Roman" w:hAnsi="Times New Roman"/>
              </w:rPr>
              <w:t>9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204070" w:rsidRDefault="006E1BF3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Времена Московского государства.</w:t>
            </w:r>
            <w:r w:rsidR="00DF1DFA">
              <w:rPr>
                <w:rFonts w:ascii="Times New Roman" w:hAnsi="Times New Roman"/>
                <w:sz w:val="21"/>
                <w:szCs w:val="21"/>
              </w:rPr>
              <w:t xml:space="preserve"> 14-17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века.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070" w:rsidRDefault="00E8002B" w:rsidP="00EF7F75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6E1BF3">
              <w:rPr>
                <w:rFonts w:ascii="Times New Roman" w:hAnsi="Times New Roman"/>
              </w:rPr>
              <w:t>4</w:t>
            </w:r>
            <w:r w:rsidR="00F71C22">
              <w:rPr>
                <w:rFonts w:ascii="Times New Roman" w:hAnsi="Times New Roman"/>
              </w:rPr>
              <w:t xml:space="preserve">                              4</w:t>
            </w:r>
          </w:p>
        </w:tc>
      </w:tr>
      <w:tr w:rsidR="006E1BF3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E1BF3" w:rsidRPr="00540CD8" w:rsidRDefault="00E8002B" w:rsidP="00540CD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540CD8">
              <w:rPr>
                <w:rFonts w:ascii="Times New Roman" w:hAnsi="Times New Roman"/>
              </w:rPr>
              <w:t>10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6E1BF3" w:rsidRDefault="006E1BF3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Времена Российской империи. 18-начало 20 века.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BF3" w:rsidRDefault="00E8002B" w:rsidP="00EF7F75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6E1BF3">
              <w:rPr>
                <w:rFonts w:ascii="Times New Roman" w:hAnsi="Times New Roman"/>
              </w:rPr>
              <w:t>5</w:t>
            </w:r>
            <w:r w:rsidR="00F71C22">
              <w:rPr>
                <w:rFonts w:ascii="Times New Roman" w:hAnsi="Times New Roman"/>
              </w:rPr>
              <w:t xml:space="preserve">                              5</w:t>
            </w:r>
          </w:p>
        </w:tc>
      </w:tr>
      <w:tr w:rsidR="00E8002B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E8002B" w:rsidRPr="00540CD8" w:rsidRDefault="00E8002B" w:rsidP="00540CD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540CD8">
              <w:rPr>
                <w:rFonts w:ascii="Times New Roman" w:hAnsi="Times New Roman"/>
              </w:rPr>
              <w:t>11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E8002B" w:rsidRDefault="00E8002B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Времена Советской России и СССР. 1917-1991 годы.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2B" w:rsidRDefault="00E8002B" w:rsidP="00EF7F75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4</w:t>
            </w:r>
            <w:r w:rsidR="00F71C22">
              <w:rPr>
                <w:rFonts w:ascii="Times New Roman" w:hAnsi="Times New Roman"/>
              </w:rPr>
              <w:t xml:space="preserve">                              4</w:t>
            </w:r>
          </w:p>
        </w:tc>
      </w:tr>
      <w:tr w:rsidR="00686667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540CD8" w:rsidRDefault="00E8002B" w:rsidP="00540CD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540CD8">
              <w:rPr>
                <w:rFonts w:ascii="Times New Roman" w:hAnsi="Times New Roman"/>
              </w:rPr>
              <w:t>12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43181D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Современная Россия.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Pr="0043181D" w:rsidRDefault="00E8002B" w:rsidP="00EF7F75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6</w:t>
            </w:r>
            <w:r w:rsidR="00F71C22">
              <w:rPr>
                <w:rFonts w:ascii="Times New Roman" w:hAnsi="Times New Roman"/>
              </w:rPr>
              <w:t xml:space="preserve">                              6</w:t>
            </w:r>
          </w:p>
        </w:tc>
      </w:tr>
      <w:tr w:rsidR="00E8002B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E8002B" w:rsidRPr="00540CD8" w:rsidRDefault="00E8002B" w:rsidP="00540CD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540CD8">
              <w:rPr>
                <w:rFonts w:ascii="Times New Roman" w:hAnsi="Times New Roman"/>
              </w:rPr>
              <w:t>13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E8002B" w:rsidRDefault="00E8002B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Повторение пройденного материала.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2B" w:rsidRDefault="00E8002B" w:rsidP="00EF7F75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4</w:t>
            </w:r>
            <w:r w:rsidR="00F71C22">
              <w:rPr>
                <w:rFonts w:ascii="Times New Roman" w:hAnsi="Times New Roman"/>
              </w:rPr>
              <w:t xml:space="preserve">                              4</w:t>
            </w:r>
          </w:p>
        </w:tc>
      </w:tr>
      <w:tr w:rsidR="00E8002B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E8002B" w:rsidRPr="00540CD8" w:rsidRDefault="00E8002B" w:rsidP="00540CD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540CD8">
              <w:rPr>
                <w:rFonts w:ascii="Times New Roman" w:hAnsi="Times New Roman"/>
              </w:rPr>
              <w:t>14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E8002B" w:rsidRDefault="00E8002B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Часы по выбору учителя.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2B" w:rsidRDefault="00E8002B" w:rsidP="00EF7F75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</w:t>
            </w:r>
            <w:r w:rsidR="00F71C22">
              <w:rPr>
                <w:rFonts w:ascii="Times New Roman" w:hAnsi="Times New Roman"/>
              </w:rPr>
              <w:t xml:space="preserve">                              1</w:t>
            </w:r>
          </w:p>
        </w:tc>
      </w:tr>
      <w:tr w:rsidR="00686667" w:rsidTr="00DF1DF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Pr="00540CD8" w:rsidRDefault="00686667" w:rsidP="00540CD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Pr="0043181D" w:rsidRDefault="0043181D" w:rsidP="00EF7F75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43181D">
              <w:rPr>
                <w:rFonts w:ascii="Times New Roman" w:hAnsi="Times New Roman"/>
              </w:rPr>
              <w:t xml:space="preserve">           </w:t>
            </w:r>
            <w:r w:rsidR="00686667" w:rsidRPr="0043181D">
              <w:rPr>
                <w:rFonts w:ascii="Times New Roman" w:hAnsi="Times New Roman"/>
              </w:rPr>
              <w:t>68</w:t>
            </w:r>
            <w:r w:rsidR="00F71C22">
              <w:rPr>
                <w:rFonts w:ascii="Times New Roman" w:hAnsi="Times New Roman"/>
              </w:rPr>
              <w:t xml:space="preserve">                            68</w:t>
            </w:r>
          </w:p>
        </w:tc>
      </w:tr>
    </w:tbl>
    <w:p w:rsidR="00FE394A" w:rsidRPr="00F66F58" w:rsidRDefault="00FE394A" w:rsidP="00F66F58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</w:p>
    <w:p w:rsidR="00DF1DFA" w:rsidRDefault="00FE394A" w:rsidP="00FE394A">
      <w:pPr>
        <w:shd w:val="clear" w:color="auto" w:fill="FFFFFF"/>
        <w:ind w:left="1310"/>
        <w:rPr>
          <w:rFonts w:ascii="Times New Roman" w:eastAsia="Times New Roman" w:hAnsi="Times New Roman"/>
          <w:b/>
          <w:bCs/>
          <w:color w:val="000000"/>
          <w:spacing w:val="-10"/>
          <w:sz w:val="21"/>
          <w:szCs w:val="21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1"/>
          <w:szCs w:val="21"/>
        </w:rPr>
        <w:t xml:space="preserve">             </w:t>
      </w:r>
    </w:p>
    <w:p w:rsidR="00DF1DFA" w:rsidRDefault="00DF1DFA" w:rsidP="00FE394A">
      <w:pPr>
        <w:shd w:val="clear" w:color="auto" w:fill="FFFFFF"/>
        <w:ind w:left="1310"/>
        <w:rPr>
          <w:rFonts w:ascii="Times New Roman" w:eastAsia="Times New Roman" w:hAnsi="Times New Roman"/>
          <w:b/>
          <w:bCs/>
          <w:color w:val="000000"/>
          <w:spacing w:val="-10"/>
          <w:sz w:val="21"/>
          <w:szCs w:val="21"/>
        </w:rPr>
      </w:pPr>
    </w:p>
    <w:p w:rsidR="00FE394A" w:rsidRPr="00DF1DFA" w:rsidRDefault="00DF1DFA" w:rsidP="00DF1DFA">
      <w:pPr>
        <w:shd w:val="clear" w:color="auto" w:fill="FFFFFF"/>
        <w:ind w:left="1310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18"/>
          <w:szCs w:val="18"/>
        </w:rPr>
        <w:t xml:space="preserve">                                                              </w:t>
      </w:r>
      <w:r w:rsidR="00FE394A" w:rsidRPr="00DF1DFA">
        <w:rPr>
          <w:rFonts w:ascii="Times New Roman" w:eastAsia="Times New Roman" w:hAnsi="Times New Roman"/>
          <w:b/>
          <w:bCs/>
          <w:color w:val="000000"/>
          <w:spacing w:val="-10"/>
          <w:sz w:val="18"/>
          <w:szCs w:val="18"/>
        </w:rPr>
        <w:t>СОДЕРЖАНИЕ УЧЕБНОГО КУРСА</w:t>
      </w:r>
      <w:r>
        <w:rPr>
          <w:rFonts w:ascii="Times New Roman" w:eastAsia="Times New Roman" w:hAnsi="Times New Roman"/>
          <w:b/>
          <w:bCs/>
          <w:color w:val="000000"/>
          <w:spacing w:val="-10"/>
          <w:sz w:val="18"/>
          <w:szCs w:val="18"/>
        </w:rPr>
        <w:t>.</w:t>
      </w:r>
    </w:p>
    <w:p w:rsidR="00FE394A" w:rsidRPr="009F1F0D" w:rsidRDefault="00FE394A" w:rsidP="00DF1DFA">
      <w:pPr>
        <w:shd w:val="clear" w:color="auto" w:fill="FFFFFF"/>
        <w:spacing w:before="770"/>
        <w:ind w:left="29"/>
        <w:jc w:val="center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b/>
          <w:bCs/>
          <w:color w:val="000000"/>
          <w:spacing w:val="-3"/>
          <w:sz w:val="21"/>
          <w:szCs w:val="21"/>
        </w:rPr>
        <w:lastRenderedPageBreak/>
        <w:t>Раздел 1. «Обитатели Земли» (34 часа, 2 часа в неделю)</w:t>
      </w:r>
    </w:p>
    <w:p w:rsidR="00FE394A" w:rsidRPr="009F1F0D" w:rsidRDefault="00FE394A" w:rsidP="00FE394A">
      <w:pPr>
        <w:shd w:val="clear" w:color="auto" w:fill="FFFFFF"/>
        <w:spacing w:before="252" w:line="259" w:lineRule="exact"/>
        <w:ind w:left="29" w:firstLine="238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b/>
          <w:bCs/>
          <w:color w:val="000000"/>
          <w:spacing w:val="-3"/>
          <w:sz w:val="21"/>
          <w:szCs w:val="21"/>
        </w:rPr>
        <w:t xml:space="preserve">Вещество и энергия (4 ч.) </w:t>
      </w:r>
      <w:r w:rsidRPr="009F1F0D">
        <w:rPr>
          <w:rFonts w:ascii="Times New Roman" w:eastAsia="Times New Roman" w:hAnsi="Times New Roman"/>
          <w:color w:val="000000"/>
          <w:spacing w:val="-3"/>
          <w:sz w:val="21"/>
          <w:szCs w:val="21"/>
        </w:rPr>
        <w:t xml:space="preserve">Тела естественные и искусственные. Вещество — то, из чего 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состоят все предметы и тела в природе. Вещество состоит из частиц. Молекулы — мель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чайшие частицы вещества. Чистые вещества, смеси. Три состояния вещества: твёрдые 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тела, жидкости и газы, расположение в них частиц. Превращение веществ. Почему пла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стилин мягкий, а стекло — твёрдое? Почему лёд легче воды?</w:t>
      </w:r>
    </w:p>
    <w:p w:rsidR="00FE394A" w:rsidRPr="009F1F0D" w:rsidRDefault="00FE394A" w:rsidP="00FE394A">
      <w:pPr>
        <w:shd w:val="clear" w:color="auto" w:fill="FFFFFF"/>
        <w:spacing w:line="259" w:lineRule="exact"/>
        <w:ind w:left="22" w:firstLine="238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 xml:space="preserve">Энергия — источник движения. Многообразие проявлений энергии. Электричество, 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солнечный свет, падающая вода - явления, обусловленные действием энергии. Превра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щение энергии на примере быта людей. Неистребимость энергии. Превращение энергии 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и выделение тепла.</w:t>
      </w:r>
    </w:p>
    <w:p w:rsidR="00FE394A" w:rsidRPr="009F1F0D" w:rsidRDefault="00FE394A" w:rsidP="00FE394A">
      <w:pPr>
        <w:shd w:val="clear" w:color="auto" w:fill="FFFFFF"/>
        <w:spacing w:before="252" w:line="259" w:lineRule="exact"/>
        <w:ind w:left="22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b/>
          <w:bCs/>
          <w:color w:val="000000"/>
          <w:spacing w:val="-2"/>
          <w:sz w:val="21"/>
          <w:szCs w:val="21"/>
        </w:rPr>
        <w:t xml:space="preserve">Оболочка планеты, охваченная жизнью (6 ч.) </w:t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>Воздушная, водная и каменная оболоч</w:t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ки Земли. Распространение живых организмов. Живая оболочка Земли — биосфера. 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Жизнь распространена в области взаимного проникновения атмосферы, гидросферы и 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литосферы.</w:t>
      </w:r>
    </w:p>
    <w:p w:rsidR="00FE394A" w:rsidRPr="009F1F0D" w:rsidRDefault="00FE394A" w:rsidP="00FE394A">
      <w:pPr>
        <w:shd w:val="clear" w:color="auto" w:fill="FFFFFF"/>
        <w:spacing w:before="7" w:line="259" w:lineRule="exact"/>
        <w:ind w:left="22" w:right="14" w:firstLine="223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Важнейшее условие жизни людей — порядок окружающего мира. Стабильность усло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5"/>
          <w:sz w:val="21"/>
          <w:szCs w:val="21"/>
        </w:rPr>
        <w:t>вий - следствие круговорота веществ в природе. Жизнь - участник круговорота ве</w:t>
      </w:r>
      <w:r w:rsidRPr="009F1F0D">
        <w:rPr>
          <w:rFonts w:ascii="Times New Roman" w:eastAsia="Times New Roman" w:hAnsi="Times New Roman"/>
          <w:color w:val="000000"/>
          <w:spacing w:val="5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>ществ.</w:t>
      </w:r>
    </w:p>
    <w:p w:rsidR="00FE394A" w:rsidRPr="009F1F0D" w:rsidRDefault="00FE394A" w:rsidP="00FE394A">
      <w:pPr>
        <w:shd w:val="clear" w:color="auto" w:fill="FFFFFF"/>
        <w:spacing w:line="259" w:lineRule="exact"/>
        <w:ind w:left="14" w:firstLine="238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Участники круговорота веществ. Растения - производители, их роль в обеспечении 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пищи и кислорода. Животные - потребители, их роль в ограничении числа растений. Грибы и бактерии - разрушители, их роль в превращении умерших организмов в мине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ральные питательные вещества для растений.</w:t>
      </w:r>
    </w:p>
    <w:p w:rsidR="00FE394A" w:rsidRPr="009F1F0D" w:rsidRDefault="00FE394A" w:rsidP="00FE394A">
      <w:pPr>
        <w:shd w:val="clear" w:color="auto" w:fill="FFFFFF"/>
        <w:spacing w:line="259" w:lineRule="exact"/>
        <w:ind w:left="14" w:right="14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Поток вещества, идущий через живой организм (питание, дыхание). Обмен веществ. Использование поглощённых веществ для жизни, рост, самообновление, размножение, 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Горение и дыхание.</w:t>
      </w:r>
    </w:p>
    <w:p w:rsidR="00FE394A" w:rsidRPr="009F1F0D" w:rsidRDefault="00FE394A" w:rsidP="00FE394A">
      <w:pPr>
        <w:shd w:val="clear" w:color="auto" w:fill="FFFFFF"/>
        <w:spacing w:line="259" w:lineRule="exact"/>
        <w:ind w:left="245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Роль Солнца как источника энергии. Запасание энергии Солнца живыми организмами.</w:t>
      </w:r>
    </w:p>
    <w:p w:rsidR="00FE394A" w:rsidRPr="009F1F0D" w:rsidRDefault="00FE394A" w:rsidP="00FE394A">
      <w:pPr>
        <w:shd w:val="clear" w:color="auto" w:fill="FFFFFF"/>
        <w:spacing w:before="252" w:line="259" w:lineRule="exact"/>
        <w:ind w:left="7" w:right="7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b/>
          <w:bCs/>
          <w:color w:val="000000"/>
          <w:spacing w:val="-2"/>
          <w:sz w:val="21"/>
          <w:szCs w:val="21"/>
        </w:rPr>
        <w:t xml:space="preserve">Экологическая система (9 ч.) </w:t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 xml:space="preserve">Большой круговорот в биосфере связывает между собой </w:t>
      </w:r>
      <w:r w:rsidRPr="009F1F0D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 xml:space="preserve">все экосистемы. Экосистема — единство живой и неживой природы, в котором сообщество </w:t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 xml:space="preserve">живых организмов разных «профессий» способно совместными усилиями поддерживать </w:t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>круговорот веществ. Сообщество. Живые и неживые компоненты экосистемы. Цепи пита</w:t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softHyphen/>
        <w:t>ния. Почва - единство живого и неживого. Плодородие почв. Как образуется почва?</w:t>
      </w:r>
    </w:p>
    <w:p w:rsidR="00FE394A" w:rsidRPr="009F1F0D" w:rsidRDefault="00FE394A" w:rsidP="00FE394A">
      <w:pPr>
        <w:shd w:val="clear" w:color="auto" w:fill="FFFFFF"/>
        <w:spacing w:line="259" w:lineRule="exact"/>
        <w:ind w:left="7" w:right="22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 xml:space="preserve">Экосистема озера. Мелкие одноклеточные и крупные водоросли. Дафнии и циклопы ~ </w:t>
      </w:r>
      <w:r w:rsidRPr="009F1F0D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излюбленный корм аквариумных рыб. Озёрные и речные рыбы. Бактерии и их роль в 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переработке отходов. Постепенное зарастание озера.</w:t>
      </w:r>
    </w:p>
    <w:p w:rsidR="00FE394A" w:rsidRPr="009F1F0D" w:rsidRDefault="00FE394A" w:rsidP="00FE394A">
      <w:pPr>
        <w:shd w:val="clear" w:color="auto" w:fill="FFFFFF"/>
        <w:spacing w:line="259" w:lineRule="exact"/>
        <w:ind w:right="22" w:firstLine="238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Болото ~ заросшее озеро. Болотные растения. Сфагнум и его роль в поглощении лиш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 xml:space="preserve">ней воды. Болотные ягоды и их потребители. Животные болот. Не полностью замкнутый 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круговорот болот. Торф и накопление отмершей органики. Постепенное </w:t>
      </w:r>
      <w:proofErr w:type="spellStart"/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самоосушение</w:t>
      </w:r>
      <w:proofErr w:type="spellEnd"/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 </w:t>
      </w:r>
      <w:r w:rsidRPr="009F1F0D">
        <w:rPr>
          <w:rFonts w:ascii="Times New Roman" w:eastAsia="Times New Roman" w:hAnsi="Times New Roman"/>
          <w:color w:val="000000"/>
          <w:spacing w:val="-5"/>
          <w:sz w:val="21"/>
          <w:szCs w:val="21"/>
        </w:rPr>
        <w:t>болота.</w:t>
      </w:r>
    </w:p>
    <w:p w:rsidR="00FE394A" w:rsidRPr="009F1F0D" w:rsidRDefault="00FE394A" w:rsidP="00FE394A">
      <w:pPr>
        <w:shd w:val="clear" w:color="auto" w:fill="FFFFFF"/>
        <w:spacing w:line="259" w:lineRule="exact"/>
        <w:ind w:right="22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Экосистема луга. Луговые растения: злаки и разнотравье. Дерновина и её роль в со</w:t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хранении и создании рельефа. Животные лугов. Дождевые черви и бактерии, их роль в 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почвенном плодородии. Зарастание луга лесом.</w:t>
      </w:r>
    </w:p>
    <w:p w:rsidR="00FE394A" w:rsidRPr="009F1F0D" w:rsidRDefault="00FE394A" w:rsidP="00FE394A">
      <w:pPr>
        <w:shd w:val="clear" w:color="auto" w:fill="FFFFFF"/>
        <w:spacing w:line="259" w:lineRule="exact"/>
        <w:ind w:left="7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Экосистема леса. Деревья — главные растения леса. Древесина. Деревья - мощные на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сосы (передвижение воды с минеральными солями по стволу). Лесные кустарники. Лес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ные травы. Значение лесных животных. Животные не только участвуют в круговороте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 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веществ, но и регулируют его. Распространение семян растений (берёза, дуб, малина и 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др.). Лесные грибы и бактерии и их роль в замыкании круговорота веществ.</w:t>
      </w:r>
    </w:p>
    <w:p w:rsidR="00FE394A" w:rsidRPr="009F1F0D" w:rsidRDefault="00FE394A" w:rsidP="00FE394A">
      <w:pPr>
        <w:shd w:val="clear" w:color="auto" w:fill="FFFFFF"/>
        <w:spacing w:line="259" w:lineRule="exact"/>
        <w:ind w:left="7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Роль воды и ветра в разрушении гор, смывании почвы. Роль жизни в сохранении жи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вой оболочки. Смена экосистем и восстановление замкнутого круговорота веществ. </w:t>
      </w:r>
      <w:r w:rsidRPr="009F1F0D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Жизнь вылечивает раны биосферы. Зарастание кострища, брошенного поля (залежи). 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Как помочь природе вылечить её раны?</w:t>
      </w:r>
    </w:p>
    <w:p w:rsidR="00FE394A" w:rsidRPr="009F1F0D" w:rsidRDefault="00FE394A" w:rsidP="00FE394A">
      <w:pPr>
        <w:shd w:val="clear" w:color="auto" w:fill="FFFFFF"/>
        <w:spacing w:line="259" w:lineRule="exact"/>
        <w:ind w:firstLine="238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Поле — искусственная экологическая система. Культурные растения, сажаемые на </w:t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полях. Зависимость круговорота веществ на полях от деятельности человека. Вспашка 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полей. Удобрение поля. Неспособность культурных растений к защите — массовые раз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softHyphen/>
        <w:t>множения сорняков и вредителей. Животные полей. Настоящее и будущее борьбы с сор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няками и вредителями.</w:t>
      </w:r>
    </w:p>
    <w:p w:rsidR="00FE394A" w:rsidRPr="009F1F0D" w:rsidRDefault="00FE394A" w:rsidP="00FE394A">
      <w:pPr>
        <w:shd w:val="clear" w:color="auto" w:fill="FFFFFF"/>
        <w:spacing w:line="259" w:lineRule="exact"/>
        <w:ind w:left="7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Аквариум - маленькая искусственная экосистема. Неживые (песок, камни, вода) и 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живые компоненты аквариума. Водоросли, рачки и рыбы, бактерии. Взаимосвязь всех 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живых и неживых компонентов в аквариуме. Возможные ошибки начинающего </w:t>
      </w:r>
      <w:proofErr w:type="spellStart"/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аквари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>умиста</w:t>
      </w:r>
      <w:proofErr w:type="spellEnd"/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>.</w:t>
      </w:r>
    </w:p>
    <w:p w:rsidR="00FE394A" w:rsidRPr="009F1F0D" w:rsidRDefault="00FE394A" w:rsidP="00FE394A">
      <w:pPr>
        <w:shd w:val="clear" w:color="auto" w:fill="FFFFFF"/>
        <w:spacing w:line="259" w:lineRule="exact"/>
        <w:ind w:left="238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Экскурсия </w:t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«Обитатели озера, луга, леса».</w:t>
      </w:r>
    </w:p>
    <w:p w:rsidR="00FE394A" w:rsidRPr="009F1F0D" w:rsidRDefault="00FE394A" w:rsidP="00FE394A">
      <w:pPr>
        <w:shd w:val="clear" w:color="auto" w:fill="FFFFFF"/>
        <w:spacing w:before="252" w:line="259" w:lineRule="exact"/>
        <w:ind w:right="7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  <w:t xml:space="preserve">Живые участники круговорота веществ (13 ч.) 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Растения и их роль на Земле. Сте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бель, лист, корень - основные органы цветкового растений. Цветок - орган размноже</w:t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ния. Семя и его роль. Плод. Разнообразие растений: хвойные, цветковые, мхи, хвощи, </w:t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плауны, папоротники, водоросли. Растения состоят из отдельных клеток. Хлорофилл и </w:t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>его роль.</w:t>
      </w:r>
    </w:p>
    <w:p w:rsidR="00FE394A" w:rsidRPr="009F1F0D" w:rsidRDefault="00FE394A" w:rsidP="00FE394A">
      <w:pPr>
        <w:shd w:val="clear" w:color="auto" w:fill="FFFFFF"/>
        <w:spacing w:line="259" w:lineRule="exact"/>
        <w:ind w:left="7" w:right="7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4"/>
          <w:sz w:val="21"/>
          <w:szCs w:val="21"/>
        </w:rPr>
        <w:lastRenderedPageBreak/>
        <w:t>Животные и их роль на Земле. Простейшие животные. Разделение труда между раз</w:t>
      </w:r>
      <w:r w:rsidRPr="009F1F0D">
        <w:rPr>
          <w:rFonts w:ascii="Times New Roman" w:eastAsia="Times New Roman" w:hAnsi="Times New Roman"/>
          <w:color w:val="000000"/>
          <w:spacing w:val="4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 xml:space="preserve">ными частями многоклеточного организма. Черви. Роль мышц при активном движении. </w:t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 xml:space="preserve">Возникновение головы и хвоста, спины и брюха. Моллюски. Раковина моллюсков как дом 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и опора для мышц.</w:t>
      </w:r>
    </w:p>
    <w:p w:rsidR="00FE394A" w:rsidRPr="009F1F0D" w:rsidRDefault="00FE394A" w:rsidP="00FE394A">
      <w:pPr>
        <w:shd w:val="clear" w:color="auto" w:fill="FFFFFF"/>
        <w:spacing w:line="259" w:lineRule="exact"/>
        <w:ind w:left="7" w:right="7" w:firstLine="223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Появление твёрдых покровов — защита от хищников. Наружный скелет членистоно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 xml:space="preserve">гих — «латы» рыцаря. Насекомые и их многообразие. Развитие насекомых. Раки, пауки и </w:t>
      </w:r>
      <w:r w:rsidRPr="009F1F0D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их особенности.</w:t>
      </w:r>
    </w:p>
    <w:p w:rsidR="00FE394A" w:rsidRPr="009F1F0D" w:rsidRDefault="00FE394A" w:rsidP="00FE394A">
      <w:pPr>
        <w:shd w:val="clear" w:color="auto" w:fill="FFFFFF"/>
        <w:spacing w:line="259" w:lineRule="exact"/>
        <w:ind w:right="7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Возникновение позвоночника - внутреннего скелета. Рыбы - позвоночные животные, 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 xml:space="preserve">приспособившиеся к жизни в воде. Многообразие рыб. Выход животных на сушу. Жизнь на границе воды и суши и строение земноводных: легкие — органы дыхания, голая кожа </w:t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и развитие головастиков в воде. Пресмыкающиеся — сухопутные животные с непостоян</w:t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ной температурой тела. Звери и птицы - животные с постоянной температурой тела. </w:t>
      </w:r>
      <w:r w:rsidRPr="009F1F0D">
        <w:rPr>
          <w:rFonts w:ascii="Times New Roman" w:eastAsia="Times New Roman" w:hAnsi="Times New Roman"/>
          <w:color w:val="000000"/>
          <w:spacing w:val="5"/>
          <w:sz w:val="21"/>
          <w:szCs w:val="21"/>
        </w:rPr>
        <w:t xml:space="preserve">Птицы и их приспособления к полету. Перо. Перелётные и оседлые птицы. Звери. 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Шерсть. Забота о потомстве у зверей и птиц. Мозг и органы чувств.</w:t>
      </w:r>
    </w:p>
    <w:p w:rsidR="00FE394A" w:rsidRPr="009F1F0D" w:rsidRDefault="00FE394A" w:rsidP="00FE394A">
      <w:pPr>
        <w:shd w:val="clear" w:color="auto" w:fill="FFFFFF"/>
        <w:spacing w:line="259" w:lineRule="exact"/>
        <w:ind w:left="7" w:right="14" w:firstLine="223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Осторожное обращение с дикими животными. Правила поведения с домашними жи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-5"/>
          <w:sz w:val="21"/>
          <w:szCs w:val="21"/>
        </w:rPr>
        <w:t>вотными.</w:t>
      </w:r>
    </w:p>
    <w:p w:rsidR="00FE394A" w:rsidRPr="009F1F0D" w:rsidRDefault="00FE394A" w:rsidP="00FE394A">
      <w:pPr>
        <w:shd w:val="clear" w:color="auto" w:fill="FFFFFF"/>
        <w:spacing w:line="259" w:lineRule="exact"/>
        <w:ind w:left="7" w:right="14" w:firstLine="223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Грибы - разрушители древесины. Грибница. Дрожжи и их роль в изготовлении хлеба. 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Съедобные и ядовитые, губчатые и пластинчатые грибы. Содружество гриба и дерева. </w:t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>Лишайники.</w:t>
      </w:r>
    </w:p>
    <w:p w:rsidR="00FE394A" w:rsidRPr="009F1F0D" w:rsidRDefault="00FE394A" w:rsidP="00FE394A">
      <w:pPr>
        <w:shd w:val="clear" w:color="auto" w:fill="FFFFFF"/>
        <w:spacing w:before="7" w:line="259" w:lineRule="exact"/>
        <w:ind w:right="14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5"/>
          <w:sz w:val="21"/>
          <w:szCs w:val="21"/>
        </w:rPr>
        <w:t>Бактерии - универсальные разрушители веществ. Бактерии - самые простые, древ</w:t>
      </w:r>
      <w:r w:rsidRPr="009F1F0D">
        <w:rPr>
          <w:rFonts w:ascii="Times New Roman" w:eastAsia="Times New Roman" w:hAnsi="Times New Roman"/>
          <w:color w:val="000000"/>
          <w:spacing w:val="5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ние и мельчайшие живые существа. Трудности наблюдения за бактериями. Следы жиз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недеятельности бактерий видны всюду. Бактерии — главные участники всех круговоро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-8"/>
          <w:sz w:val="21"/>
          <w:szCs w:val="21"/>
        </w:rPr>
        <w:t>тов.</w:t>
      </w:r>
    </w:p>
    <w:p w:rsidR="00FE394A" w:rsidRPr="009F1F0D" w:rsidRDefault="00FE394A" w:rsidP="00FE394A">
      <w:pPr>
        <w:shd w:val="clear" w:color="auto" w:fill="FFFFFF"/>
        <w:spacing w:line="259" w:lineRule="exact"/>
        <w:ind w:right="14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Использование людьми круговорота для своих нужд. Разрушение круговорота ве</w:t>
      </w:r>
      <w:r w:rsidRPr="009F1F0D">
        <w:rPr>
          <w:rFonts w:ascii="Times New Roman" w:eastAsia="Times New Roman" w:hAnsi="Times New Roman"/>
          <w:color w:val="000000"/>
          <w:spacing w:val="4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ществ и угроза благосостоянию людей. Природа не успевает восстанавливать запасы. 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Природа не успевает перерабатывать мусор. Примеры экологических нарушений в био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сфере. Жизнь в согласии с природой - единственная стратегия для человечества. Запо</w:t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ведники и национальные парки.</w:t>
      </w:r>
    </w:p>
    <w:p w:rsidR="00FE394A" w:rsidRPr="009F1F0D" w:rsidRDefault="00FE394A" w:rsidP="00FE394A">
      <w:pPr>
        <w:shd w:val="clear" w:color="auto" w:fill="FFFFFF"/>
        <w:spacing w:line="259" w:lineRule="exact"/>
        <w:ind w:left="22" w:right="432" w:firstLine="216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Экскурсия в зоопарк или ботанический сад, краеведческий музей, тема «</w:t>
      </w:r>
      <w:proofErr w:type="spellStart"/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Многсм</w:t>
      </w:r>
      <w:proofErr w:type="spellEnd"/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 </w:t>
      </w:r>
      <w:proofErr w:type="spellStart"/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зие</w:t>
      </w:r>
      <w:proofErr w:type="spellEnd"/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 растений и животных».</w:t>
      </w:r>
    </w:p>
    <w:p w:rsidR="00FE394A" w:rsidRPr="009F1F0D" w:rsidRDefault="00FE394A" w:rsidP="00FE394A">
      <w:pPr>
        <w:shd w:val="clear" w:color="auto" w:fill="FFFFFF"/>
        <w:spacing w:line="259" w:lineRule="exact"/>
        <w:ind w:left="245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b/>
          <w:bCs/>
          <w:color w:val="000000"/>
          <w:spacing w:val="-7"/>
          <w:sz w:val="21"/>
          <w:szCs w:val="21"/>
        </w:rPr>
        <w:t xml:space="preserve">Часы по </w:t>
      </w:r>
      <w:r w:rsidRPr="009F1F0D">
        <w:rPr>
          <w:rFonts w:ascii="Times New Roman" w:eastAsia="Times New Roman" w:hAnsi="Times New Roman"/>
          <w:color w:val="000000"/>
          <w:spacing w:val="-7"/>
          <w:sz w:val="21"/>
          <w:szCs w:val="21"/>
        </w:rPr>
        <w:t xml:space="preserve">выбору </w:t>
      </w:r>
      <w:r w:rsidRPr="009F1F0D">
        <w:rPr>
          <w:rFonts w:ascii="Times New Roman" w:eastAsia="Times New Roman" w:hAnsi="Times New Roman"/>
          <w:b/>
          <w:bCs/>
          <w:color w:val="000000"/>
          <w:spacing w:val="-7"/>
          <w:sz w:val="21"/>
          <w:szCs w:val="21"/>
        </w:rPr>
        <w:t>учителя — 2 час.</w:t>
      </w:r>
    </w:p>
    <w:p w:rsidR="00FE394A" w:rsidRPr="009F1F0D" w:rsidRDefault="00FE394A" w:rsidP="00FE394A">
      <w:pPr>
        <w:shd w:val="clear" w:color="auto" w:fill="FFFFFF"/>
        <w:spacing w:before="497"/>
        <w:ind w:right="7"/>
        <w:jc w:val="center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b/>
          <w:bCs/>
          <w:color w:val="000000"/>
          <w:spacing w:val="-4"/>
          <w:sz w:val="21"/>
          <w:szCs w:val="21"/>
        </w:rPr>
        <w:t>Раздел 2. «Моё Отечество» (34 часа, 2 часа в неделю)</w:t>
      </w:r>
    </w:p>
    <w:p w:rsidR="00FE394A" w:rsidRPr="009F1F0D" w:rsidRDefault="00FE394A" w:rsidP="00FE394A">
      <w:pPr>
        <w:shd w:val="clear" w:color="auto" w:fill="FFFFFF"/>
        <w:spacing w:before="238"/>
        <w:ind w:left="238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b/>
          <w:bCs/>
          <w:color w:val="000000"/>
          <w:spacing w:val="-6"/>
          <w:sz w:val="21"/>
          <w:szCs w:val="21"/>
        </w:rPr>
        <w:t>Вводный урок (1 ч.)</w:t>
      </w:r>
    </w:p>
    <w:p w:rsidR="00FE394A" w:rsidRPr="009F1F0D" w:rsidRDefault="00FE394A" w:rsidP="00FE394A">
      <w:pPr>
        <w:shd w:val="clear" w:color="auto" w:fill="FFFFFF"/>
        <w:spacing w:line="259" w:lineRule="exact"/>
        <w:ind w:left="14" w:firstLine="223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b/>
          <w:bCs/>
          <w:color w:val="000000"/>
          <w:spacing w:val="-3"/>
          <w:sz w:val="21"/>
          <w:szCs w:val="21"/>
        </w:rPr>
        <w:t xml:space="preserve">Твои родные и твоя Родина в потоке времени (4 ч.) </w:t>
      </w:r>
      <w:r w:rsidRPr="009F1F0D">
        <w:rPr>
          <w:rFonts w:ascii="Times New Roman" w:eastAsia="Times New Roman" w:hAnsi="Times New Roman"/>
          <w:color w:val="000000"/>
          <w:spacing w:val="-3"/>
          <w:sz w:val="21"/>
          <w:szCs w:val="21"/>
        </w:rPr>
        <w:t xml:space="preserve">Родословная человека. Поколения 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предков. Родословное древо. Фамилия, имя и отчество - связь времен.</w:t>
      </w:r>
    </w:p>
    <w:p w:rsidR="00FE394A" w:rsidRPr="009F1F0D" w:rsidRDefault="00FE394A" w:rsidP="00FE394A">
      <w:pPr>
        <w:shd w:val="clear" w:color="auto" w:fill="FFFFFF"/>
        <w:spacing w:line="259" w:lineRule="exact"/>
        <w:ind w:left="7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Представление о «реке времени». Исторический счёт времени. Век (столетие) и эра -</w:t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точка отсчёта времени. Принятая в современном летоисчислении христианская эра. Первичные представления о христианстве - одной из самых распространённых в мире </w:t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>религий.</w:t>
      </w:r>
    </w:p>
    <w:p w:rsidR="00FE394A" w:rsidRPr="009F1F0D" w:rsidRDefault="00FE394A" w:rsidP="00FE394A">
      <w:pPr>
        <w:shd w:val="clear" w:color="auto" w:fill="FFFFFF"/>
        <w:spacing w:line="266" w:lineRule="exact"/>
        <w:ind w:left="7" w:right="7" w:firstLine="223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Наша Родина (дом, город или село, родной край, страна). Общество, в котором мы жи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вём. Образ государства. Государственная власть. Законы — обязательные для всех пра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вила поведения, установленные государством. Моя Родина, моё Отечество — Россия!</w:t>
      </w:r>
    </w:p>
    <w:p w:rsidR="00FE394A" w:rsidRPr="009F1F0D" w:rsidRDefault="00FE394A" w:rsidP="00FE394A">
      <w:pPr>
        <w:shd w:val="clear" w:color="auto" w:fill="FFFFFF"/>
        <w:spacing w:line="259" w:lineRule="exact"/>
        <w:ind w:left="7" w:right="7" w:firstLine="223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История моей Родины. История — наука о прошлом человечества. Исторические ис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>точники. Образ многовековой истории России.</w:t>
      </w:r>
    </w:p>
    <w:p w:rsidR="00FE394A" w:rsidRPr="009F1F0D" w:rsidRDefault="00FE394A" w:rsidP="00FE394A">
      <w:pPr>
        <w:shd w:val="clear" w:color="auto" w:fill="FFFFFF"/>
        <w:spacing w:before="259" w:line="259" w:lineRule="exact"/>
        <w:ind w:left="7" w:right="7" w:firstLine="223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b/>
          <w:bCs/>
          <w:color w:val="000000"/>
          <w:sz w:val="21"/>
          <w:szCs w:val="21"/>
        </w:rPr>
        <w:t xml:space="preserve">Времена Древней Руси. 1Х-ХШ века (6 ч.) 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 xml:space="preserve">Древние жители российских просторов. 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Жизнь славянских племён.</w:t>
      </w:r>
    </w:p>
    <w:p w:rsidR="00FE394A" w:rsidRPr="009F1F0D" w:rsidRDefault="00FE394A" w:rsidP="00FE394A">
      <w:pPr>
        <w:shd w:val="clear" w:color="auto" w:fill="FFFFFF"/>
        <w:spacing w:line="259" w:lineRule="exact"/>
        <w:ind w:left="7" w:right="7" w:firstLine="223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Создание Древнерусского государства. Киев - столица великих князей Древней Руси. </w:t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Принятие христианства при князе Владимире </w:t>
      </w:r>
      <w:proofErr w:type="spellStart"/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Святославиче</w:t>
      </w:r>
      <w:proofErr w:type="spellEnd"/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.</w:t>
      </w:r>
    </w:p>
    <w:p w:rsidR="00FE394A" w:rsidRPr="009F1F0D" w:rsidRDefault="00FE394A" w:rsidP="00FE394A">
      <w:pPr>
        <w:shd w:val="clear" w:color="auto" w:fill="FFFFFF"/>
        <w:spacing w:line="259" w:lineRule="exact"/>
        <w:ind w:right="7" w:firstLine="238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«Древняя Русь — страна городов». Города - центры культуры Древней Руси. Пред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ставление о культуре как обо всех достижениях человечества. Культурное богатство 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Древней Руси. Храм в жизни древнерусского города. Монастыри. Летописи и рукопис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ные книги. Славянская азбука - кириллица.</w:t>
      </w:r>
    </w:p>
    <w:p w:rsidR="00FE394A" w:rsidRPr="009F1F0D" w:rsidRDefault="00FE394A" w:rsidP="00FE394A">
      <w:pPr>
        <w:shd w:val="clear" w:color="auto" w:fill="FFFFFF"/>
        <w:spacing w:line="259" w:lineRule="exact"/>
        <w:ind w:right="7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Защита Русской земли. Набеги степняков-кочевников. Богатырские заставы. Раздро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бленность русских земель. Борьба с европейскими рыцарями. «Ледовое побоище». Алек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сандр Невский.</w:t>
      </w:r>
    </w:p>
    <w:p w:rsidR="00FE394A" w:rsidRPr="009F1F0D" w:rsidRDefault="00FE394A" w:rsidP="00FE394A">
      <w:pPr>
        <w:shd w:val="clear" w:color="auto" w:fill="FFFFFF"/>
        <w:spacing w:line="259" w:lineRule="exact"/>
        <w:ind w:left="7" w:right="7" w:firstLine="216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 xml:space="preserve">Разорение и гибель Древней Руси. Монгольское нашествие. Государство Золотая Орда. 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Первичные 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lastRenderedPageBreak/>
        <w:t xml:space="preserve">представления об исламской религии. Русские земли под властью Золотой </w:t>
      </w:r>
      <w:r w:rsidRPr="009F1F0D">
        <w:rPr>
          <w:rFonts w:ascii="Times New Roman" w:eastAsia="Times New Roman" w:hAnsi="Times New Roman"/>
          <w:color w:val="000000"/>
          <w:spacing w:val="-6"/>
          <w:sz w:val="21"/>
          <w:szCs w:val="21"/>
        </w:rPr>
        <w:t>Орды.</w:t>
      </w:r>
    </w:p>
    <w:p w:rsidR="00FE394A" w:rsidRPr="009F1F0D" w:rsidRDefault="00FE394A" w:rsidP="00FE394A">
      <w:pPr>
        <w:shd w:val="clear" w:color="auto" w:fill="FFFFFF"/>
        <w:spacing w:before="259" w:line="259" w:lineRule="exact"/>
        <w:ind w:left="230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b/>
          <w:bCs/>
          <w:color w:val="000000"/>
          <w:spacing w:val="-6"/>
          <w:sz w:val="21"/>
          <w:szCs w:val="21"/>
        </w:rPr>
        <w:t xml:space="preserve">Времена Московского государства. </w:t>
      </w:r>
      <w:r w:rsidRPr="009F1F0D">
        <w:rPr>
          <w:rFonts w:ascii="Times New Roman" w:eastAsia="Times New Roman" w:hAnsi="Times New Roman"/>
          <w:b/>
          <w:bCs/>
          <w:color w:val="000000"/>
          <w:spacing w:val="-6"/>
          <w:sz w:val="21"/>
          <w:szCs w:val="21"/>
          <w:lang w:val="en-US"/>
        </w:rPr>
        <w:t>XIV</w:t>
      </w:r>
      <w:r w:rsidRPr="009F1F0D">
        <w:rPr>
          <w:rFonts w:ascii="Times New Roman" w:eastAsia="Times New Roman" w:hAnsi="Times New Roman"/>
          <w:b/>
          <w:bCs/>
          <w:color w:val="000000"/>
          <w:spacing w:val="-6"/>
          <w:sz w:val="21"/>
          <w:szCs w:val="21"/>
        </w:rPr>
        <w:t>—</w:t>
      </w:r>
      <w:r w:rsidRPr="009F1F0D">
        <w:rPr>
          <w:rFonts w:ascii="Times New Roman" w:eastAsia="Times New Roman" w:hAnsi="Times New Roman"/>
          <w:b/>
          <w:bCs/>
          <w:color w:val="000000"/>
          <w:spacing w:val="-6"/>
          <w:sz w:val="21"/>
          <w:szCs w:val="21"/>
          <w:lang w:val="en-US"/>
        </w:rPr>
        <w:t>XVII</w:t>
      </w:r>
      <w:r w:rsidRPr="009F1F0D">
        <w:rPr>
          <w:rFonts w:ascii="Times New Roman" w:eastAsia="Times New Roman" w:hAnsi="Times New Roman"/>
          <w:b/>
          <w:bCs/>
          <w:color w:val="000000"/>
          <w:spacing w:val="-6"/>
          <w:sz w:val="21"/>
          <w:szCs w:val="21"/>
        </w:rPr>
        <w:t xml:space="preserve"> века (5 ч.) </w:t>
      </w:r>
      <w:r w:rsidRPr="009F1F0D">
        <w:rPr>
          <w:rFonts w:ascii="Times New Roman" w:eastAsia="Times New Roman" w:hAnsi="Times New Roman"/>
          <w:color w:val="000000"/>
          <w:spacing w:val="-6"/>
          <w:sz w:val="21"/>
          <w:szCs w:val="21"/>
        </w:rPr>
        <w:t>Время создания Московского</w:t>
      </w:r>
    </w:p>
    <w:p w:rsidR="00FE394A" w:rsidRPr="009F1F0D" w:rsidRDefault="00FE394A" w:rsidP="00FE394A">
      <w:pPr>
        <w:shd w:val="clear" w:color="auto" w:fill="FFFFFF"/>
        <w:spacing w:line="259" w:lineRule="exact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государства — время борьбы жестокости и милосердия. Куликовская битва. Дмитрий </w:t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 xml:space="preserve">Донской. Сергий Радонежский. «Троица» Андрея Рублёва. Освобождение от ордынского 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ига. Объединение русских княжеств в Российское государство.</w:t>
      </w:r>
    </w:p>
    <w:p w:rsidR="00FE394A" w:rsidRPr="009F1F0D" w:rsidRDefault="00FE394A" w:rsidP="00FE394A">
      <w:pPr>
        <w:shd w:val="clear" w:color="auto" w:fill="FFFFFF"/>
        <w:spacing w:line="259" w:lineRule="exact"/>
        <w:ind w:right="14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Великий государь Иван 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  <w:lang w:val="en-US"/>
        </w:rPr>
        <w:t>III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. Государственный герб России - двуглавый орёл. Москов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>ское государство — наследник Древней Руси. Земля и люди Московского государства. За</w:t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нятия и быт сельских жителей - крестьян. Бояре и дворяне. Города Московского госу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softHyphen/>
        <w:t>дарства. Столица государства - Москва.</w:t>
      </w:r>
    </w:p>
    <w:p w:rsidR="00FE394A" w:rsidRPr="009F1F0D" w:rsidRDefault="00FE394A" w:rsidP="00FE394A">
      <w:pPr>
        <w:shd w:val="clear" w:color="auto" w:fill="FFFFFF"/>
        <w:spacing w:line="259" w:lineRule="exact"/>
        <w:ind w:right="7" w:firstLine="223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 xml:space="preserve">Московский Кремль - памятник времён Московского государства, «сердце Москвы и </w:t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>всей России». Соборы Московского Кремля. Образ царя Ивана Грозного. Собор Василия Блаженного. Смутное время - угроза распада Московского государства. Народное ополче</w:t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ние Кузьмы Минина и Дмитрия Пожарского. Освобождение Москвы и спасение Отечества.</w:t>
      </w:r>
    </w:p>
    <w:p w:rsidR="00FE394A" w:rsidRPr="009F1F0D" w:rsidRDefault="00FE394A" w:rsidP="00FE394A">
      <w:pPr>
        <w:shd w:val="clear" w:color="auto" w:fill="FFFFFF"/>
        <w:spacing w:line="259" w:lineRule="exact"/>
        <w:ind w:left="22" w:right="7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b/>
          <w:bCs/>
          <w:color w:val="000000"/>
          <w:spacing w:val="-1"/>
          <w:sz w:val="21"/>
          <w:szCs w:val="21"/>
        </w:rPr>
        <w:t xml:space="preserve">Времена Российской империи. XVШ-начало </w:t>
      </w:r>
      <w:r w:rsidRPr="009F1F0D">
        <w:rPr>
          <w:rFonts w:ascii="Times New Roman" w:eastAsia="Times New Roman" w:hAnsi="Times New Roman"/>
          <w:b/>
          <w:bCs/>
          <w:color w:val="000000"/>
          <w:spacing w:val="-1"/>
          <w:sz w:val="21"/>
          <w:szCs w:val="21"/>
          <w:lang w:val="en-US"/>
        </w:rPr>
        <w:t>XX</w:t>
      </w:r>
      <w:r w:rsidRPr="009F1F0D">
        <w:rPr>
          <w:rFonts w:ascii="Times New Roman" w:eastAsia="Times New Roman" w:hAnsi="Times New Roman"/>
          <w:b/>
          <w:bCs/>
          <w:color w:val="000000"/>
          <w:spacing w:val="-1"/>
          <w:sz w:val="21"/>
          <w:szCs w:val="21"/>
        </w:rPr>
        <w:t xml:space="preserve"> века (5 ч.) </w:t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 xml:space="preserve">Преобразование России </w:t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 xml:space="preserve">Петром Великим — первым российским императором. Победа в трудной войне со </w:t>
      </w:r>
      <w:proofErr w:type="spellStart"/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>Швеци</w:t>
      </w:r>
      <w:proofErr w:type="spellEnd"/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 ей. Выход России к морю. Новая столица - Санкт-Петербург. Приобщение России к ев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  <w:t>ропейской культуре. Новые символы империи: государственный флаг (бело-сине-крас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ный), военно-морской Андреевский флаг.</w:t>
      </w:r>
    </w:p>
    <w:p w:rsidR="00FE394A" w:rsidRPr="009F1F0D" w:rsidRDefault="00FE394A" w:rsidP="00FE394A">
      <w:pPr>
        <w:shd w:val="clear" w:color="auto" w:fill="FFFFFF"/>
        <w:spacing w:line="259" w:lineRule="exact"/>
        <w:ind w:left="22" w:right="14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Власть и народ Российской империи. Образ Екатерины 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  <w:lang w:val="en-US"/>
        </w:rPr>
        <w:t>II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. Великий русский полково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дец А.В. Суворов. Власть императора и чиновников. Представление о крепостном праве.</w:t>
      </w:r>
    </w:p>
    <w:p w:rsidR="00FE394A" w:rsidRPr="009F1F0D" w:rsidRDefault="00FE394A" w:rsidP="00FE394A">
      <w:pPr>
        <w:shd w:val="clear" w:color="auto" w:fill="FFFFFF"/>
        <w:spacing w:line="259" w:lineRule="exact"/>
        <w:ind w:left="22" w:right="7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Отечественная война 1812 года - угроза существованию России. Бородинская битва. </w:t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Единство народа перед лицом врага. М.И. Кутузов.</w:t>
      </w:r>
    </w:p>
    <w:p w:rsidR="00FE394A" w:rsidRPr="009F1F0D" w:rsidRDefault="00FE394A" w:rsidP="00FE394A">
      <w:pPr>
        <w:shd w:val="clear" w:color="auto" w:fill="FFFFFF"/>
        <w:spacing w:line="259" w:lineRule="exact"/>
        <w:ind w:left="14" w:right="7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 xml:space="preserve">Достижения российской культуры во времена империи. Михайло Ломоносов — «наш 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первый университет». Александр Сергеевич Пушкин - создатель русского литературно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го языка. Лучшие произведения русской архитектуры и живописи.</w:t>
      </w:r>
    </w:p>
    <w:p w:rsidR="00FE394A" w:rsidRPr="009F1F0D" w:rsidRDefault="00FE394A" w:rsidP="00FE394A">
      <w:pPr>
        <w:shd w:val="clear" w:color="auto" w:fill="FFFFFF"/>
        <w:spacing w:line="259" w:lineRule="exact"/>
        <w:ind w:left="14" w:right="7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 xml:space="preserve">Правление Александра </w:t>
      </w:r>
      <w:r w:rsidRPr="009F1F0D">
        <w:rPr>
          <w:rFonts w:ascii="Times New Roman" w:eastAsia="Times New Roman" w:hAnsi="Times New Roman"/>
          <w:color w:val="000000"/>
          <w:sz w:val="21"/>
          <w:szCs w:val="21"/>
          <w:lang w:val="en-US"/>
        </w:rPr>
        <w:t>II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 xml:space="preserve"> - время перемен в Российской империи. Отмена крепостного 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права. Стремительное развитие обновлённой империи.</w:t>
      </w:r>
    </w:p>
    <w:p w:rsidR="00FE394A" w:rsidRPr="009F1F0D" w:rsidRDefault="00FE394A" w:rsidP="00FE394A">
      <w:pPr>
        <w:shd w:val="clear" w:color="auto" w:fill="FFFFFF"/>
        <w:spacing w:before="259" w:line="259" w:lineRule="exact"/>
        <w:ind w:left="14" w:firstLine="223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b/>
          <w:bCs/>
          <w:color w:val="000000"/>
          <w:spacing w:val="-5"/>
          <w:sz w:val="21"/>
          <w:szCs w:val="21"/>
        </w:rPr>
        <w:t xml:space="preserve">Времена Советской России и СССР. 1917—1991 годы (5 ч.) </w:t>
      </w:r>
      <w:r w:rsidRPr="009F1F0D">
        <w:rPr>
          <w:rFonts w:ascii="Times New Roman" w:eastAsia="Times New Roman" w:hAnsi="Times New Roman"/>
          <w:color w:val="000000"/>
          <w:spacing w:val="-5"/>
          <w:sz w:val="21"/>
          <w:szCs w:val="21"/>
        </w:rPr>
        <w:t xml:space="preserve">Жизнь рабочих и крестьян в </w:t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 xml:space="preserve">начале </w:t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  <w:lang w:val="en-US"/>
        </w:rPr>
        <w:t>XX</w:t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 xml:space="preserve"> века. Народ и власть. Николай </w:t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  <w:lang w:val="en-US"/>
        </w:rPr>
        <w:t>II</w:t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 xml:space="preserve">. Революция 1917г. В.И. Ленин и большевики. 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Гражданская война в России. Распад империи и образование Советского Союза.</w:t>
      </w:r>
    </w:p>
    <w:p w:rsidR="00FE394A" w:rsidRPr="009F1F0D" w:rsidRDefault="00FE394A" w:rsidP="00FE394A">
      <w:pPr>
        <w:shd w:val="clear" w:color="auto" w:fill="FFFFFF"/>
        <w:spacing w:line="259" w:lineRule="exact"/>
        <w:ind w:left="14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5"/>
          <w:sz w:val="21"/>
          <w:szCs w:val="21"/>
        </w:rPr>
        <w:t xml:space="preserve">Цель советского государства - строительство справедливого общества. Символы </w:t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СССР: красный флаг, герб. Власть Советов и Коммунистической партии. Попытка строи</w:t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тельства справедливого общества. Правление И.В. Сталина.</w:t>
      </w:r>
    </w:p>
    <w:p w:rsidR="00FE394A" w:rsidRPr="009F1F0D" w:rsidRDefault="00FE394A" w:rsidP="00FE394A">
      <w:pPr>
        <w:shd w:val="clear" w:color="auto" w:fill="FFFFFF"/>
        <w:spacing w:line="259" w:lineRule="exact"/>
        <w:ind w:left="14" w:right="14" w:firstLine="223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Вторая мировая и Великая Отечественная война. Победа над фашизмом. Герои Вели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>кой Отечественной войны.</w:t>
      </w:r>
    </w:p>
    <w:p w:rsidR="00FE394A" w:rsidRPr="009F1F0D" w:rsidRDefault="00FE394A" w:rsidP="00FE394A">
      <w:pPr>
        <w:shd w:val="clear" w:color="auto" w:fill="FFFFFF"/>
        <w:spacing w:line="259" w:lineRule="exact"/>
        <w:ind w:left="7" w:right="7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Развитие Советского Союза после Второй мировой войны. Достижения науки и техни</w:t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10"/>
          <w:sz w:val="21"/>
          <w:szCs w:val="21"/>
        </w:rPr>
        <w:t xml:space="preserve">ки в СССР, освоение космоса. Перемены в жизни людей. Необходимость перемен </w:t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в стране.</w:t>
      </w:r>
    </w:p>
    <w:p w:rsidR="00FE394A" w:rsidRPr="009F1F0D" w:rsidRDefault="00FE394A" w:rsidP="00FE394A">
      <w:pPr>
        <w:shd w:val="clear" w:color="auto" w:fill="FFFFFF"/>
        <w:spacing w:before="252" w:line="259" w:lineRule="exact"/>
        <w:ind w:right="14" w:firstLine="238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b/>
          <w:bCs/>
          <w:color w:val="000000"/>
          <w:spacing w:val="-2"/>
          <w:sz w:val="21"/>
          <w:szCs w:val="21"/>
        </w:rPr>
        <w:t xml:space="preserve">Современная Россия (8 ч.) </w:t>
      </w:r>
      <w:r w:rsidRPr="009F1F0D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 xml:space="preserve">Преобразование СССР в СНГ. Самое большое государство </w:t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СНГ - Россия. Современная Россия — наследница Древней Руси, Московского государ</w:t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softHyphen/>
        <w:t>ства, Российской империи и Советского Союза. Восстановление государственных симво</w:t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лов. Понятие о гражданстве. Конституция — основной закон государства. Права и обя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  <w:t>занности граждан.</w:t>
      </w:r>
    </w:p>
    <w:p w:rsidR="00FE394A" w:rsidRPr="009F1F0D" w:rsidRDefault="00FE394A" w:rsidP="00FE394A">
      <w:pPr>
        <w:shd w:val="clear" w:color="auto" w:fill="FFFFFF"/>
        <w:spacing w:line="259" w:lineRule="exact"/>
        <w:ind w:left="230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Что такое демократия? Представления об избирательной системе.</w:t>
      </w:r>
    </w:p>
    <w:p w:rsidR="00FE394A" w:rsidRPr="009F1F0D" w:rsidRDefault="00FE394A" w:rsidP="00FE394A">
      <w:pPr>
        <w:shd w:val="clear" w:color="auto" w:fill="FFFFFF"/>
        <w:spacing w:line="259" w:lineRule="exact"/>
        <w:ind w:right="14" w:firstLine="238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Государственная власть в России. Представление о власти законодательной и испол</w:t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нительной. Президент - глава государства, который избирается народом. Правитель</w:t>
      </w:r>
      <w:r w:rsidRPr="009F1F0D">
        <w:rPr>
          <w:rFonts w:ascii="Times New Roman" w:eastAsia="Times New Roman" w:hAnsi="Times New Roman"/>
          <w:color w:val="000000"/>
          <w:spacing w:val="4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ство. Государственная дума - собрание избранных народом представителей, которое 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создает законы.</w:t>
      </w:r>
    </w:p>
    <w:p w:rsidR="00FE394A" w:rsidRPr="009F1F0D" w:rsidRDefault="00FE394A" w:rsidP="00FE394A">
      <w:pPr>
        <w:shd w:val="clear" w:color="auto" w:fill="FFFFFF"/>
        <w:spacing w:line="259" w:lineRule="exact"/>
        <w:ind w:right="22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Россия - общий дом многих народов. Языки и обычаи народов России. Единство и рав</w:t>
      </w:r>
      <w:r w:rsidRPr="009F1F0D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>ноправие всех народов России.</w:t>
      </w:r>
    </w:p>
    <w:p w:rsidR="00FE394A" w:rsidRPr="009F1F0D" w:rsidRDefault="00FE394A" w:rsidP="00FE394A">
      <w:pPr>
        <w:shd w:val="clear" w:color="auto" w:fill="FFFFFF"/>
        <w:spacing w:line="259" w:lineRule="exact"/>
        <w:ind w:right="22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Российская Федерация — государство, созданное союзом территорий. Совет Федера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ции. Россияне - все граждане Российской Федерации.</w:t>
      </w:r>
    </w:p>
    <w:p w:rsidR="00FE394A" w:rsidRPr="00F71C22" w:rsidRDefault="00FE394A" w:rsidP="00F71C22">
      <w:pPr>
        <w:shd w:val="clear" w:color="auto" w:fill="FFFFFF"/>
        <w:spacing w:line="259" w:lineRule="exact"/>
        <w:ind w:right="29" w:firstLine="230"/>
        <w:jc w:val="both"/>
        <w:rPr>
          <w:rFonts w:ascii="Times New Roman" w:hAnsi="Times New Roman"/>
          <w:sz w:val="21"/>
          <w:szCs w:val="21"/>
        </w:rPr>
      </w:pP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Достояние российской культуры - библиотеки, музеи, театры. Наша важнейшая за</w:t>
      </w:r>
      <w:r w:rsidRPr="009F1F0D">
        <w:rPr>
          <w:rFonts w:ascii="Times New Roman" w:eastAsia="Times New Roman" w:hAnsi="Times New Roman"/>
          <w:color w:val="000000"/>
          <w:spacing w:val="3"/>
          <w:sz w:val="21"/>
          <w:szCs w:val="21"/>
        </w:rPr>
        <w:softHyphen/>
      </w:r>
      <w:r w:rsidRPr="009F1F0D">
        <w:rPr>
          <w:rFonts w:ascii="Times New Roman" w:eastAsia="Times New Roman" w:hAnsi="Times New Roman"/>
          <w:color w:val="000000"/>
          <w:sz w:val="21"/>
          <w:szCs w:val="21"/>
        </w:rPr>
        <w:t xml:space="preserve">дача — сохранение и приумножение культурных богатств России. Государственные </w:t>
      </w:r>
      <w:r w:rsidRPr="009F1F0D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праздники современной России (происхождение и традиции празднования)</w:t>
      </w:r>
      <w:r w:rsidR="00F71C22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.</w:t>
      </w:r>
    </w:p>
    <w:p w:rsidR="00FE394A" w:rsidRDefault="00FE394A" w:rsidP="00686667">
      <w:pPr>
        <w:ind w:left="720"/>
        <w:rPr>
          <w:rFonts w:ascii="Times New Roman" w:hAnsi="Times New Roman"/>
          <w:b/>
          <w:bCs/>
          <w:sz w:val="21"/>
          <w:szCs w:val="21"/>
        </w:rPr>
      </w:pPr>
    </w:p>
    <w:p w:rsidR="00FE394A" w:rsidRDefault="00FE394A" w:rsidP="00686667">
      <w:pPr>
        <w:ind w:left="720"/>
        <w:rPr>
          <w:rFonts w:ascii="Times New Roman" w:hAnsi="Times New Roman"/>
          <w:b/>
          <w:bCs/>
          <w:sz w:val="21"/>
          <w:szCs w:val="21"/>
        </w:rPr>
      </w:pPr>
    </w:p>
    <w:p w:rsidR="00DF1DFA" w:rsidRDefault="00FE394A" w:rsidP="00686667">
      <w:pPr>
        <w:ind w:left="72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</w:t>
      </w:r>
      <w:r w:rsidR="00686667">
        <w:rPr>
          <w:rFonts w:ascii="Times New Roman" w:hAnsi="Times New Roman"/>
          <w:b/>
          <w:bCs/>
          <w:sz w:val="21"/>
          <w:szCs w:val="21"/>
        </w:rPr>
        <w:t xml:space="preserve"> </w:t>
      </w:r>
    </w:p>
    <w:p w:rsidR="00686667" w:rsidRDefault="00DF1DFA" w:rsidP="00DF1DFA">
      <w:pPr>
        <w:ind w:left="72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ПЕРЕЧЕНЬ ОБЯЗАТЕЛЬНЫХ  ПРОВЕРОЧНЫХ И ДРУГИХ РАБОТ.</w:t>
      </w:r>
    </w:p>
    <w:p w:rsidR="00686667" w:rsidRDefault="00686667" w:rsidP="00686667">
      <w:pPr>
        <w:ind w:left="720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3345"/>
        <w:gridCol w:w="1425"/>
        <w:gridCol w:w="915"/>
      </w:tblGrid>
      <w:tr w:rsidR="00A40BE6" w:rsidRPr="00F66F58" w:rsidTr="00EC0340"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№</w:t>
            </w: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Вид  работы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BE6" w:rsidRPr="00F66F58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66F58">
              <w:rPr>
                <w:rFonts w:ascii="Times New Roman" w:hAnsi="Times New Roman"/>
                <w:i/>
                <w:iCs/>
                <w:sz w:val="21"/>
                <w:szCs w:val="21"/>
              </w:rPr>
              <w:t>Календарные</w:t>
            </w:r>
          </w:p>
          <w:p w:rsidR="00A40BE6" w:rsidRPr="00F66F58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A40BE6" w:rsidRPr="00F66F58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66F58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план  </w:t>
            </w:r>
          </w:p>
          <w:p w:rsidR="00A40BE6" w:rsidRPr="00F66F58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BE6" w:rsidRPr="00F66F58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66F58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с</w:t>
            </w:r>
            <w:r w:rsidRPr="00F66F58">
              <w:rPr>
                <w:rFonts w:ascii="Times New Roman" w:hAnsi="Times New Roman"/>
                <w:i/>
                <w:iCs/>
                <w:sz w:val="21"/>
                <w:szCs w:val="21"/>
              </w:rPr>
              <w:t>роки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:</w:t>
            </w:r>
          </w:p>
          <w:p w:rsidR="00A40BE6" w:rsidRPr="00F66F58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66F58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</w:t>
            </w:r>
          </w:p>
          <w:p w:rsidR="00A40BE6" w:rsidRPr="00F66F58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66F58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факт</w:t>
            </w:r>
          </w:p>
          <w:p w:rsidR="00A40BE6" w:rsidRPr="00F66F58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FB08C8">
              <w:rPr>
                <w:rFonts w:ascii="Times New Roman" w:hAnsi="Times New Roman"/>
                <w:i/>
                <w:szCs w:val="20"/>
              </w:rPr>
              <w:t xml:space="preserve"> Проверочная работа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FB08C8">
              <w:rPr>
                <w:rFonts w:ascii="Times New Roman" w:hAnsi="Times New Roman"/>
                <w:i/>
                <w:szCs w:val="20"/>
              </w:rPr>
              <w:t>№1</w:t>
            </w:r>
            <w:r>
              <w:rPr>
                <w:rFonts w:ascii="Times New Roman" w:hAnsi="Times New Roman"/>
                <w:szCs w:val="20"/>
              </w:rPr>
              <w:t>: «Тела и вещества».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4E1E0F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  <w:r w:rsidR="00A40BE6">
              <w:rPr>
                <w:rFonts w:ascii="Times New Roman" w:hAnsi="Times New Roman"/>
                <w:sz w:val="21"/>
                <w:szCs w:val="21"/>
              </w:rPr>
              <w:t>.09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FB08C8">
              <w:rPr>
                <w:rFonts w:ascii="Times New Roman" w:hAnsi="Times New Roman"/>
                <w:i/>
                <w:szCs w:val="20"/>
              </w:rPr>
              <w:t>Проверочная работа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FB08C8">
              <w:rPr>
                <w:rFonts w:ascii="Times New Roman" w:hAnsi="Times New Roman"/>
                <w:i/>
                <w:szCs w:val="20"/>
              </w:rPr>
              <w:t>№2</w:t>
            </w:r>
            <w:r>
              <w:rPr>
                <w:rFonts w:ascii="Times New Roman" w:hAnsi="Times New Roman"/>
                <w:szCs w:val="20"/>
              </w:rPr>
              <w:t>: «Энергия».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4E1E0F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  <w:r w:rsidR="00A40BE6">
              <w:rPr>
                <w:rFonts w:ascii="Times New Roman" w:hAnsi="Times New Roman"/>
                <w:sz w:val="21"/>
                <w:szCs w:val="21"/>
              </w:rPr>
              <w:t>.09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FB08C8">
              <w:rPr>
                <w:rFonts w:ascii="Times New Roman" w:hAnsi="Times New Roman"/>
                <w:i/>
                <w:szCs w:val="20"/>
              </w:rPr>
              <w:t>Проверочная работа №3</w:t>
            </w:r>
            <w:r>
              <w:rPr>
                <w:rFonts w:ascii="Times New Roman" w:hAnsi="Times New Roman"/>
                <w:szCs w:val="20"/>
              </w:rPr>
              <w:t>: «Оболочка планеты, охваченная жизнью».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Pr="004E1E0F" w:rsidRDefault="004E1E0F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26</w:t>
            </w:r>
            <w:r w:rsidR="00A40BE6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09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Pr="00FD7A47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Cs w:val="20"/>
              </w:rPr>
              <w:t>Проверочная работа №4: «</w:t>
            </w:r>
            <w:r>
              <w:rPr>
                <w:rFonts w:ascii="Times New Roman" w:hAnsi="Times New Roman"/>
                <w:szCs w:val="20"/>
              </w:rPr>
              <w:t>Оболочка планеты, охваченная жизнью».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03.10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Pr="00FD7A47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641354">
              <w:rPr>
                <w:rFonts w:ascii="Times New Roman" w:hAnsi="Times New Roman"/>
                <w:i/>
                <w:szCs w:val="20"/>
              </w:rPr>
              <w:t xml:space="preserve">Контрольная работа по теме: </w:t>
            </w:r>
            <w:r w:rsidRPr="00FB08C8">
              <w:rPr>
                <w:rFonts w:ascii="Times New Roman" w:hAnsi="Times New Roman"/>
                <w:szCs w:val="20"/>
              </w:rPr>
              <w:t>«Оболочка планеты, охваченная жизнью».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Pr="008967F1" w:rsidRDefault="00A40BE6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08</w:t>
            </w:r>
            <w:r>
              <w:rPr>
                <w:rFonts w:ascii="Times New Roman" w:hAnsi="Times New Roman"/>
                <w:sz w:val="21"/>
                <w:szCs w:val="21"/>
              </w:rPr>
              <w:t>.10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Pr="00FB08C8" w:rsidRDefault="00A40BE6" w:rsidP="00FD7A4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Проверочная работа №5: </w:t>
            </w:r>
            <w:r>
              <w:rPr>
                <w:rFonts w:ascii="Times New Roman" w:hAnsi="Times New Roman"/>
                <w:szCs w:val="20"/>
              </w:rPr>
              <w:t>«Жизнь экосистемы».</w:t>
            </w:r>
          </w:p>
          <w:p w:rsidR="00A40BE6" w:rsidRDefault="00A40BE6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4E1E0F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15</w:t>
            </w:r>
            <w:r w:rsidR="00A40BE6">
              <w:rPr>
                <w:rFonts w:ascii="Times New Roman" w:hAnsi="Times New Roman"/>
                <w:sz w:val="21"/>
                <w:szCs w:val="21"/>
              </w:rPr>
              <w:t>.10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Pr="00FB08C8" w:rsidRDefault="00A40BE6" w:rsidP="00FD7A4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Проверочная работа №6: </w:t>
            </w:r>
            <w:r>
              <w:rPr>
                <w:rFonts w:ascii="Times New Roman" w:hAnsi="Times New Roman"/>
                <w:szCs w:val="20"/>
              </w:rPr>
              <w:t>«Природные экосистемы».</w:t>
            </w:r>
          </w:p>
          <w:p w:rsidR="00A40BE6" w:rsidRDefault="00A40BE6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Pr="004E1E0F" w:rsidRDefault="004E1E0F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24</w:t>
            </w:r>
            <w:r w:rsidR="00A40BE6">
              <w:rPr>
                <w:rFonts w:ascii="Times New Roman" w:hAnsi="Times New Roman"/>
                <w:sz w:val="21"/>
                <w:szCs w:val="21"/>
              </w:rPr>
              <w:t>.1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Cs w:val="20"/>
              </w:rPr>
              <w:t>Проверочная работа №7</w:t>
            </w:r>
            <w:r>
              <w:rPr>
                <w:rFonts w:ascii="Times New Roman" w:hAnsi="Times New Roman"/>
                <w:szCs w:val="20"/>
              </w:rPr>
              <w:t>: «Природные экосистемы».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4E1E0F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07</w:t>
            </w:r>
            <w:r w:rsidR="00A40BE6">
              <w:rPr>
                <w:rFonts w:ascii="Times New Roman" w:hAnsi="Times New Roman"/>
                <w:sz w:val="21"/>
                <w:szCs w:val="21"/>
              </w:rPr>
              <w:t>.11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Cs w:val="20"/>
              </w:rPr>
              <w:t>Проверочная работа №8:</w:t>
            </w:r>
            <w:r>
              <w:rPr>
                <w:rFonts w:ascii="Times New Roman" w:hAnsi="Times New Roman"/>
                <w:szCs w:val="20"/>
              </w:rPr>
              <w:t xml:space="preserve"> «Искусственные экосистемы».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4E1E0F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  <w:r w:rsidR="00A40BE6">
              <w:rPr>
                <w:rFonts w:ascii="Times New Roman" w:hAnsi="Times New Roman"/>
                <w:sz w:val="21"/>
                <w:szCs w:val="21"/>
              </w:rPr>
              <w:t>.11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Проверочная работа №9: </w:t>
            </w:r>
            <w:r>
              <w:rPr>
                <w:rFonts w:ascii="Times New Roman" w:hAnsi="Times New Roman"/>
                <w:szCs w:val="20"/>
              </w:rPr>
              <w:t>«Растения».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4E1E0F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19</w:t>
            </w:r>
            <w:r w:rsidR="00A40BE6">
              <w:rPr>
                <w:rFonts w:ascii="Times New Roman" w:hAnsi="Times New Roman"/>
                <w:sz w:val="21"/>
                <w:szCs w:val="21"/>
              </w:rPr>
              <w:t>.11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Pr="000D2FE9" w:rsidRDefault="00A40BE6" w:rsidP="00FD7A4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Проверочная работа №10: </w:t>
            </w:r>
            <w:r>
              <w:rPr>
                <w:rFonts w:ascii="Times New Roman" w:hAnsi="Times New Roman"/>
                <w:szCs w:val="20"/>
              </w:rPr>
              <w:t>«Животные».</w:t>
            </w:r>
          </w:p>
          <w:p w:rsidR="00A40BE6" w:rsidRDefault="00A40BE6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26.11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Проверочная работа №11: </w:t>
            </w:r>
            <w:r>
              <w:rPr>
                <w:rFonts w:ascii="Times New Roman" w:hAnsi="Times New Roman"/>
                <w:szCs w:val="20"/>
              </w:rPr>
              <w:t>«Животные».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03.12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Проверочная работа №12: </w:t>
            </w:r>
            <w:r>
              <w:rPr>
                <w:rFonts w:ascii="Times New Roman" w:hAnsi="Times New Roman"/>
                <w:szCs w:val="20"/>
              </w:rPr>
              <w:t>«Животные».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10.12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Pr="000D2FE9" w:rsidRDefault="00A40BE6" w:rsidP="00FD7A4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Проверочная работа №13: </w:t>
            </w:r>
            <w:r>
              <w:rPr>
                <w:rFonts w:ascii="Times New Roman" w:hAnsi="Times New Roman"/>
                <w:szCs w:val="20"/>
              </w:rPr>
              <w:t>«Осторожно, животные».</w:t>
            </w:r>
          </w:p>
          <w:p w:rsidR="00A40BE6" w:rsidRDefault="00A40BE6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12.12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Cs w:val="20"/>
              </w:rPr>
              <w:t>Проверочная работа №14:</w:t>
            </w:r>
            <w:r>
              <w:rPr>
                <w:rFonts w:ascii="Times New Roman" w:hAnsi="Times New Roman"/>
                <w:szCs w:val="20"/>
              </w:rPr>
              <w:t xml:space="preserve"> «Прирожденные разрушители».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4E1E0F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  <w:r w:rsidR="00A40BE6">
              <w:rPr>
                <w:rFonts w:ascii="Times New Roman" w:hAnsi="Times New Roman"/>
                <w:sz w:val="21"/>
                <w:szCs w:val="21"/>
              </w:rPr>
              <w:t>.12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Pr="00A40BE6" w:rsidRDefault="00A40BE6" w:rsidP="00EC0340">
            <w:pPr>
              <w:snapToGrid w:val="0"/>
              <w:rPr>
                <w:rFonts w:ascii="Times New Roman" w:hAnsi="Times New Roman"/>
                <w:szCs w:val="20"/>
              </w:rPr>
            </w:pPr>
            <w:r w:rsidRPr="00A40BE6">
              <w:rPr>
                <w:rFonts w:ascii="Times New Roman" w:hAnsi="Times New Roman"/>
                <w:szCs w:val="20"/>
              </w:rPr>
              <w:t>Экскурсия в краеведческий музей.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19.12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EC0340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Pr="00A40BE6" w:rsidRDefault="00A40BE6" w:rsidP="00EC0340">
            <w:pPr>
              <w:snapToGrid w:val="0"/>
              <w:rPr>
                <w:rFonts w:ascii="Times New Roman" w:hAnsi="Times New Roman"/>
                <w:szCs w:val="20"/>
              </w:rPr>
            </w:pPr>
            <w:r w:rsidRPr="00A40BE6">
              <w:rPr>
                <w:rFonts w:ascii="Times New Roman" w:hAnsi="Times New Roman"/>
                <w:szCs w:val="20"/>
              </w:rPr>
              <w:t>Экскурсия в лес, луг, озеро.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24.12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FD7A47"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Cs w:val="20"/>
              </w:rPr>
              <w:t>Проверочная работа №15:</w:t>
            </w:r>
            <w:r>
              <w:rPr>
                <w:rFonts w:ascii="Times New Roman" w:hAnsi="Times New Roman"/>
                <w:szCs w:val="20"/>
              </w:rPr>
              <w:t xml:space="preserve"> «Как нам жить в дружбе с природой».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26.12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FD7A47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 w:rsidRPr="001D6026">
              <w:rPr>
                <w:rFonts w:ascii="Times New Roman" w:hAnsi="Times New Roman"/>
                <w:i/>
                <w:szCs w:val="20"/>
              </w:rPr>
              <w:t xml:space="preserve">Контрольная работа по теме: </w:t>
            </w:r>
            <w:r w:rsidRPr="00237484">
              <w:rPr>
                <w:rFonts w:ascii="Times New Roman" w:hAnsi="Times New Roman"/>
                <w:szCs w:val="20"/>
              </w:rPr>
              <w:t>«Живые участники круговорота веществ».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FD7A47">
        <w:tc>
          <w:tcPr>
            <w:tcW w:w="1230" w:type="dxa"/>
            <w:tcBorders>
              <w:top w:val="single" w:sz="4" w:space="0" w:color="auto"/>
              <w:left w:val="single" w:sz="1" w:space="0" w:color="000000"/>
            </w:tcBorders>
          </w:tcPr>
          <w:p w:rsidR="00A40BE6" w:rsidRDefault="00A40BE6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1" w:space="0" w:color="000000"/>
            </w:tcBorders>
          </w:tcPr>
          <w:p w:rsidR="00A40BE6" w:rsidRDefault="00A40BE6" w:rsidP="00EC0340">
            <w:pPr>
              <w:snapToGrid w:val="0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" w:space="0" w:color="000000"/>
            </w:tcBorders>
          </w:tcPr>
          <w:p w:rsidR="00A40BE6" w:rsidRDefault="00A40BE6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06.02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2732A7">
        <w:tc>
          <w:tcPr>
            <w:tcW w:w="1230" w:type="dxa"/>
            <w:tcBorders>
              <w:left w:val="single" w:sz="1" w:space="0" w:color="000000"/>
              <w:bottom w:val="single" w:sz="4" w:space="0" w:color="auto"/>
            </w:tcBorders>
          </w:tcPr>
          <w:p w:rsidR="00A40BE6" w:rsidRDefault="007F129B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Проверочная работа №1: </w:t>
            </w:r>
            <w:r>
              <w:rPr>
                <w:rFonts w:ascii="Times New Roman" w:hAnsi="Times New Roman"/>
                <w:szCs w:val="20"/>
              </w:rPr>
              <w:t>«Твои родные и твоя Родина».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2732A7">
        <w:trPr>
          <w:trHeight w:val="25"/>
        </w:trPr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7F129B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Проверочная работа №2: </w:t>
            </w:r>
            <w:r>
              <w:rPr>
                <w:rFonts w:ascii="Times New Roman" w:hAnsi="Times New Roman"/>
                <w:szCs w:val="20"/>
              </w:rPr>
              <w:t>«Времена Древней Руси».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27.02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2732A7">
        <w:trPr>
          <w:trHeight w:val="25"/>
        </w:trPr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7F129B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 w:rsidRPr="001D6026">
              <w:rPr>
                <w:rFonts w:ascii="Times New Roman" w:hAnsi="Times New Roman"/>
                <w:i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i/>
                <w:szCs w:val="20"/>
              </w:rPr>
              <w:t xml:space="preserve"> №1: </w:t>
            </w:r>
            <w:r>
              <w:rPr>
                <w:rFonts w:ascii="Times New Roman" w:hAnsi="Times New Roman"/>
                <w:szCs w:val="20"/>
              </w:rPr>
              <w:t>«Времена Древней Руси и Московского государства».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18.03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2732A7">
        <w:trPr>
          <w:trHeight w:val="25"/>
        </w:trPr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7F129B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 w:rsidRPr="001D6026">
              <w:rPr>
                <w:rFonts w:ascii="Times New Roman" w:hAnsi="Times New Roman"/>
                <w:i/>
                <w:szCs w:val="20"/>
              </w:rPr>
              <w:t>Проверочная работа</w:t>
            </w:r>
            <w:r>
              <w:rPr>
                <w:rFonts w:ascii="Times New Roman" w:hAnsi="Times New Roman"/>
                <w:i/>
                <w:szCs w:val="20"/>
              </w:rPr>
              <w:t xml:space="preserve"> №3: </w:t>
            </w:r>
            <w:r>
              <w:rPr>
                <w:rFonts w:ascii="Times New Roman" w:hAnsi="Times New Roman"/>
                <w:szCs w:val="20"/>
              </w:rPr>
              <w:t>«Времена Российской империи».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17.04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2732A7">
        <w:trPr>
          <w:trHeight w:val="25"/>
        </w:trPr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7F129B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Pr="001D6026" w:rsidRDefault="00A40BE6" w:rsidP="00EC0340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Проверочная работа №4: </w:t>
            </w:r>
            <w:r>
              <w:rPr>
                <w:rFonts w:ascii="Times New Roman" w:hAnsi="Times New Roman"/>
                <w:szCs w:val="20"/>
              </w:rPr>
              <w:t>«Времена советской России и СССР».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4E1E0F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  <w:r w:rsidR="00A40BE6">
              <w:rPr>
                <w:rFonts w:ascii="Times New Roman" w:hAnsi="Times New Roman"/>
                <w:sz w:val="21"/>
                <w:szCs w:val="21"/>
              </w:rPr>
              <w:t>.05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40BE6" w:rsidTr="002732A7">
        <w:trPr>
          <w:trHeight w:val="25"/>
        </w:trPr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40BE6" w:rsidRDefault="007F129B" w:rsidP="002732A7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40BE6" w:rsidRPr="001D6026" w:rsidRDefault="00A40BE6" w:rsidP="00EC0340">
            <w:pPr>
              <w:snapToGrid w:val="0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Контрольная работа №</w:t>
            </w:r>
            <w:r w:rsidRPr="001D6026">
              <w:rPr>
                <w:rFonts w:ascii="Times New Roman" w:hAnsi="Times New Roman"/>
                <w:i/>
                <w:szCs w:val="20"/>
              </w:rPr>
              <w:t>2</w:t>
            </w:r>
            <w:r>
              <w:rPr>
                <w:rFonts w:ascii="Times New Roman" w:hAnsi="Times New Roman"/>
                <w:i/>
                <w:szCs w:val="20"/>
              </w:rPr>
              <w:t xml:space="preserve">: </w:t>
            </w:r>
            <w:r>
              <w:rPr>
                <w:rFonts w:ascii="Times New Roman" w:hAnsi="Times New Roman"/>
                <w:szCs w:val="20"/>
              </w:rPr>
              <w:t>«Времена Российской империи».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27.05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40BE6" w:rsidRDefault="00A40BE6" w:rsidP="00EC0340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F129B" w:rsidRDefault="007F129B" w:rsidP="00686667">
      <w:pPr>
        <w:autoSpaceDE w:val="0"/>
        <w:spacing w:line="100" w:lineRule="atLeast"/>
      </w:pPr>
    </w:p>
    <w:p w:rsidR="007F129B" w:rsidRDefault="007F129B" w:rsidP="00686667">
      <w:pPr>
        <w:autoSpaceDE w:val="0"/>
        <w:spacing w:line="100" w:lineRule="atLeast"/>
      </w:pPr>
    </w:p>
    <w:p w:rsidR="00686667" w:rsidRDefault="00686667" w:rsidP="00686667">
      <w:pPr>
        <w:autoSpaceDE w:val="0"/>
        <w:spacing w:line="100" w:lineRule="atLeast"/>
      </w:pPr>
    </w:p>
    <w:p w:rsidR="00DF1DFA" w:rsidRDefault="00DF1DFA" w:rsidP="00DF1DFA">
      <w:pPr>
        <w:autoSpaceDE w:val="0"/>
        <w:spacing w:line="360" w:lineRule="auto"/>
        <w:jc w:val="center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18"/>
          <w:szCs w:val="18"/>
        </w:rPr>
        <w:t>ТРЕБОВАНИЯ К УРОВНЮ ПОДГОТОВКИ ОБУЧАЮЩИХСЯ</w:t>
      </w:r>
      <w:r>
        <w:rPr>
          <w:rFonts w:ascii="Times New Roman" w:eastAsia="SchoolBookC" w:hAnsi="Times New Roman" w:cs="SchoolBookC"/>
          <w:b/>
          <w:bCs/>
          <w:sz w:val="21"/>
          <w:szCs w:val="21"/>
        </w:rPr>
        <w:t>.</w:t>
      </w:r>
    </w:p>
    <w:p w:rsidR="00FD7A47" w:rsidRDefault="00FD7A47" w:rsidP="00686667">
      <w:pPr>
        <w:autoSpaceDE w:val="0"/>
        <w:spacing w:line="360" w:lineRule="auto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</w:p>
    <w:p w:rsidR="00686667" w:rsidRDefault="00FD7A47" w:rsidP="00686667">
      <w:pPr>
        <w:autoSpaceDE w:val="0"/>
        <w:spacing w:line="360" w:lineRule="auto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</w:t>
      </w:r>
      <w:r w:rsidR="00686667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Личностные, </w:t>
      </w:r>
      <w:proofErr w:type="spellStart"/>
      <w:r w:rsidR="00686667">
        <w:rPr>
          <w:rFonts w:ascii="Times New Roman" w:eastAsia="SchoolBookC-Bold" w:hAnsi="Times New Roman" w:cs="SchoolBookC-Bold"/>
          <w:b/>
          <w:bCs/>
          <w:sz w:val="21"/>
          <w:szCs w:val="21"/>
        </w:rPr>
        <w:t>метапредметные</w:t>
      </w:r>
      <w:proofErr w:type="spellEnd"/>
      <w:r w:rsidR="00686667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и предметные результаты освоения учебного предмета.</w:t>
      </w:r>
    </w:p>
    <w:p w:rsidR="00915CD8" w:rsidRPr="00A56817" w:rsidRDefault="00915CD8" w:rsidP="00915CD8">
      <w:pPr>
        <w:shd w:val="clear" w:color="auto" w:fill="FFFFFF"/>
        <w:spacing w:before="259" w:line="259" w:lineRule="exact"/>
        <w:ind w:left="29" w:right="7" w:firstLine="230"/>
        <w:jc w:val="both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eastAsia="Times New Roman" w:hAnsi="Times New Roman"/>
          <w:b/>
          <w:bCs/>
          <w:color w:val="000000"/>
          <w:spacing w:val="1"/>
          <w:sz w:val="21"/>
          <w:szCs w:val="21"/>
        </w:rPr>
        <w:t xml:space="preserve">Личностными результатами 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изучения курса «Окружающий мир» в 3-м классе явля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  <w:t>ется формирование следующих умений:</w:t>
      </w:r>
    </w:p>
    <w:p w:rsidR="00915CD8" w:rsidRPr="00A56817" w:rsidRDefault="00915CD8" w:rsidP="00915CD8">
      <w:pPr>
        <w:numPr>
          <w:ilvl w:val="0"/>
          <w:numId w:val="33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446" w:hanging="202"/>
        <w:rPr>
          <w:rFonts w:ascii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i/>
          <w:iCs/>
          <w:color w:val="000000"/>
          <w:spacing w:val="5"/>
          <w:sz w:val="21"/>
          <w:szCs w:val="21"/>
        </w:rPr>
        <w:t xml:space="preserve">оценивать </w:t>
      </w:r>
      <w:r w:rsidRPr="00A56817">
        <w:rPr>
          <w:rFonts w:ascii="Times New Roman" w:eastAsia="Times New Roman" w:hAnsi="Times New Roman"/>
          <w:color w:val="000000"/>
          <w:spacing w:val="5"/>
          <w:sz w:val="21"/>
          <w:szCs w:val="21"/>
        </w:rPr>
        <w:t xml:space="preserve">жизненные ситуации (поступки людей) с точки зрения общепринятых 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норм и ценностей: в предложенных ситуациях отмечать конкретные поступки, кото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рые можно </w:t>
      </w:r>
      <w:r w:rsidRPr="00A56817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оценить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как хорошие или плохие;</w:t>
      </w:r>
    </w:p>
    <w:p w:rsidR="00915CD8" w:rsidRPr="00A56817" w:rsidRDefault="00915CD8" w:rsidP="00915CD8">
      <w:pPr>
        <w:numPr>
          <w:ilvl w:val="0"/>
          <w:numId w:val="33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446" w:hanging="202"/>
        <w:rPr>
          <w:rFonts w:ascii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объяснять с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позиции общечеловеческих нравственных ценностей, почему конкрет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softHyphen/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ные поступки можно оценить как хорошие или плохие;</w:t>
      </w:r>
    </w:p>
    <w:p w:rsidR="00915CD8" w:rsidRPr="00A56817" w:rsidRDefault="00915CD8" w:rsidP="00915CD8">
      <w:pPr>
        <w:shd w:val="clear" w:color="auto" w:fill="FFFFFF"/>
        <w:tabs>
          <w:tab w:val="left" w:pos="454"/>
        </w:tabs>
        <w:spacing w:line="259" w:lineRule="exact"/>
        <w:ind w:left="454" w:hanging="209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—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самостоятельно </w:t>
      </w:r>
      <w:r w:rsidRPr="00A56817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определять 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и </w:t>
      </w:r>
      <w:r w:rsidRPr="00A56817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высказывать 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самые простые общие для всех людей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br/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правила поведения (основы общечеловеческих нравственных ценностей);</w:t>
      </w:r>
    </w:p>
    <w:p w:rsidR="00915CD8" w:rsidRPr="00A56817" w:rsidRDefault="00915CD8" w:rsidP="00915CD8">
      <w:pPr>
        <w:shd w:val="clear" w:color="auto" w:fill="FFFFFF"/>
        <w:tabs>
          <w:tab w:val="left" w:pos="446"/>
        </w:tabs>
        <w:spacing w:line="259" w:lineRule="exact"/>
        <w:ind w:left="446" w:hanging="202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color w:val="000000"/>
          <w:sz w:val="21"/>
          <w:szCs w:val="21"/>
        </w:rPr>
        <w:t>-</w:t>
      </w:r>
      <w:r w:rsidRPr="00A56817">
        <w:rPr>
          <w:rFonts w:ascii="Times New Roman" w:hAnsi="Times New Roman"/>
          <w:color w:val="000000"/>
          <w:sz w:val="21"/>
          <w:szCs w:val="21"/>
        </w:rPr>
        <w:tab/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в предложенных ситуациях, опираясь на общие для всех простые правила поведе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softHyphen/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ния, </w:t>
      </w:r>
      <w:r w:rsidRPr="00A56817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делать выбор, 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какой поступок совершить.</w:t>
      </w:r>
    </w:p>
    <w:p w:rsidR="00915CD8" w:rsidRPr="00A56817" w:rsidRDefault="00915CD8" w:rsidP="00915CD8">
      <w:pPr>
        <w:shd w:val="clear" w:color="auto" w:fill="FFFFFF"/>
        <w:spacing w:line="259" w:lineRule="exact"/>
        <w:ind w:left="14" w:right="22" w:firstLine="230"/>
        <w:jc w:val="both"/>
        <w:rPr>
          <w:rFonts w:ascii="Times New Roman" w:hAnsi="Times New Roman"/>
          <w:sz w:val="21"/>
          <w:szCs w:val="21"/>
        </w:rPr>
      </w:pPr>
      <w:proofErr w:type="spellStart"/>
      <w:r w:rsidRPr="00A56817">
        <w:rPr>
          <w:rFonts w:ascii="Times New Roman" w:eastAsia="Times New Roman" w:hAnsi="Times New Roman"/>
          <w:b/>
          <w:bCs/>
          <w:color w:val="000000"/>
          <w:sz w:val="21"/>
          <w:szCs w:val="21"/>
        </w:rPr>
        <w:t>Метапредметными</w:t>
      </w:r>
      <w:proofErr w:type="spellEnd"/>
      <w:r w:rsidRPr="00A56817">
        <w:rPr>
          <w:rFonts w:ascii="Times New Roman" w:eastAsia="Times New Roman" w:hAnsi="Times New Roman"/>
          <w:b/>
          <w:bCs/>
          <w:color w:val="000000"/>
          <w:sz w:val="21"/>
          <w:szCs w:val="21"/>
        </w:rPr>
        <w:t xml:space="preserve"> результатами 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 xml:space="preserve">изучения курса «Окружающий мир» в 3-м классе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является формирование следующих универсальных учебных действий (УУД).</w:t>
      </w:r>
      <w:r w:rsidRPr="00A56817">
        <w:rPr>
          <w:rFonts w:ascii="Times New Roman" w:hAnsi="Times New Roman"/>
          <w:sz w:val="21"/>
          <w:szCs w:val="21"/>
        </w:rPr>
        <w:t xml:space="preserve">                            </w:t>
      </w:r>
      <w:r w:rsidR="00A56817">
        <w:rPr>
          <w:rFonts w:ascii="Times New Roman" w:hAnsi="Times New Roman"/>
          <w:sz w:val="21"/>
          <w:szCs w:val="21"/>
        </w:rPr>
        <w:t xml:space="preserve">        </w:t>
      </w:r>
      <w:r w:rsidRPr="00A56817">
        <w:rPr>
          <w:rFonts w:ascii="Times New Roman" w:hAnsi="Times New Roman"/>
          <w:sz w:val="21"/>
          <w:szCs w:val="21"/>
        </w:rPr>
        <w:t xml:space="preserve"> </w:t>
      </w:r>
      <w:r w:rsidRPr="00A56817">
        <w:rPr>
          <w:rFonts w:ascii="Times New Roman" w:eastAsia="Times New Roman" w:hAnsi="Times New Roman"/>
          <w:b/>
          <w:bCs/>
          <w:i/>
          <w:iCs/>
          <w:color w:val="000000"/>
          <w:spacing w:val="5"/>
          <w:sz w:val="21"/>
          <w:szCs w:val="21"/>
        </w:rPr>
        <w:t xml:space="preserve">Регулятивные </w:t>
      </w:r>
      <w:r w:rsidRPr="00A56817">
        <w:rPr>
          <w:rFonts w:ascii="Times New Roman" w:eastAsia="Times New Roman" w:hAnsi="Times New Roman"/>
          <w:i/>
          <w:iCs/>
          <w:color w:val="000000"/>
          <w:spacing w:val="5"/>
          <w:sz w:val="21"/>
          <w:szCs w:val="21"/>
        </w:rPr>
        <w:t>УУД:</w:t>
      </w:r>
    </w:p>
    <w:p w:rsidR="00915CD8" w:rsidRPr="00A56817" w:rsidRDefault="00915CD8" w:rsidP="00915CD8">
      <w:pPr>
        <w:numPr>
          <w:ilvl w:val="0"/>
          <w:numId w:val="34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before="7" w:line="259" w:lineRule="exact"/>
        <w:ind w:left="245"/>
        <w:rPr>
          <w:rFonts w:ascii="Times New Roman" w:hAnsi="Times New Roman"/>
          <w:i/>
          <w:iCs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самостоятельно </w:t>
      </w:r>
      <w:r w:rsidRPr="00A56817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формулировать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цели урока после предварительного обсуждения;</w:t>
      </w:r>
    </w:p>
    <w:p w:rsidR="00915CD8" w:rsidRPr="00A56817" w:rsidRDefault="00915CD8" w:rsidP="00915CD8">
      <w:pPr>
        <w:numPr>
          <w:ilvl w:val="0"/>
          <w:numId w:val="34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245"/>
        <w:rPr>
          <w:rFonts w:ascii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совместно с учителем </w:t>
      </w:r>
      <w:r w:rsidRPr="00A56817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обнаруживать 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и </w:t>
      </w:r>
      <w:r w:rsidRPr="00A56817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формулировать 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учебную проблему;</w:t>
      </w:r>
    </w:p>
    <w:p w:rsidR="00915CD8" w:rsidRPr="00A56817" w:rsidRDefault="00915CD8" w:rsidP="00915CD8">
      <w:pPr>
        <w:numPr>
          <w:ilvl w:val="0"/>
          <w:numId w:val="34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line="259" w:lineRule="exact"/>
        <w:ind w:left="245"/>
        <w:rPr>
          <w:rFonts w:ascii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составлять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план решения проблемы (задачи) совместно с учителем;</w:t>
      </w:r>
    </w:p>
    <w:p w:rsidR="00915CD8" w:rsidRPr="00A56817" w:rsidRDefault="00915CD8" w:rsidP="00915CD8">
      <w:pPr>
        <w:shd w:val="clear" w:color="auto" w:fill="FFFFFF"/>
        <w:tabs>
          <w:tab w:val="left" w:pos="454"/>
        </w:tabs>
        <w:spacing w:line="259" w:lineRule="exact"/>
        <w:ind w:left="454" w:hanging="209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—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ab/>
        <w:t xml:space="preserve">работая по плану, </w:t>
      </w:r>
      <w:r w:rsidRPr="00A56817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сверять 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 xml:space="preserve">свои действия с целью и, при необходимости, </w:t>
      </w:r>
      <w:r w:rsidRPr="00A56817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исправлять </w:t>
      </w:r>
      <w:r w:rsidRPr="00A56817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ошибки с помощью учителя;</w:t>
      </w:r>
    </w:p>
    <w:p w:rsidR="00915CD8" w:rsidRPr="00A56817" w:rsidRDefault="00915CD8" w:rsidP="00915CD8">
      <w:pPr>
        <w:shd w:val="clear" w:color="auto" w:fill="FFFFFF"/>
        <w:tabs>
          <w:tab w:val="left" w:pos="446"/>
        </w:tabs>
        <w:spacing w:line="259" w:lineRule="exact"/>
        <w:ind w:left="446" w:hanging="202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color w:val="000000"/>
          <w:sz w:val="21"/>
          <w:szCs w:val="21"/>
        </w:rPr>
        <w:t>-</w:t>
      </w:r>
      <w:r w:rsidRPr="00A56817">
        <w:rPr>
          <w:rFonts w:ascii="Times New Roman" w:hAnsi="Times New Roman"/>
          <w:color w:val="000000"/>
          <w:sz w:val="21"/>
          <w:szCs w:val="21"/>
        </w:rPr>
        <w:tab/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 xml:space="preserve">в диалоге с учителем </w:t>
      </w:r>
      <w:r w:rsidRPr="00A56817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вырабатывать 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 xml:space="preserve">критерии оценки и </w:t>
      </w:r>
      <w:r w:rsidRPr="00A56817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определять 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степень успеш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softHyphen/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ности выполнения своей работы и работы всех, исходя из имеющихся критериев.</w:t>
      </w:r>
    </w:p>
    <w:p w:rsidR="00915CD8" w:rsidRPr="00A56817" w:rsidRDefault="00915CD8" w:rsidP="00915CD8">
      <w:pPr>
        <w:shd w:val="clear" w:color="auto" w:fill="FFFFFF"/>
        <w:spacing w:before="518" w:line="259" w:lineRule="exact"/>
        <w:ind w:left="230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1"/>
          <w:szCs w:val="21"/>
        </w:rPr>
        <w:t xml:space="preserve">Познавательные </w:t>
      </w:r>
      <w:r w:rsidRPr="00A56817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>УУД:</w:t>
      </w:r>
    </w:p>
    <w:p w:rsidR="00915CD8" w:rsidRPr="00A56817" w:rsidRDefault="00915CD8" w:rsidP="00915CD8">
      <w:pPr>
        <w:shd w:val="clear" w:color="auto" w:fill="FFFFFF"/>
        <w:spacing w:line="259" w:lineRule="exact"/>
        <w:ind w:left="446" w:right="43" w:hanging="209"/>
        <w:jc w:val="both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— 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ориентироваться в своей системе знаний: самостоятельно предполагать, какая ин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формация нужна для решения учебной задачи в один шаг;</w:t>
      </w:r>
    </w:p>
    <w:p w:rsidR="00915CD8" w:rsidRPr="00A56817" w:rsidRDefault="00915CD8" w:rsidP="00915CD8">
      <w:pPr>
        <w:shd w:val="clear" w:color="auto" w:fill="FFFFFF"/>
        <w:spacing w:line="259" w:lineRule="exact"/>
        <w:ind w:left="446" w:right="36" w:hanging="209"/>
        <w:jc w:val="both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color w:val="000000"/>
          <w:spacing w:val="2"/>
          <w:sz w:val="21"/>
          <w:szCs w:val="21"/>
        </w:rPr>
        <w:t xml:space="preserve">- </w:t>
      </w:r>
      <w:r w:rsidRPr="00A56817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отбирать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необходимые для решения учебной задачи источники информации среди 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предложенных учителем словарей, энциклопедий, справочников;</w:t>
      </w:r>
    </w:p>
    <w:p w:rsidR="00915CD8" w:rsidRPr="00A56817" w:rsidRDefault="00915CD8" w:rsidP="00915CD8">
      <w:pPr>
        <w:shd w:val="clear" w:color="auto" w:fill="FFFFFF"/>
        <w:tabs>
          <w:tab w:val="left" w:pos="439"/>
        </w:tabs>
        <w:spacing w:line="259" w:lineRule="exact"/>
        <w:ind w:left="439" w:hanging="202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—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добывать новые знания: </w:t>
      </w:r>
      <w:r w:rsidRPr="00A56817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извлекать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информацию, представленную в разных формах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br/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(текст, таблица, схема, иллюстрация и др.);</w:t>
      </w:r>
    </w:p>
    <w:p w:rsidR="00915CD8" w:rsidRPr="00A56817" w:rsidRDefault="00915CD8" w:rsidP="00915CD8">
      <w:pPr>
        <w:shd w:val="clear" w:color="auto" w:fill="FFFFFF"/>
        <w:tabs>
          <w:tab w:val="left" w:pos="439"/>
        </w:tabs>
        <w:spacing w:line="259" w:lineRule="exact"/>
        <w:ind w:left="439" w:hanging="194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color w:val="000000"/>
          <w:sz w:val="21"/>
          <w:szCs w:val="21"/>
        </w:rPr>
        <w:t>-</w:t>
      </w:r>
      <w:r w:rsidRPr="00A56817">
        <w:rPr>
          <w:rFonts w:ascii="Times New Roman" w:hAnsi="Times New Roman"/>
          <w:color w:val="000000"/>
          <w:sz w:val="21"/>
          <w:szCs w:val="21"/>
        </w:rPr>
        <w:tab/>
      </w:r>
      <w:r w:rsidRPr="00A56817">
        <w:rPr>
          <w:rFonts w:ascii="Times New Roman" w:eastAsia="Times New Roman" w:hAnsi="Times New Roman"/>
          <w:color w:val="000000"/>
          <w:spacing w:val="8"/>
          <w:sz w:val="21"/>
          <w:szCs w:val="21"/>
        </w:rPr>
        <w:t xml:space="preserve">перерабатывать полученную информацию: </w:t>
      </w:r>
      <w:r w:rsidRPr="00A56817">
        <w:rPr>
          <w:rFonts w:ascii="Times New Roman" w:eastAsia="Times New Roman" w:hAnsi="Times New Roman"/>
          <w:i/>
          <w:iCs/>
          <w:color w:val="000000"/>
          <w:spacing w:val="8"/>
          <w:sz w:val="21"/>
          <w:szCs w:val="21"/>
        </w:rPr>
        <w:t xml:space="preserve">сравнивать </w:t>
      </w:r>
      <w:r w:rsidRPr="00A56817">
        <w:rPr>
          <w:rFonts w:ascii="Times New Roman" w:eastAsia="Times New Roman" w:hAnsi="Times New Roman"/>
          <w:color w:val="000000"/>
          <w:spacing w:val="8"/>
          <w:sz w:val="21"/>
          <w:szCs w:val="21"/>
        </w:rPr>
        <w:t xml:space="preserve">и </w:t>
      </w:r>
      <w:r w:rsidRPr="00A56817">
        <w:rPr>
          <w:rFonts w:ascii="Times New Roman" w:eastAsia="Times New Roman" w:hAnsi="Times New Roman"/>
          <w:i/>
          <w:iCs/>
          <w:color w:val="000000"/>
          <w:spacing w:val="8"/>
          <w:sz w:val="21"/>
          <w:szCs w:val="21"/>
        </w:rPr>
        <w:t xml:space="preserve">группировать </w:t>
      </w:r>
      <w:r w:rsidRPr="00A56817">
        <w:rPr>
          <w:rFonts w:ascii="Times New Roman" w:eastAsia="Times New Roman" w:hAnsi="Times New Roman"/>
          <w:color w:val="000000"/>
          <w:spacing w:val="8"/>
          <w:sz w:val="21"/>
          <w:szCs w:val="21"/>
        </w:rPr>
        <w:t xml:space="preserve">факты и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явления; определять причины явлений, событий;</w:t>
      </w:r>
    </w:p>
    <w:p w:rsidR="00915CD8" w:rsidRPr="00A56817" w:rsidRDefault="00915CD8" w:rsidP="00915CD8">
      <w:pPr>
        <w:numPr>
          <w:ilvl w:val="0"/>
          <w:numId w:val="35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59" w:lineRule="exact"/>
        <w:ind w:left="439" w:hanging="202"/>
        <w:rPr>
          <w:rFonts w:ascii="Times New Roman" w:eastAsia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pacing w:val="6"/>
          <w:sz w:val="21"/>
          <w:szCs w:val="21"/>
        </w:rPr>
        <w:t xml:space="preserve">перерабатывать полученную информацию:  </w:t>
      </w:r>
      <w:r w:rsidRPr="00A56817">
        <w:rPr>
          <w:rFonts w:ascii="Times New Roman" w:eastAsia="Times New Roman" w:hAnsi="Times New Roman"/>
          <w:i/>
          <w:iCs/>
          <w:color w:val="000000"/>
          <w:spacing w:val="6"/>
          <w:sz w:val="21"/>
          <w:szCs w:val="21"/>
        </w:rPr>
        <w:t xml:space="preserve">делать выводы </w:t>
      </w:r>
      <w:r w:rsidRPr="00A56817">
        <w:rPr>
          <w:rFonts w:ascii="Times New Roman" w:eastAsia="Times New Roman" w:hAnsi="Times New Roman"/>
          <w:color w:val="000000"/>
          <w:spacing w:val="6"/>
          <w:sz w:val="21"/>
          <w:szCs w:val="21"/>
        </w:rPr>
        <w:t xml:space="preserve">на основе обобщения </w:t>
      </w:r>
      <w:r w:rsidRPr="00A56817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знаний;</w:t>
      </w:r>
    </w:p>
    <w:p w:rsidR="00915CD8" w:rsidRPr="00A56817" w:rsidRDefault="00915CD8" w:rsidP="00915CD8">
      <w:pPr>
        <w:numPr>
          <w:ilvl w:val="0"/>
          <w:numId w:val="35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59" w:lineRule="exact"/>
        <w:ind w:left="439" w:hanging="202"/>
        <w:rPr>
          <w:rFonts w:ascii="Times New Roman" w:eastAsia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преобразовывать информацию из одной формы в другую: </w:t>
      </w:r>
      <w:r w:rsidRPr="00A56817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составлять 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простой </w:t>
      </w:r>
      <w:r w:rsidRPr="00A56817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план 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учебно-научного текста;</w:t>
      </w:r>
    </w:p>
    <w:p w:rsidR="00915CD8" w:rsidRPr="00A56817" w:rsidRDefault="00915CD8" w:rsidP="00915CD8">
      <w:pPr>
        <w:shd w:val="clear" w:color="auto" w:fill="FFFFFF"/>
        <w:tabs>
          <w:tab w:val="left" w:pos="439"/>
        </w:tabs>
        <w:spacing w:line="259" w:lineRule="exact"/>
        <w:ind w:left="439" w:hanging="194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color w:val="000000"/>
          <w:sz w:val="21"/>
          <w:szCs w:val="21"/>
        </w:rPr>
        <w:t>-</w:t>
      </w:r>
      <w:r w:rsidRPr="00A56817">
        <w:rPr>
          <w:rFonts w:ascii="Times New Roman" w:hAnsi="Times New Roman"/>
          <w:color w:val="000000"/>
          <w:sz w:val="21"/>
          <w:szCs w:val="21"/>
        </w:rPr>
        <w:tab/>
      </w:r>
      <w:r w:rsidRPr="00A56817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преобразовывать информацию из одной формы в другую: </w:t>
      </w:r>
      <w:r w:rsidRPr="00A56817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>представлять информа</w:t>
      </w:r>
      <w:r w:rsidRPr="00A56817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softHyphen/>
      </w:r>
      <w:r w:rsidRPr="00A56817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цию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в виде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lastRenderedPageBreak/>
        <w:t>текста, таблицы, схемы.</w:t>
      </w:r>
    </w:p>
    <w:p w:rsidR="00915CD8" w:rsidRPr="00A56817" w:rsidRDefault="00915CD8" w:rsidP="00915CD8">
      <w:pPr>
        <w:shd w:val="clear" w:color="auto" w:fill="FFFFFF"/>
        <w:spacing w:before="266" w:line="259" w:lineRule="exact"/>
        <w:ind w:left="238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1"/>
          <w:szCs w:val="21"/>
        </w:rPr>
        <w:t xml:space="preserve">Коммуникативные </w:t>
      </w:r>
      <w:r w:rsidRPr="00A56817">
        <w:rPr>
          <w:rFonts w:ascii="Times New Roman" w:eastAsia="Times New Roman" w:hAnsi="Times New Roman"/>
          <w:bCs/>
          <w:i/>
          <w:iCs/>
          <w:color w:val="000000"/>
          <w:spacing w:val="-4"/>
          <w:sz w:val="21"/>
          <w:szCs w:val="21"/>
        </w:rPr>
        <w:t>У УД:</w:t>
      </w:r>
    </w:p>
    <w:p w:rsidR="00915CD8" w:rsidRPr="00A56817" w:rsidRDefault="00915CD8" w:rsidP="00915CD8">
      <w:pPr>
        <w:numPr>
          <w:ilvl w:val="0"/>
          <w:numId w:val="36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59" w:lineRule="exact"/>
        <w:ind w:left="439" w:hanging="194"/>
        <w:rPr>
          <w:rFonts w:ascii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доносить свою позицию до других: </w:t>
      </w:r>
      <w:r w:rsidRPr="00A56817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оформлять </w:t>
      </w:r>
      <w:r w:rsidRPr="00A56817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свои мысли в устной и письменной</w:t>
      </w:r>
      <w:r w:rsidRPr="00A56817">
        <w:rPr>
          <w:rFonts w:ascii="Times New Roman" w:eastAsia="Times New Roman" w:hAnsi="Times New Roman"/>
          <w:color w:val="000000"/>
          <w:spacing w:val="3"/>
          <w:sz w:val="21"/>
          <w:szCs w:val="21"/>
        </w:rPr>
        <w:br/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речи с учётом своих учебных и жизненных речевых ситуаций;</w:t>
      </w:r>
    </w:p>
    <w:p w:rsidR="00915CD8" w:rsidRPr="00A56817" w:rsidRDefault="00915CD8" w:rsidP="00915CD8">
      <w:pPr>
        <w:numPr>
          <w:ilvl w:val="0"/>
          <w:numId w:val="36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59" w:lineRule="exact"/>
        <w:ind w:left="439" w:hanging="194"/>
        <w:rPr>
          <w:rFonts w:ascii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доносить свою позицию до других: </w:t>
      </w:r>
      <w:r w:rsidRPr="00A56817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высказывать 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свою точку зрения и пытаться её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br/>
      </w:r>
      <w:r w:rsidRPr="00A56817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обосновать, 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приводя аргументы;</w:t>
      </w:r>
    </w:p>
    <w:p w:rsidR="00915CD8" w:rsidRPr="00A56817" w:rsidRDefault="00915CD8" w:rsidP="00915CD8">
      <w:pPr>
        <w:shd w:val="clear" w:color="auto" w:fill="FFFFFF"/>
        <w:tabs>
          <w:tab w:val="left" w:pos="439"/>
        </w:tabs>
        <w:spacing w:line="259" w:lineRule="exact"/>
        <w:ind w:left="439" w:hanging="202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—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A56817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слушать 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других, </w:t>
      </w:r>
      <w:r w:rsidRPr="00A56817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пытаться принимать 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другую точку зрения, быть готовым изме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softHyphen/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нить свою точку зрения;</w:t>
      </w:r>
    </w:p>
    <w:p w:rsidR="00915CD8" w:rsidRPr="00A56817" w:rsidRDefault="00915CD8" w:rsidP="00915CD8">
      <w:pPr>
        <w:numPr>
          <w:ilvl w:val="0"/>
          <w:numId w:val="36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59" w:lineRule="exact"/>
        <w:ind w:left="439" w:hanging="194"/>
        <w:rPr>
          <w:rFonts w:ascii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i/>
          <w:iCs/>
          <w:color w:val="000000"/>
          <w:spacing w:val="5"/>
          <w:sz w:val="21"/>
          <w:szCs w:val="21"/>
        </w:rPr>
        <w:t xml:space="preserve">читать </w:t>
      </w:r>
      <w:r w:rsidRPr="00A56817">
        <w:rPr>
          <w:rFonts w:ascii="Times New Roman" w:eastAsia="Times New Roman" w:hAnsi="Times New Roman"/>
          <w:color w:val="000000"/>
          <w:spacing w:val="5"/>
          <w:sz w:val="21"/>
          <w:szCs w:val="21"/>
        </w:rPr>
        <w:t>вслух и про себя тексты учебников и при этом: вести «диалог с автором»</w:t>
      </w:r>
      <w:r w:rsidRPr="00A56817">
        <w:rPr>
          <w:rFonts w:ascii="Times New Roman" w:eastAsia="Times New Roman" w:hAnsi="Times New Roman"/>
          <w:color w:val="000000"/>
          <w:spacing w:val="5"/>
          <w:sz w:val="21"/>
          <w:szCs w:val="21"/>
        </w:rPr>
        <w:br/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(прогнозировать будущее чтение; ставить вопросы к тексту и искать ответы; прове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softHyphen/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рять себя); отделять новое от известного; выделять главное; составлять план;</w:t>
      </w:r>
    </w:p>
    <w:p w:rsidR="00915CD8" w:rsidRPr="00A56817" w:rsidRDefault="00915CD8" w:rsidP="00915CD8">
      <w:pPr>
        <w:numPr>
          <w:ilvl w:val="0"/>
          <w:numId w:val="36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59" w:lineRule="exact"/>
        <w:ind w:left="439" w:hanging="194"/>
        <w:rPr>
          <w:rFonts w:ascii="Times New Roman" w:hAnsi="Times New Roman"/>
          <w:color w:val="000000"/>
          <w:sz w:val="21"/>
          <w:szCs w:val="21"/>
        </w:rPr>
      </w:pPr>
      <w:r w:rsidRPr="00A56817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договариваться с 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людьми, выполняя различные роли в группе, сотрудничать в со</w:t>
      </w:r>
      <w:r w:rsidRPr="00A56817">
        <w:rPr>
          <w:rFonts w:ascii="Times New Roman" w:eastAsia="Times New Roman" w:hAnsi="Times New Roman"/>
          <w:color w:val="000000"/>
          <w:spacing w:val="4"/>
          <w:sz w:val="21"/>
          <w:szCs w:val="21"/>
        </w:rPr>
        <w:softHyphen/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вместном решении проблемы (задачи);</w:t>
      </w:r>
    </w:p>
    <w:p w:rsidR="00915CD8" w:rsidRPr="00A56817" w:rsidRDefault="00915CD8" w:rsidP="00915CD8">
      <w:pPr>
        <w:shd w:val="clear" w:color="auto" w:fill="FFFFFF"/>
        <w:tabs>
          <w:tab w:val="left" w:pos="446"/>
        </w:tabs>
        <w:spacing w:line="259" w:lineRule="exact"/>
        <w:ind w:left="238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>—</w:t>
      </w:r>
      <w:r w:rsidRPr="00A56817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A56817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учиться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уважительно относиться к позиции другого, пытаться договариваться.</w:t>
      </w:r>
    </w:p>
    <w:p w:rsidR="00915CD8" w:rsidRPr="00A56817" w:rsidRDefault="00915CD8" w:rsidP="00915CD8">
      <w:pPr>
        <w:shd w:val="clear" w:color="auto" w:fill="FFFFFF"/>
        <w:spacing w:line="259" w:lineRule="exact"/>
        <w:ind w:right="367" w:firstLine="230"/>
        <w:jc w:val="both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Средством формирования коммуникативных действий служат технология проблемно</w:t>
      </w:r>
      <w:r w:rsidRPr="00A56817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  <w:t xml:space="preserve">го диалога (побуждающий и подводящий диалог), технология продуктивного чтения и </w:t>
      </w:r>
      <w:r w:rsidRPr="00A56817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организация работы в малых группах.</w:t>
      </w:r>
    </w:p>
    <w:p w:rsidR="00915CD8" w:rsidRPr="00915CD8" w:rsidRDefault="00915CD8" w:rsidP="00915CD8">
      <w:pPr>
        <w:shd w:val="clear" w:color="auto" w:fill="FFFFFF"/>
        <w:spacing w:line="259" w:lineRule="exact"/>
        <w:ind w:left="7" w:right="367" w:firstLine="223"/>
        <w:jc w:val="both"/>
        <w:rPr>
          <w:rFonts w:ascii="Times New Roman" w:hAnsi="Times New Roman"/>
          <w:sz w:val="22"/>
          <w:szCs w:val="22"/>
        </w:rPr>
      </w:pPr>
      <w:r w:rsidRPr="00915CD8">
        <w:rPr>
          <w:rFonts w:ascii="Times New Roman" w:eastAsia="Times New Roman" w:hAnsi="Times New Roman"/>
          <w:b/>
          <w:bCs/>
          <w:color w:val="000000"/>
          <w:spacing w:val="1"/>
          <w:sz w:val="22"/>
          <w:szCs w:val="22"/>
        </w:rPr>
        <w:t xml:space="preserve">Предметными результатами </w:t>
      </w:r>
      <w:r w:rsidRPr="00915CD8"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изучения курса «Окружающий мир» в 3-м классе явля</w:t>
      </w:r>
      <w:r w:rsidRPr="00915CD8">
        <w:rPr>
          <w:rFonts w:ascii="Times New Roman" w:eastAsia="Times New Roman" w:hAnsi="Times New Roman"/>
          <w:color w:val="000000"/>
          <w:spacing w:val="1"/>
          <w:sz w:val="22"/>
          <w:szCs w:val="22"/>
        </w:rPr>
        <w:softHyphen/>
        <w:t xml:space="preserve">ется </w:t>
      </w:r>
      <w:proofErr w:type="spellStart"/>
      <w:r w:rsidRPr="00915CD8">
        <w:rPr>
          <w:rFonts w:ascii="Times New Roman" w:eastAsia="Times New Roman" w:hAnsi="Times New Roman"/>
          <w:color w:val="000000"/>
          <w:spacing w:val="1"/>
          <w:sz w:val="22"/>
          <w:szCs w:val="22"/>
        </w:rPr>
        <w:t>сформированность</w:t>
      </w:r>
      <w:proofErr w:type="spellEnd"/>
      <w:r w:rsidRPr="00915CD8">
        <w:rPr>
          <w:rFonts w:ascii="Times New Roman" w:eastAsia="Times New Roman" w:hAnsi="Times New Roman"/>
          <w:color w:val="000000"/>
          <w:spacing w:val="1"/>
          <w:sz w:val="22"/>
          <w:szCs w:val="22"/>
        </w:rPr>
        <w:t xml:space="preserve"> следующих умений.</w:t>
      </w:r>
    </w:p>
    <w:p w:rsidR="00A56817" w:rsidRPr="00A56817" w:rsidRDefault="00A56817" w:rsidP="00A56817">
      <w:pPr>
        <w:pStyle w:val="a6"/>
        <w:spacing w:before="0" w:after="0"/>
        <w:ind w:firstLine="357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A56817">
        <w:rPr>
          <w:rFonts w:ascii="Times New Roman" w:hAnsi="Times New Roman"/>
          <w:b/>
          <w:color w:val="000000"/>
          <w:sz w:val="21"/>
          <w:szCs w:val="21"/>
        </w:rPr>
        <w:t>Часть 1. Обитатели Земли</w:t>
      </w:r>
    </w:p>
    <w:p w:rsidR="00A56817" w:rsidRPr="00A56817" w:rsidRDefault="00A56817" w:rsidP="00A56817">
      <w:pPr>
        <w:pStyle w:val="a6"/>
        <w:spacing w:before="0" w:after="0"/>
        <w:ind w:firstLine="357"/>
        <w:jc w:val="both"/>
        <w:rPr>
          <w:rFonts w:ascii="Times New Roman" w:hAnsi="Times New Roman"/>
          <w:i/>
          <w:sz w:val="21"/>
          <w:szCs w:val="21"/>
        </w:rPr>
      </w:pPr>
      <w:r w:rsidRPr="00A56817">
        <w:rPr>
          <w:rFonts w:ascii="Times New Roman" w:hAnsi="Times New Roman"/>
          <w:i/>
          <w:sz w:val="21"/>
          <w:szCs w:val="21"/>
        </w:rPr>
        <w:t>1-я линия развит</w:t>
      </w:r>
      <w:r>
        <w:rPr>
          <w:rFonts w:ascii="Times New Roman" w:hAnsi="Times New Roman"/>
          <w:i/>
          <w:sz w:val="21"/>
          <w:szCs w:val="21"/>
        </w:rPr>
        <w:t>ия – уметь объяснять мир:</w:t>
      </w:r>
    </w:p>
    <w:p w:rsidR="00A56817" w:rsidRPr="00A56817" w:rsidRDefault="00A56817" w:rsidP="00A56817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sz w:val="21"/>
          <w:szCs w:val="21"/>
        </w:rPr>
        <w:t>приводить примеры тел и веществ, твёрдых тел, жидкостей и газов,  действий энергии;</w:t>
      </w:r>
    </w:p>
    <w:p w:rsidR="00A56817" w:rsidRPr="00A56817" w:rsidRDefault="00A56817" w:rsidP="00A56817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sz w:val="21"/>
          <w:szCs w:val="21"/>
        </w:rPr>
        <w:t>приводить примеры взаимосвязей между живой и неживой природой;</w:t>
      </w:r>
    </w:p>
    <w:p w:rsidR="00A56817" w:rsidRPr="00A56817" w:rsidRDefault="00A56817" w:rsidP="00A5681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sz w:val="21"/>
          <w:szCs w:val="21"/>
        </w:rPr>
        <w:t>объяснять значение круговорота веществ в природе и жизни человека;</w:t>
      </w:r>
    </w:p>
    <w:p w:rsidR="00A56817" w:rsidRPr="00A56817" w:rsidRDefault="00A56817" w:rsidP="00A56817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sz w:val="21"/>
          <w:szCs w:val="21"/>
        </w:rPr>
        <w:t>приводить примеры живых организмов разных «профессий»;</w:t>
      </w:r>
    </w:p>
    <w:p w:rsidR="00A56817" w:rsidRPr="00A56817" w:rsidRDefault="00A56817" w:rsidP="00A56817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sz w:val="21"/>
          <w:szCs w:val="21"/>
        </w:rPr>
        <w:t>перечислять особенности хвойных и цветковых растений;</w:t>
      </w:r>
    </w:p>
    <w:p w:rsidR="00A56817" w:rsidRPr="00A56817" w:rsidRDefault="00A56817" w:rsidP="00A56817">
      <w:pPr>
        <w:numPr>
          <w:ilvl w:val="0"/>
          <w:numId w:val="42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sz w:val="21"/>
          <w:szCs w:val="21"/>
        </w:rPr>
        <w:t>животных (насекомых, пауков, рыб, земноводных, пресмыкающихся, птиц, зверей), грибов.</w:t>
      </w:r>
    </w:p>
    <w:p w:rsidR="00A56817" w:rsidRPr="00A56817" w:rsidRDefault="00A56817" w:rsidP="00A56817">
      <w:pPr>
        <w:pStyle w:val="a6"/>
        <w:spacing w:before="0" w:after="0"/>
        <w:ind w:firstLine="357"/>
        <w:jc w:val="both"/>
        <w:rPr>
          <w:rFonts w:ascii="Times New Roman" w:hAnsi="Times New Roman"/>
          <w:i/>
          <w:color w:val="000000"/>
          <w:sz w:val="21"/>
          <w:szCs w:val="21"/>
        </w:rPr>
      </w:pPr>
      <w:r w:rsidRPr="00A56817">
        <w:rPr>
          <w:rFonts w:ascii="Times New Roman" w:hAnsi="Times New Roman"/>
          <w:i/>
          <w:sz w:val="21"/>
          <w:szCs w:val="21"/>
        </w:rPr>
        <w:t>2-я линия развития – уметь определять своё отношение к миру:</w:t>
      </w:r>
    </w:p>
    <w:p w:rsidR="00A56817" w:rsidRPr="00A56817" w:rsidRDefault="00A56817" w:rsidP="00A56817">
      <w:pPr>
        <w:numPr>
          <w:ilvl w:val="0"/>
          <w:numId w:val="43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sz w:val="21"/>
          <w:szCs w:val="21"/>
        </w:rPr>
        <w:t>доказывать необходимость бережного отношения людей к живым организмам.</w:t>
      </w:r>
    </w:p>
    <w:p w:rsidR="00A56817" w:rsidRPr="00A56817" w:rsidRDefault="00A56817" w:rsidP="00A56817">
      <w:pPr>
        <w:pStyle w:val="a6"/>
        <w:spacing w:before="0" w:after="0"/>
        <w:ind w:firstLine="357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A56817">
        <w:rPr>
          <w:rFonts w:ascii="Times New Roman" w:hAnsi="Times New Roman"/>
          <w:b/>
          <w:color w:val="000000"/>
          <w:sz w:val="21"/>
          <w:szCs w:val="21"/>
        </w:rPr>
        <w:t>Часть 2. Моё Отечество</w:t>
      </w:r>
    </w:p>
    <w:p w:rsidR="00A56817" w:rsidRPr="00A56817" w:rsidRDefault="00A56817" w:rsidP="00A56817">
      <w:pPr>
        <w:pStyle w:val="a6"/>
        <w:spacing w:before="0" w:after="0"/>
        <w:ind w:firstLine="357"/>
        <w:jc w:val="both"/>
        <w:rPr>
          <w:rFonts w:ascii="Times New Roman" w:hAnsi="Times New Roman"/>
          <w:i/>
          <w:sz w:val="21"/>
          <w:szCs w:val="21"/>
        </w:rPr>
      </w:pPr>
      <w:r w:rsidRPr="00A56817">
        <w:rPr>
          <w:rFonts w:ascii="Times New Roman" w:hAnsi="Times New Roman"/>
          <w:i/>
          <w:sz w:val="21"/>
          <w:szCs w:val="21"/>
        </w:rPr>
        <w:t>1-я линия развития  – уметь объяснять мир:</w:t>
      </w:r>
    </w:p>
    <w:p w:rsidR="00A56817" w:rsidRPr="00A56817" w:rsidRDefault="00A56817" w:rsidP="00A56817">
      <w:pPr>
        <w:numPr>
          <w:ilvl w:val="0"/>
          <w:numId w:val="44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sz w:val="21"/>
          <w:szCs w:val="21"/>
        </w:rPr>
        <w:t xml:space="preserve">узнавать о жизни людей из исторического текста, карты и делать выводы; </w:t>
      </w:r>
    </w:p>
    <w:p w:rsidR="00A56817" w:rsidRPr="00A56817" w:rsidRDefault="00A56817" w:rsidP="00A5681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sz w:val="21"/>
          <w:szCs w:val="21"/>
        </w:rPr>
        <w:t xml:space="preserve">отличать предметы и порядки, созданные людьми (культуру), от того, что создано природой; </w:t>
      </w:r>
    </w:p>
    <w:p w:rsidR="00A56817" w:rsidRPr="00A56817" w:rsidRDefault="00A56817" w:rsidP="00A56817">
      <w:pPr>
        <w:numPr>
          <w:ilvl w:val="0"/>
          <w:numId w:val="46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sz w:val="21"/>
          <w:szCs w:val="21"/>
        </w:rPr>
        <w:t xml:space="preserve">объяснять, что такое общество, государство, история, демократия; </w:t>
      </w:r>
    </w:p>
    <w:p w:rsidR="00A56817" w:rsidRPr="00A56817" w:rsidRDefault="00A56817" w:rsidP="00A56817">
      <w:pPr>
        <w:numPr>
          <w:ilvl w:val="0"/>
          <w:numId w:val="47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sz w:val="21"/>
          <w:szCs w:val="21"/>
        </w:rPr>
        <w:t xml:space="preserve">по году определять век, место события в прошлом; </w:t>
      </w:r>
    </w:p>
    <w:p w:rsidR="00A56817" w:rsidRPr="00A56817" w:rsidRDefault="00A56817" w:rsidP="00A56817">
      <w:pPr>
        <w:numPr>
          <w:ilvl w:val="0"/>
          <w:numId w:val="48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sz w:val="21"/>
          <w:szCs w:val="21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A56817" w:rsidRPr="00A56817" w:rsidRDefault="00A56817" w:rsidP="00A56817">
      <w:pPr>
        <w:pStyle w:val="a6"/>
        <w:spacing w:before="0" w:after="0"/>
        <w:ind w:firstLine="357"/>
        <w:jc w:val="both"/>
        <w:rPr>
          <w:rFonts w:ascii="Times New Roman" w:hAnsi="Times New Roman"/>
          <w:i/>
          <w:color w:val="000000"/>
          <w:sz w:val="21"/>
          <w:szCs w:val="21"/>
        </w:rPr>
      </w:pPr>
      <w:r w:rsidRPr="00A56817">
        <w:rPr>
          <w:rFonts w:ascii="Times New Roman" w:hAnsi="Times New Roman"/>
          <w:i/>
          <w:sz w:val="21"/>
          <w:szCs w:val="21"/>
        </w:rPr>
        <w:t>2-я линия развития  – уметь определять своё отношение к миру:</w:t>
      </w:r>
    </w:p>
    <w:p w:rsidR="00686667" w:rsidRDefault="00A56817" w:rsidP="00686667">
      <w:pPr>
        <w:numPr>
          <w:ilvl w:val="0"/>
          <w:numId w:val="4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  <w:r w:rsidRPr="00A56817">
        <w:rPr>
          <w:rFonts w:ascii="Times New Roman" w:hAnsi="Times New Roman"/>
          <w:sz w:val="21"/>
          <w:szCs w:val="21"/>
        </w:rPr>
        <w:t>учиться объяснять своё отношение к родным и близким людям, к прошлому и настоящему родной страны.</w:t>
      </w:r>
    </w:p>
    <w:p w:rsidR="00A56817" w:rsidRPr="00A56817" w:rsidRDefault="00A56817" w:rsidP="00A56817">
      <w:pPr>
        <w:suppressAutoHyphens w:val="0"/>
        <w:overflowPunct w:val="0"/>
        <w:autoSpaceDE w:val="0"/>
        <w:autoSpaceDN w:val="0"/>
        <w:adjustRightInd w:val="0"/>
        <w:ind w:left="1004"/>
        <w:textAlignment w:val="baseline"/>
        <w:rPr>
          <w:rFonts w:ascii="Times New Roman" w:hAnsi="Times New Roman"/>
          <w:sz w:val="21"/>
          <w:szCs w:val="21"/>
        </w:rPr>
      </w:pPr>
    </w:p>
    <w:p w:rsidR="00686667" w:rsidRDefault="00686667" w:rsidP="00686667">
      <w:pPr>
        <w:rPr>
          <w:rFonts w:ascii="Times New Roman" w:hAnsi="Times New Roman"/>
          <w:szCs w:val="20"/>
        </w:rPr>
      </w:pPr>
    </w:p>
    <w:p w:rsidR="007F129B" w:rsidRDefault="007F129B" w:rsidP="00686667">
      <w:pPr>
        <w:autoSpaceDE w:val="0"/>
        <w:jc w:val="center"/>
        <w:rPr>
          <w:rFonts w:ascii="Times New Roman" w:hAnsi="Times New Roman"/>
          <w:b/>
          <w:sz w:val="21"/>
          <w:szCs w:val="21"/>
        </w:rPr>
      </w:pPr>
    </w:p>
    <w:p w:rsidR="00686667" w:rsidRDefault="00EB5AFF" w:rsidP="00686667">
      <w:pPr>
        <w:autoSpaceDE w:val="0"/>
        <w:jc w:val="center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 w:rsidRPr="00EB5AFF">
        <w:rPr>
          <w:rFonts w:ascii="Times New Roman" w:hAnsi="Times New Roman"/>
          <w:b/>
          <w:sz w:val="18"/>
          <w:szCs w:val="18"/>
        </w:rPr>
        <w:t>КРИТЕРИИ И НОРМЫ ОЦЕНКИ ЗНАНИЙ, УМЕНИЙ И НАВЫКОВ ОБУЧАЮЩИХСЯ</w:t>
      </w:r>
      <w:r w:rsidR="00686667">
        <w:rPr>
          <w:rFonts w:ascii="Times New Roman" w:eastAsia="SchoolBookC-Bold" w:hAnsi="Times New Roman" w:cs="SchoolBookC-Bold"/>
          <w:b/>
          <w:bCs/>
          <w:sz w:val="21"/>
          <w:szCs w:val="21"/>
        </w:rPr>
        <w:t>.</w:t>
      </w:r>
    </w:p>
    <w:p w:rsidR="00686667" w:rsidRDefault="00686667" w:rsidP="00686667">
      <w:pPr>
        <w:autoSpaceDE w:val="0"/>
        <w:rPr>
          <w:rFonts w:ascii="Times New Roman" w:hAnsi="Times New Roman"/>
          <w:sz w:val="21"/>
          <w:szCs w:val="21"/>
        </w:rPr>
      </w:pPr>
    </w:p>
    <w:p w:rsidR="00686667" w:rsidRDefault="00686667" w:rsidP="00686667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Оценка «5»</w:t>
      </w:r>
      <w:r>
        <w:rPr>
          <w:rFonts w:ascii="Times New Roman" w:hAnsi="Times New Roman"/>
          <w:sz w:val="21"/>
          <w:szCs w:val="21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686667" w:rsidRDefault="00686667" w:rsidP="00686667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Оценка «4»</w:t>
      </w:r>
      <w:r>
        <w:rPr>
          <w:rFonts w:ascii="Times New Roman" w:hAnsi="Times New Roman"/>
          <w:sz w:val="21"/>
          <w:szCs w:val="21"/>
        </w:rPr>
        <w:t xml:space="preserve"> 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сам. </w:t>
      </w:r>
    </w:p>
    <w:p w:rsidR="00686667" w:rsidRDefault="00686667" w:rsidP="00686667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Оценка «3»</w:t>
      </w:r>
      <w:r>
        <w:rPr>
          <w:rFonts w:ascii="Times New Roman" w:hAnsi="Times New Roman"/>
          <w:sz w:val="21"/>
          <w:szCs w:val="21"/>
        </w:rPr>
        <w:t xml:space="preserve"> 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</w:t>
      </w:r>
      <w:r>
        <w:rPr>
          <w:rFonts w:ascii="Times New Roman" w:hAnsi="Times New Roman"/>
          <w:sz w:val="21"/>
          <w:szCs w:val="21"/>
        </w:rPr>
        <w:lastRenderedPageBreak/>
        <w:t>окружающего мира, в выполнении практических работ, но может исправить перечисленные недочеты с помощью учителя.</w:t>
      </w:r>
    </w:p>
    <w:p w:rsidR="00686667" w:rsidRDefault="00686667" w:rsidP="00686667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Оценка «2»</w:t>
      </w:r>
      <w:r>
        <w:rPr>
          <w:rFonts w:ascii="Times New Roman" w:hAnsi="Times New Roman"/>
          <w:sz w:val="21"/>
          <w:szCs w:val="21"/>
        </w:rPr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b/>
          <w:sz w:val="21"/>
          <w:szCs w:val="21"/>
        </w:rPr>
        <w:t xml:space="preserve">Оценка выполнения </w:t>
      </w:r>
      <w:proofErr w:type="spellStart"/>
      <w:r w:rsidRPr="00A56817">
        <w:rPr>
          <w:b/>
          <w:sz w:val="21"/>
          <w:szCs w:val="21"/>
        </w:rPr>
        <w:t>практическихработ</w:t>
      </w:r>
      <w:proofErr w:type="spellEnd"/>
      <w:r w:rsidRPr="00A56817">
        <w:rPr>
          <w:b/>
          <w:sz w:val="21"/>
          <w:szCs w:val="21"/>
        </w:rPr>
        <w:t>.</w:t>
      </w:r>
      <w:r w:rsidRPr="00A56817">
        <w:rPr>
          <w:sz w:val="21"/>
          <w:szCs w:val="21"/>
        </w:rPr>
        <w:t> </w:t>
      </w:r>
    </w:p>
    <w:p w:rsidR="00A56817" w:rsidRPr="00A56817" w:rsidRDefault="00A56817" w:rsidP="00A56817">
      <w:pPr>
        <w:pStyle w:val="a7"/>
        <w:rPr>
          <w:b/>
          <w:sz w:val="21"/>
          <w:szCs w:val="21"/>
        </w:rPr>
      </w:pPr>
      <w:r w:rsidRPr="00A56817">
        <w:rPr>
          <w:b/>
          <w:i/>
          <w:iCs/>
          <w:sz w:val="21"/>
          <w:szCs w:val="21"/>
        </w:rPr>
        <w:t>Оценка "</w:t>
      </w:r>
      <w:smartTag w:uri="urn:schemas-microsoft-com:office:smarttags" w:element="metricconverter">
        <w:smartTagPr>
          <w:attr w:name="ProductID" w:val="5”"/>
        </w:smartTagPr>
        <w:r w:rsidRPr="00A56817">
          <w:rPr>
            <w:b/>
            <w:i/>
            <w:iCs/>
            <w:sz w:val="21"/>
            <w:szCs w:val="21"/>
          </w:rPr>
          <w:t>5”</w:t>
        </w:r>
      </w:smartTag>
      <w:r w:rsidRPr="00A56817">
        <w:rPr>
          <w:b/>
          <w:i/>
          <w:iCs/>
          <w:sz w:val="21"/>
          <w:szCs w:val="21"/>
        </w:rPr>
        <w:t xml:space="preserve"> ставится, если ученик:</w:t>
      </w:r>
      <w:r w:rsidRPr="00A56817">
        <w:rPr>
          <w:b/>
          <w:sz w:val="21"/>
          <w:szCs w:val="21"/>
        </w:rPr>
        <w:t> 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1) правильно определил цель опыта;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5) правильно выполнил анализ погрешностей.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6)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7) эксперимент осуществляет по плану с учетом техники безопасности и правил работы с материалами и оборудованием.</w:t>
      </w:r>
      <w:r w:rsidRPr="00A56817">
        <w:rPr>
          <w:i/>
          <w:iCs/>
          <w:sz w:val="21"/>
          <w:szCs w:val="21"/>
        </w:rPr>
        <w:t> 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b/>
          <w:i/>
          <w:iCs/>
          <w:sz w:val="21"/>
          <w:szCs w:val="21"/>
        </w:rPr>
        <w:t>Оценка "</w:t>
      </w:r>
      <w:smartTag w:uri="urn:schemas-microsoft-com:office:smarttags" w:element="metricconverter">
        <w:smartTagPr>
          <w:attr w:name="ProductID" w:val="4”"/>
        </w:smartTagPr>
        <w:r w:rsidRPr="00A56817">
          <w:rPr>
            <w:b/>
            <w:i/>
            <w:iCs/>
            <w:sz w:val="21"/>
            <w:szCs w:val="21"/>
          </w:rPr>
          <w:t>4”</w:t>
        </w:r>
      </w:smartTag>
      <w:r w:rsidRPr="00A56817">
        <w:rPr>
          <w:b/>
          <w:i/>
          <w:iCs/>
          <w:sz w:val="21"/>
          <w:szCs w:val="21"/>
        </w:rPr>
        <w:t xml:space="preserve"> ставится, если:</w:t>
      </w:r>
      <w:r w:rsidRPr="00A56817">
        <w:rPr>
          <w:i/>
          <w:iCs/>
          <w:sz w:val="21"/>
          <w:szCs w:val="21"/>
        </w:rPr>
        <w:t> 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ученик выполнил требования к оценке "</w:t>
      </w:r>
      <w:smartTag w:uri="urn:schemas-microsoft-com:office:smarttags" w:element="metricconverter">
        <w:smartTagPr>
          <w:attr w:name="ProductID" w:val="5”"/>
        </w:smartTagPr>
        <w:r w:rsidRPr="00A56817">
          <w:rPr>
            <w:sz w:val="21"/>
            <w:szCs w:val="21"/>
          </w:rPr>
          <w:t>5”</w:t>
        </w:r>
      </w:smartTag>
      <w:r w:rsidRPr="00A56817">
        <w:rPr>
          <w:sz w:val="21"/>
          <w:szCs w:val="21"/>
        </w:rPr>
        <w:t xml:space="preserve">, но: 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 xml:space="preserve">1) опыт проводил в условиях, не обеспечивающих достаточной точности измерений; 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 xml:space="preserve">2) или было допущено два-три недочета; 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 xml:space="preserve">3) или не более одной негрубой ошибки и одного недочета, 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 xml:space="preserve">4) или эксперимент проведен не полностью; 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5) или в описании наблюдений из опыта допустил неточности, выводы сделал неполные. </w:t>
      </w:r>
    </w:p>
    <w:p w:rsidR="00A56817" w:rsidRPr="00A56817" w:rsidRDefault="00A56817" w:rsidP="00A56817">
      <w:pPr>
        <w:pStyle w:val="a7"/>
        <w:rPr>
          <w:b/>
          <w:sz w:val="21"/>
          <w:szCs w:val="21"/>
        </w:rPr>
      </w:pPr>
      <w:r w:rsidRPr="00A56817">
        <w:rPr>
          <w:b/>
          <w:i/>
          <w:iCs/>
          <w:sz w:val="21"/>
          <w:szCs w:val="21"/>
        </w:rPr>
        <w:t>Оценка "</w:t>
      </w:r>
      <w:smartTag w:uri="urn:schemas-microsoft-com:office:smarttags" w:element="metricconverter">
        <w:smartTagPr>
          <w:attr w:name="ProductID" w:val="3”"/>
        </w:smartTagPr>
        <w:r w:rsidRPr="00A56817">
          <w:rPr>
            <w:b/>
            <w:i/>
            <w:iCs/>
            <w:sz w:val="21"/>
            <w:szCs w:val="21"/>
          </w:rPr>
          <w:t>3”</w:t>
        </w:r>
      </w:smartTag>
      <w:r w:rsidRPr="00A56817">
        <w:rPr>
          <w:b/>
          <w:i/>
          <w:iCs/>
          <w:sz w:val="21"/>
          <w:szCs w:val="21"/>
        </w:rPr>
        <w:t xml:space="preserve"> ставится, если ученик: 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 xml:space="preserve">1)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2)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3)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</w:t>
      </w:r>
      <w:r w:rsidR="009F1F0D">
        <w:rPr>
          <w:sz w:val="21"/>
          <w:szCs w:val="21"/>
        </w:rPr>
        <w:t>;</w:t>
      </w:r>
    </w:p>
    <w:p w:rsidR="00A56817" w:rsidRPr="00A56817" w:rsidRDefault="00A56817" w:rsidP="00A56817">
      <w:pPr>
        <w:pStyle w:val="a7"/>
        <w:rPr>
          <w:b/>
          <w:sz w:val="21"/>
          <w:szCs w:val="21"/>
        </w:rPr>
      </w:pPr>
      <w:r w:rsidRPr="00A56817">
        <w:rPr>
          <w:sz w:val="21"/>
          <w:szCs w:val="21"/>
        </w:rPr>
        <w:t>4)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  <w:r w:rsidRPr="00A56817">
        <w:rPr>
          <w:b/>
          <w:i/>
          <w:iCs/>
          <w:sz w:val="21"/>
          <w:szCs w:val="21"/>
        </w:rPr>
        <w:t> 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b/>
          <w:i/>
          <w:iCs/>
          <w:sz w:val="21"/>
          <w:szCs w:val="21"/>
        </w:rPr>
        <w:t>Оценка "</w:t>
      </w:r>
      <w:smartTag w:uri="urn:schemas-microsoft-com:office:smarttags" w:element="metricconverter">
        <w:smartTagPr>
          <w:attr w:name="ProductID" w:val="2”"/>
        </w:smartTagPr>
        <w:r w:rsidRPr="00A56817">
          <w:rPr>
            <w:b/>
            <w:i/>
            <w:iCs/>
            <w:sz w:val="21"/>
            <w:szCs w:val="21"/>
          </w:rPr>
          <w:t>2”</w:t>
        </w:r>
      </w:smartTag>
      <w:r w:rsidRPr="00A56817">
        <w:rPr>
          <w:b/>
          <w:i/>
          <w:iCs/>
          <w:sz w:val="21"/>
          <w:szCs w:val="21"/>
        </w:rPr>
        <w:t xml:space="preserve"> ставится, если ученик:</w:t>
      </w:r>
      <w:r w:rsidRPr="00A56817">
        <w:rPr>
          <w:i/>
          <w:iCs/>
          <w:sz w:val="21"/>
          <w:szCs w:val="21"/>
        </w:rPr>
        <w:t> 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2. или опыты, измерения, вычисления, наблюдения производились неправильно;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3. или в ходе работы и в отчете обнаружились в совокупности все недостатки, отмеченные в требованиях к оценке "</w:t>
      </w:r>
      <w:smartTag w:uri="urn:schemas-microsoft-com:office:smarttags" w:element="metricconverter">
        <w:smartTagPr>
          <w:attr w:name="ProductID" w:val="3”"/>
        </w:smartTagPr>
        <w:r w:rsidRPr="00A56817">
          <w:rPr>
            <w:sz w:val="21"/>
            <w:szCs w:val="21"/>
          </w:rPr>
          <w:t>3”</w:t>
        </w:r>
      </w:smartTag>
      <w:r w:rsidRPr="00A56817">
        <w:rPr>
          <w:sz w:val="21"/>
          <w:szCs w:val="21"/>
        </w:rPr>
        <w:t>;</w:t>
      </w:r>
    </w:p>
    <w:p w:rsidR="00A56817" w:rsidRPr="00A56817" w:rsidRDefault="00A56817" w:rsidP="00A56817">
      <w:pPr>
        <w:pStyle w:val="a7"/>
        <w:rPr>
          <w:sz w:val="21"/>
          <w:szCs w:val="21"/>
        </w:rPr>
      </w:pPr>
      <w:r w:rsidRPr="00A56817">
        <w:rPr>
          <w:sz w:val="21"/>
          <w:szCs w:val="21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A56817" w:rsidRPr="00A56817" w:rsidRDefault="00A56817" w:rsidP="00A56817">
      <w:pPr>
        <w:pStyle w:val="a7"/>
        <w:tabs>
          <w:tab w:val="left" w:pos="5400"/>
          <w:tab w:val="left" w:pos="7275"/>
        </w:tabs>
        <w:rPr>
          <w:sz w:val="21"/>
          <w:szCs w:val="21"/>
        </w:rPr>
      </w:pPr>
      <w:r w:rsidRPr="00A56817">
        <w:rPr>
          <w:sz w:val="21"/>
          <w:szCs w:val="21"/>
        </w:rPr>
        <w:tab/>
      </w:r>
    </w:p>
    <w:p w:rsidR="00686667" w:rsidRDefault="00686667" w:rsidP="00686667">
      <w:pPr>
        <w:autoSpaceDE w:val="0"/>
        <w:rPr>
          <w:rFonts w:ascii="Times New Roman" w:hAnsi="Times New Roman"/>
          <w:szCs w:val="20"/>
        </w:rPr>
      </w:pPr>
    </w:p>
    <w:p w:rsidR="00F66F58" w:rsidRDefault="00686667" w:rsidP="00686667">
      <w:pPr>
        <w:tabs>
          <w:tab w:val="left" w:pos="2024"/>
        </w:tabs>
        <w:autoSpaceDE w:val="0"/>
        <w:ind w:left="720" w:right="57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                   </w:t>
      </w:r>
    </w:p>
    <w:p w:rsidR="00F66F58" w:rsidRDefault="00F66F58" w:rsidP="00686667">
      <w:pPr>
        <w:tabs>
          <w:tab w:val="left" w:pos="2024"/>
        </w:tabs>
        <w:autoSpaceDE w:val="0"/>
        <w:ind w:left="720" w:right="57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</w:p>
    <w:p w:rsidR="00F66F58" w:rsidRDefault="00F66F58" w:rsidP="00686667">
      <w:pPr>
        <w:tabs>
          <w:tab w:val="left" w:pos="2024"/>
        </w:tabs>
        <w:autoSpaceDE w:val="0"/>
        <w:ind w:left="720" w:right="57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</w:p>
    <w:p w:rsidR="00EB5AFF" w:rsidRDefault="00F66F58" w:rsidP="00686667">
      <w:pPr>
        <w:tabs>
          <w:tab w:val="left" w:pos="2024"/>
        </w:tabs>
        <w:autoSpaceDE w:val="0"/>
        <w:ind w:left="720" w:right="57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               </w:t>
      </w:r>
      <w:r w:rsidR="00686667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</w:t>
      </w:r>
    </w:p>
    <w:p w:rsidR="00EB5AFF" w:rsidRDefault="00EB5AFF" w:rsidP="00686667">
      <w:pPr>
        <w:tabs>
          <w:tab w:val="left" w:pos="2024"/>
        </w:tabs>
        <w:autoSpaceDE w:val="0"/>
        <w:ind w:left="720" w:right="57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</w:p>
    <w:p w:rsidR="00EB5AFF" w:rsidRDefault="00EB5AFF" w:rsidP="00686667">
      <w:pPr>
        <w:tabs>
          <w:tab w:val="left" w:pos="2024"/>
        </w:tabs>
        <w:autoSpaceDE w:val="0"/>
        <w:ind w:left="720" w:right="57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</w:p>
    <w:p w:rsidR="00EB5AFF" w:rsidRDefault="00EB5AFF" w:rsidP="00686667">
      <w:pPr>
        <w:tabs>
          <w:tab w:val="left" w:pos="2024"/>
        </w:tabs>
        <w:autoSpaceDE w:val="0"/>
        <w:ind w:left="720" w:right="57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</w:p>
    <w:p w:rsidR="00686667" w:rsidRPr="00EB5AFF" w:rsidRDefault="00EB5AFF" w:rsidP="00EB5AFF">
      <w:pPr>
        <w:tabs>
          <w:tab w:val="left" w:pos="2024"/>
        </w:tabs>
        <w:autoSpaceDE w:val="0"/>
        <w:ind w:left="720" w:right="57"/>
        <w:jc w:val="center"/>
        <w:rPr>
          <w:rFonts w:ascii="Times New Roman" w:eastAsia="SchoolBookC-Bold" w:hAnsi="Times New Roman" w:cs="SchoolBookC-Bold"/>
          <w:b/>
          <w:bCs/>
          <w:sz w:val="18"/>
          <w:szCs w:val="18"/>
        </w:rPr>
      </w:pPr>
      <w:r>
        <w:rPr>
          <w:rFonts w:ascii="Times New Roman" w:eastAsia="SchoolBookC-Bold" w:hAnsi="Times New Roman" w:cs="SchoolBookC-Bold"/>
          <w:b/>
          <w:bCs/>
          <w:sz w:val="18"/>
          <w:szCs w:val="18"/>
        </w:rPr>
        <w:lastRenderedPageBreak/>
        <w:t>ПЕРЕЧЕНЬ УЧЕБНО-МЕТОДИЧЕСКОГО ОБЕСПЕЧЕНИЯ.</w:t>
      </w:r>
    </w:p>
    <w:p w:rsidR="00EB5AFF" w:rsidRDefault="00EB5AFF" w:rsidP="002365C3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i/>
          <w:iCs/>
          <w:sz w:val="21"/>
          <w:szCs w:val="21"/>
        </w:rPr>
      </w:pPr>
    </w:p>
    <w:p w:rsidR="002365C3" w:rsidRDefault="002365C3" w:rsidP="002365C3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</w:p>
    <w:p w:rsidR="00FE394A" w:rsidRDefault="00FE394A" w:rsidP="00FE394A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 w:rsidRPr="001A196B">
        <w:rPr>
          <w:rFonts w:ascii="Times New Roman" w:eastAsia="SchoolBookC-Bold" w:hAnsi="Times New Roman" w:cs="SchoolBookC-Bold"/>
          <w:i/>
          <w:color w:val="000000"/>
          <w:sz w:val="21"/>
          <w:szCs w:val="21"/>
        </w:rPr>
        <w:t>П</w:t>
      </w:r>
      <w:r w:rsidRPr="00EF7F75">
        <w:rPr>
          <w:rFonts w:ascii="Times New Roman" w:hAnsi="Times New Roman"/>
          <w:i/>
          <w:sz w:val="21"/>
          <w:szCs w:val="21"/>
        </w:rPr>
        <w:t>рограмма «Окружающий мир»</w:t>
      </w:r>
      <w:r>
        <w:rPr>
          <w:rFonts w:ascii="Times New Roman" w:hAnsi="Times New Roman"/>
          <w:sz w:val="21"/>
          <w:szCs w:val="21"/>
        </w:rPr>
        <w:t xml:space="preserve">, авторы </w:t>
      </w:r>
      <w:proofErr w:type="spellStart"/>
      <w:r>
        <w:rPr>
          <w:rFonts w:ascii="Times New Roman" w:hAnsi="Times New Roman"/>
          <w:sz w:val="21"/>
          <w:szCs w:val="21"/>
        </w:rPr>
        <w:t>А.А.Вахрушев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Д.Д.Данилов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А.С.Раутиан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С.В.Тырин</w:t>
      </w:r>
      <w:proofErr w:type="spellEnd"/>
      <w:r>
        <w:rPr>
          <w:rFonts w:ascii="Times New Roman" w:hAnsi="Times New Roman"/>
          <w:sz w:val="21"/>
          <w:szCs w:val="21"/>
        </w:rPr>
        <w:t xml:space="preserve">. </w:t>
      </w:r>
      <w:r w:rsidRPr="00EF7F75">
        <w:rPr>
          <w:rFonts w:ascii="Times New Roman" w:hAnsi="Times New Roman"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</w:p>
    <w:p w:rsidR="00505B3B" w:rsidRDefault="00505B3B" w:rsidP="00505B3B">
      <w:pPr>
        <w:shd w:val="clear" w:color="auto" w:fill="FFFFFF"/>
        <w:tabs>
          <w:tab w:val="left" w:pos="0"/>
        </w:tabs>
        <w:spacing w:line="100" w:lineRule="atLeast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Примерные программы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начального общего образования. В 2 ч. - 2-е изд. - М.: Просвещение, 2009.</w:t>
      </w:r>
    </w:p>
    <w:p w:rsidR="00EF7F75" w:rsidRDefault="00505B3B" w:rsidP="00505B3B">
      <w:pPr>
        <w:shd w:val="clear" w:color="auto" w:fill="FFFFFF"/>
        <w:tabs>
          <w:tab w:val="left" w:pos="0"/>
        </w:tabs>
        <w:spacing w:line="100" w:lineRule="atLeast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Планируемые результаты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начального общего образования/ {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Л.Л.Алексеева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С.В.Анащенкова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М.З.Биболетова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и др.}; под ред. Г.С.Ковалевой, О.Б.Логиновой. - 3-е изд. - М.: Просвещение, 2011.  </w:t>
      </w:r>
    </w:p>
    <w:p w:rsidR="00EF7F75" w:rsidRPr="00EF7F75" w:rsidRDefault="00EF7F75" w:rsidP="00FE394A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Окружающий мир («Обитатели Земли»).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3 класс. Учебник в 2 частях. Часть 1.  </w:t>
      </w:r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Авт.</w:t>
      </w:r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br/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Вахрушев А.А., Данилов Д.Д.,  Бурский О.В.,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Раутиан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А.С. – 4-е изд.,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перераб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. – М.: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Баласс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; Школьный дом, 2012.</w:t>
      </w:r>
    </w:p>
    <w:p w:rsidR="00EF7F75" w:rsidRPr="00EF7F75" w:rsidRDefault="00EF7F75" w:rsidP="00EF7F75">
      <w:pPr>
        <w:numPr>
          <w:ilvl w:val="0"/>
          <w:numId w:val="3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259" w:lineRule="exact"/>
        <w:ind w:left="338" w:hanging="108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Окружающий мир («Моё Отечество»).</w:t>
      </w:r>
      <w:r w:rsidRPr="00EF7F75">
        <w:rPr>
          <w:rFonts w:ascii="Times New Roman" w:eastAsia="Times New Roman" w:hAnsi="Times New Roman"/>
          <w:color w:val="000000"/>
          <w:spacing w:val="4"/>
          <w:w w:val="109"/>
          <w:sz w:val="21"/>
          <w:szCs w:val="21"/>
        </w:rPr>
        <w:t xml:space="preserve"> 3 класс. Учебник в 2 частях. Часть 2. 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Авт.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br/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Вахрушев А.А.,  Данилов Д.Д., 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Сизова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Е.В., 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Тырин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С.В.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– 4-е изд.,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перераб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. – М.: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Баласс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; Школьный дом, 2012.</w:t>
      </w:r>
    </w:p>
    <w:p w:rsidR="00EF7F75" w:rsidRPr="00EF7F75" w:rsidRDefault="00EF7F75" w:rsidP="00EF7F75">
      <w:pPr>
        <w:numPr>
          <w:ilvl w:val="0"/>
          <w:numId w:val="31"/>
        </w:numPr>
        <w:shd w:val="clear" w:color="auto" w:fill="FFFFFF"/>
        <w:tabs>
          <w:tab w:val="left" w:pos="410"/>
        </w:tabs>
        <w:suppressAutoHyphens w:val="0"/>
        <w:autoSpaceDE w:val="0"/>
        <w:autoSpaceDN w:val="0"/>
        <w:adjustRightInd w:val="0"/>
        <w:spacing w:line="259" w:lineRule="exact"/>
        <w:ind w:left="338" w:hanging="108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1"/>
          <w:w w:val="109"/>
          <w:sz w:val="21"/>
          <w:szCs w:val="21"/>
        </w:rPr>
        <w:t>Рабочая тетрадь к учебнику «Окружающий мир» («Обитатели Земли»)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, 3 класс. </w:t>
      </w:r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Авт.</w:t>
      </w:r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Вахрушев А.А., Данилов Д.Д.,  Бурский О.В.,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Раутиан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 А.С. – Изд. 2-е,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испр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. – М.: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>Баласс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4"/>
          <w:w w:val="109"/>
          <w:sz w:val="21"/>
          <w:szCs w:val="21"/>
        </w:rPr>
        <w:t xml:space="preserve">; Издательство Школьный дом, 2012.                                                                </w:t>
      </w:r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 </w:t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 xml:space="preserve"> Рабочая тетрадь к учебнику «Окружающий мир» («Моё Отечество»)</w:t>
      </w:r>
      <w:r w:rsidRPr="00EF7F75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>, 3 класс.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 Авт.</w:t>
      </w:r>
      <w:r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br/>
        <w:t xml:space="preserve">Д.Д. Данилов, С.С. Кузнецова, Е.В.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Сизова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 xml:space="preserve">. – Изд. 2-е,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испр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 xml:space="preserve">. – М.: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Баласс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-1"/>
          <w:w w:val="109"/>
          <w:sz w:val="21"/>
          <w:szCs w:val="21"/>
        </w:rPr>
        <w:t>; Издательство Школьный дом, 2013.</w:t>
      </w:r>
    </w:p>
    <w:p w:rsidR="00EF7F75" w:rsidRPr="00EF7F75" w:rsidRDefault="00EF7F75" w:rsidP="00EF7F75">
      <w:pPr>
        <w:numPr>
          <w:ilvl w:val="0"/>
          <w:numId w:val="32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15"/>
        <w:rPr>
          <w:rFonts w:ascii="Times New Roman" w:eastAsia="Times New Roman" w:hAnsi="Times New Roman"/>
          <w:i/>
          <w:iCs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4"/>
          <w:w w:val="109"/>
          <w:sz w:val="21"/>
          <w:szCs w:val="21"/>
        </w:rPr>
        <w:t>Проверочные и контрольные работы к учебнику «Окружающий мир» («Обитатели</w:t>
      </w:r>
      <w:r w:rsidRPr="00EF7F75">
        <w:rPr>
          <w:rFonts w:ascii="Times New Roman" w:eastAsia="Times New Roman" w:hAnsi="Times New Roman"/>
          <w:color w:val="000000"/>
          <w:spacing w:val="4"/>
          <w:w w:val="109"/>
          <w:sz w:val="21"/>
          <w:szCs w:val="21"/>
        </w:rPr>
        <w:br/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Земли»)</w:t>
      </w:r>
      <w:r w:rsidRPr="00EF7F75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 xml:space="preserve">, 3 </w:t>
      </w:r>
      <w:proofErr w:type="spellStart"/>
      <w:r w:rsidRPr="00EF7F75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>кл</w:t>
      </w:r>
      <w:proofErr w:type="spellEnd"/>
      <w:r w:rsidRPr="00EF7F75">
        <w:rPr>
          <w:rFonts w:ascii="Times New Roman" w:eastAsia="Times New Roman" w:hAnsi="Times New Roman"/>
          <w:color w:val="000000"/>
          <w:spacing w:val="2"/>
          <w:w w:val="109"/>
          <w:sz w:val="21"/>
          <w:szCs w:val="21"/>
        </w:rPr>
        <w:t>. Ч.1. А</w:t>
      </w:r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 xml:space="preserve">вт. А.А. Вахрушев, О.В. Бурский, О.А. Родыгина. – М.: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Баласс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2"/>
          <w:w w:val="109"/>
          <w:sz w:val="21"/>
          <w:szCs w:val="21"/>
        </w:rPr>
        <w:t>; Школьный дом, 2012.</w:t>
      </w:r>
    </w:p>
    <w:p w:rsidR="00EF7F75" w:rsidRPr="00EF7F75" w:rsidRDefault="00EF7F75" w:rsidP="00EF7F75">
      <w:pPr>
        <w:numPr>
          <w:ilvl w:val="0"/>
          <w:numId w:val="32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15"/>
        <w:rPr>
          <w:rFonts w:ascii="Times New Roman" w:eastAsia="Times New Roman" w:hAnsi="Times New Roman"/>
          <w:i/>
          <w:iCs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 xml:space="preserve">Проверочные и контрольные работы к учебнику «Окружающий мир» («Моё </w:t>
      </w:r>
      <w:proofErr w:type="spellStart"/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t>Отече</w:t>
      </w:r>
      <w:proofErr w:type="spellEnd"/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softHyphen/>
      </w:r>
      <w:r w:rsidRPr="00EF7F75">
        <w:rPr>
          <w:rFonts w:ascii="Times New Roman" w:eastAsia="Times New Roman" w:hAnsi="Times New Roman"/>
          <w:i/>
          <w:color w:val="000000"/>
          <w:spacing w:val="2"/>
          <w:w w:val="109"/>
          <w:sz w:val="21"/>
          <w:szCs w:val="21"/>
        </w:rPr>
        <w:br/>
      </w:r>
      <w:proofErr w:type="spellStart"/>
      <w:r w:rsidRPr="00EF7F75">
        <w:rPr>
          <w:rFonts w:ascii="Times New Roman" w:eastAsia="Times New Roman" w:hAnsi="Times New Roman"/>
          <w:i/>
          <w:color w:val="000000"/>
          <w:spacing w:val="-2"/>
          <w:w w:val="109"/>
          <w:sz w:val="21"/>
          <w:szCs w:val="21"/>
        </w:rPr>
        <w:t>ство</w:t>
      </w:r>
      <w:proofErr w:type="spellEnd"/>
      <w:r w:rsidRPr="00EF7F75">
        <w:rPr>
          <w:rFonts w:ascii="Times New Roman" w:eastAsia="Times New Roman" w:hAnsi="Times New Roman"/>
          <w:i/>
          <w:color w:val="000000"/>
          <w:spacing w:val="-2"/>
          <w:w w:val="109"/>
          <w:sz w:val="21"/>
          <w:szCs w:val="21"/>
        </w:rPr>
        <w:t>»)</w:t>
      </w:r>
      <w:r w:rsidRPr="00EF7F75">
        <w:rPr>
          <w:rFonts w:ascii="Times New Roman" w:eastAsia="Times New Roman" w:hAnsi="Times New Roman"/>
          <w:color w:val="000000"/>
          <w:spacing w:val="-2"/>
          <w:w w:val="109"/>
          <w:sz w:val="21"/>
          <w:szCs w:val="21"/>
        </w:rPr>
        <w:t xml:space="preserve">, 3 </w:t>
      </w:r>
      <w:proofErr w:type="spellStart"/>
      <w:r w:rsidRPr="00EF7F75">
        <w:rPr>
          <w:rFonts w:ascii="Times New Roman" w:eastAsia="Times New Roman" w:hAnsi="Times New Roman"/>
          <w:color w:val="000000"/>
          <w:spacing w:val="-2"/>
          <w:w w:val="109"/>
          <w:sz w:val="21"/>
          <w:szCs w:val="21"/>
        </w:rPr>
        <w:t>кл</w:t>
      </w:r>
      <w:proofErr w:type="spellEnd"/>
      <w:r w:rsidRPr="00EF7F75">
        <w:rPr>
          <w:rFonts w:ascii="Times New Roman" w:eastAsia="Times New Roman" w:hAnsi="Times New Roman"/>
          <w:color w:val="000000"/>
          <w:spacing w:val="-2"/>
          <w:w w:val="109"/>
          <w:sz w:val="21"/>
          <w:szCs w:val="21"/>
        </w:rPr>
        <w:t>. Ч. 2. А</w:t>
      </w:r>
      <w:r w:rsidRPr="00EF7F7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 xml:space="preserve">вт.  Е.В.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Сизова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 xml:space="preserve">, Н.В. Харитонова. – М.: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Баласс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-2"/>
          <w:w w:val="109"/>
          <w:sz w:val="21"/>
          <w:szCs w:val="21"/>
        </w:rPr>
        <w:t>, 2012.</w:t>
      </w:r>
    </w:p>
    <w:p w:rsidR="00EF7F75" w:rsidRPr="00EF7F75" w:rsidRDefault="00EF7F75" w:rsidP="00EF7F75">
      <w:pPr>
        <w:numPr>
          <w:ilvl w:val="0"/>
          <w:numId w:val="32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15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Методические рекомендации для учителя к разделу «Обитатели Земли», 3 класс. Авт.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softHyphen/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br/>
      </w:r>
      <w:r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 xml:space="preserve">А.А. Вахрушев, О.А. Родыгина. – 2-е изд., доп. – М.: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Баласс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-1"/>
          <w:w w:val="117"/>
          <w:sz w:val="21"/>
          <w:szCs w:val="21"/>
        </w:rPr>
        <w:t>, 2012.</w:t>
      </w:r>
    </w:p>
    <w:p w:rsidR="00EF7F75" w:rsidRPr="00EF7F75" w:rsidRDefault="00EF7F75" w:rsidP="00EF7F75">
      <w:pPr>
        <w:numPr>
          <w:ilvl w:val="0"/>
          <w:numId w:val="32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15"/>
        <w:rPr>
          <w:rFonts w:ascii="Times New Roman" w:eastAsia="Times New Roman" w:hAnsi="Times New Roman"/>
          <w:iCs/>
          <w:color w:val="000000"/>
          <w:w w:val="117"/>
          <w:sz w:val="21"/>
          <w:szCs w:val="21"/>
        </w:rPr>
      </w:pPr>
      <w:r w:rsidRPr="00EF7F75">
        <w:rPr>
          <w:rFonts w:ascii="Times New Roman" w:eastAsia="Times New Roman" w:hAnsi="Times New Roman"/>
          <w:color w:val="000000"/>
          <w:w w:val="109"/>
          <w:sz w:val="21"/>
          <w:szCs w:val="21"/>
        </w:rPr>
        <w:t xml:space="preserve">Методические рекомендации для учителя к разделу «Моё Отечество», 3 класс. </w:t>
      </w:r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Авт.</w:t>
      </w:r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softHyphen/>
      </w:r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br/>
        <w:t xml:space="preserve">Е.В.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Сизова</w:t>
      </w:r>
      <w:proofErr w:type="spellEnd"/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 xml:space="preserve">, Д.Д. Данилов, М.Е.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Турчина</w:t>
      </w:r>
      <w:proofErr w:type="spellEnd"/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 xml:space="preserve">. – 2-е изд.,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дораб</w:t>
      </w:r>
      <w:proofErr w:type="spellEnd"/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 xml:space="preserve">. – М.: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Баласс</w:t>
      </w:r>
      <w:proofErr w:type="spellEnd"/>
      <w:r w:rsidRPr="00EF7F75">
        <w:rPr>
          <w:rFonts w:ascii="Times New Roman" w:eastAsia="Times New Roman" w:hAnsi="Times New Roman"/>
          <w:iCs/>
          <w:color w:val="000000"/>
          <w:w w:val="109"/>
          <w:sz w:val="21"/>
          <w:szCs w:val="21"/>
        </w:rPr>
        <w:t>, 2013.</w:t>
      </w:r>
    </w:p>
    <w:p w:rsidR="00EF7F75" w:rsidRPr="00EF7F75" w:rsidRDefault="00EF7F75" w:rsidP="00EF7F75">
      <w:pPr>
        <w:numPr>
          <w:ilvl w:val="0"/>
          <w:numId w:val="32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15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«Диагностика </w:t>
      </w:r>
      <w:proofErr w:type="spellStart"/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метапредметных</w:t>
      </w:r>
      <w:proofErr w:type="spellEnd"/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и личностных результатов начального образования».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br/>
        <w:t>Проверочные работы. 3-4 классы. А</w:t>
      </w:r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вторы 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Р.Н.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Бунеев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 и др.</w:t>
      </w:r>
      <w:r w:rsidR="00F66F58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 – М.: </w:t>
      </w:r>
      <w:proofErr w:type="spellStart"/>
      <w:r w:rsidR="00F66F58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Баласс</w:t>
      </w:r>
      <w:proofErr w:type="spellEnd"/>
      <w:r w:rsidR="00F66F58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, 2012.</w:t>
      </w:r>
    </w:p>
    <w:p w:rsidR="00686667" w:rsidRPr="00CA197C" w:rsidRDefault="00CA197C" w:rsidP="00686667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 w:rsidRPr="00CA197C">
        <w:rPr>
          <w:rFonts w:ascii="Times New Roman" w:hAnsi="Times New Roman"/>
          <w:sz w:val="21"/>
          <w:szCs w:val="21"/>
        </w:rPr>
        <w:t>Интернет-ресурсы.</w:t>
      </w:r>
    </w:p>
    <w:p w:rsidR="001A196B" w:rsidRPr="00CA197C" w:rsidRDefault="001A196B" w:rsidP="00686667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</w:p>
    <w:p w:rsidR="00686667" w:rsidRDefault="00686667" w:rsidP="00686667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Для характеристики количественных показателей используются следующие обозначения:</w:t>
      </w:r>
    </w:p>
    <w:p w:rsidR="00686667" w:rsidRDefault="00686667" w:rsidP="00686667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 — демонстрационный экземпляр (не менее одного экземпляра на класс);</w:t>
      </w:r>
    </w:p>
    <w:p w:rsidR="00686667" w:rsidRDefault="00686667" w:rsidP="00686667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 — полный комплект (на каждого ученика класса);</w:t>
      </w:r>
    </w:p>
    <w:p w:rsidR="00686667" w:rsidRDefault="00686667" w:rsidP="00686667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 — комплект для фронтальной работы (не менее одного экземпляра на двух учеников);</w:t>
      </w:r>
    </w:p>
    <w:p w:rsidR="00686667" w:rsidRDefault="00686667" w:rsidP="00686667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 — комплект, необходимый для работы в группах (один экземпляр на 5-6 человек).</w:t>
      </w:r>
    </w:p>
    <w:p w:rsidR="00686667" w:rsidRDefault="00686667" w:rsidP="00686667">
      <w:pPr>
        <w:tabs>
          <w:tab w:val="left" w:pos="720"/>
        </w:tabs>
        <w:autoSpaceDE w:val="0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0"/>
        <w:gridCol w:w="750"/>
        <w:gridCol w:w="3385"/>
      </w:tblGrid>
      <w:tr w:rsidR="00686667" w:rsidTr="00EC0340">
        <w:tc>
          <w:tcPr>
            <w:tcW w:w="5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Кол-во</w:t>
            </w:r>
          </w:p>
        </w:tc>
        <w:tc>
          <w:tcPr>
            <w:tcW w:w="3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Примечания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Библиотечный фонд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(книгопечатная продукция)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Учебно-методические комплекты (программы, учебники, рабочие тетради, хрестоматии и т.п.)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Научно-популярные, художественные книги для чтения (в соответствии с основным содержанием обучения)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Методические пособия для учителя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Библиотечный фонд комплектуется на основе федерального перечня учебников, рекомендованных (допущенных)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РФ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          Печатные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Таблицы природоведческого и обществоведческого содержания в соответствии с программой обучения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Плакаты по основным темам естествознания — магнитные или иные (природные сообщества леса, луга, болота, озера и т.п.)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Портреты выдающихся людей России (политических деятелей, военачальников, писателей, поэтов, композиторов и др.)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Географические и исторические настенные карты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Атлас географических и исторических карт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Иллюстративные материалы (альбомы, комплекты открыток и др.)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Например, репродукции картин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Компьютерные и информационно-коммуникативные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8D1CEE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средства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Технические средства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обучения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Аудиторная доска с набором приспособлений для крепления карт и таблиц                                                                                     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Экспозиционный экран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Телевизор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Видеоплейер (видеомагнитофон)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Аудиопроигрыватель</w:t>
            </w:r>
            <w:proofErr w:type="spellEnd"/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Персональный компьютер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Диапроектор (эпидиаскоп)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Мультимедийный проектор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Размер не менее 150*150 см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диагональю не менее 72 см</w:t>
            </w: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Экранно-звуковые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Видеофильмы по предмету (в том числе в цифровой форме)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Аудиозаписи в соответствии с содержанием обучения (в том числе в цифровой форме)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Например, могут быть использованы фрагменты музыкальных произведений, записи голосов птиц и др.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Учебно-практическое и учебно-лабораторное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оборудование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Термометры для измерения температуры воздуха, воды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Термометр медицинский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Лупа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Компас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Часы с синхронизированными стрелками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Микроскоп (по возможности цифровой)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Лабораторное оборудование для проведения опытов и демонстраций в соответствии с содержанием обучения: для измерения веса (весы рычажные, весы пружинные, наборы разновесов и т.д.),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т.п.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Предметы ухода за растениями и животными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Рельефные модели (равнина, холм, гора, овраг)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Модель «Торс человека с внутренними органами»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Модели светофоров, дорожных знаков, средств транспорта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Муляжи овощей, фруктов, грибов с учетом содержания обучения</w:t>
            </w: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Макеты архитектурных сооружений, исторических памятников и т.п.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К/Ф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Д/П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Д/Ф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Например, макет Кремля, славянского поселения и пр.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lastRenderedPageBreak/>
              <w:t xml:space="preserve">                                                                              Натуральные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объекты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Коллекции полезных ископаемых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Ф/П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Коллекции плодов и семян растений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Ф/П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Гербарии культурных и дикорастущих растений (с учетом содержания обучения)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Ф/П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учетом местных особенностей и условий школы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Живые объекты (комнатные растения, животные)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Игры и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игрушки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Настольные развивающие игры по тематике предмета «Окружающий мир» (лото, игры-путешествия и пр.)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Наборы ролевых игр, игрушек и конструкторов (по темам: дом, зоопарк, ферма, транспорт, магазин и др.)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Наборы карандашей, красок, альбомов для рисования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     Оборудование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класса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8D1CEE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Ученические столы двухместные с комплектом стульев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соответствии с санитарно-гигиеническими нормами</w:t>
            </w: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Стол учительский с тумбой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Настенные доски для вывешивания иллюстративного материала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686667" w:rsidTr="00EC0340">
        <w:tc>
          <w:tcPr>
            <w:tcW w:w="549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Подставки для книг, держатели для карт и т.п.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67" w:rsidRDefault="00686667" w:rsidP="00EC0340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</w:tbl>
    <w:p w:rsidR="00686667" w:rsidRDefault="00686667" w:rsidP="00686667">
      <w:pPr>
        <w:autoSpaceDE w:val="0"/>
        <w:ind w:firstLine="284"/>
        <w:jc w:val="both"/>
      </w:pPr>
    </w:p>
    <w:p w:rsidR="009F1F0D" w:rsidRDefault="009F1F0D" w:rsidP="00686667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eastAsia="SchoolBookC" w:hAnsi="Times New Roman" w:cs="SchoolBookC"/>
          <w:b/>
          <w:bCs/>
          <w:color w:val="000000"/>
          <w:sz w:val="21"/>
          <w:szCs w:val="21"/>
        </w:rPr>
      </w:pPr>
    </w:p>
    <w:p w:rsidR="00686667" w:rsidRDefault="00686667" w:rsidP="00686667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686667" w:rsidRDefault="00686667" w:rsidP="00686667">
      <w:pPr>
        <w:shd w:val="clear" w:color="auto" w:fill="FFFFFF"/>
        <w:tabs>
          <w:tab w:val="left" w:pos="552"/>
        </w:tabs>
        <w:autoSpaceDE w:val="0"/>
        <w:spacing w:line="100" w:lineRule="atLeast"/>
        <w:ind w:right="10"/>
        <w:jc w:val="both"/>
      </w:pPr>
    </w:p>
    <w:p w:rsidR="00686667" w:rsidRDefault="00686667" w:rsidP="00686667"/>
    <w:sectPr w:rsidR="00686667" w:rsidSect="00686667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charset w:val="CC"/>
    <w:family w:val="roman"/>
    <w:pitch w:val="default"/>
    <w:sig w:usb0="00000201" w:usb1="00000000" w:usb2="00000000" w:usb3="00000000" w:csb0="00000004" w:csb1="00000000"/>
  </w:font>
  <w:font w:name="SchoolBookC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A0B42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1" w15:restartNumberingAfterBreak="0">
    <w:nsid w:val="01E67588"/>
    <w:multiLevelType w:val="hybridMultilevel"/>
    <w:tmpl w:val="78B650A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0281311B"/>
    <w:multiLevelType w:val="hybridMultilevel"/>
    <w:tmpl w:val="47085D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06965ED0"/>
    <w:multiLevelType w:val="hybridMultilevel"/>
    <w:tmpl w:val="300811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AA74BC3"/>
    <w:multiLevelType w:val="hybridMultilevel"/>
    <w:tmpl w:val="976A655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6F32EDF"/>
    <w:multiLevelType w:val="hybridMultilevel"/>
    <w:tmpl w:val="9EF6AE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19F57CB8"/>
    <w:multiLevelType w:val="hybridMultilevel"/>
    <w:tmpl w:val="C804F2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1CD662B4"/>
    <w:multiLevelType w:val="hybridMultilevel"/>
    <w:tmpl w:val="AA120C8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4A67FE"/>
    <w:multiLevelType w:val="hybridMultilevel"/>
    <w:tmpl w:val="7D744CF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8C14789"/>
    <w:multiLevelType w:val="hybridMultilevel"/>
    <w:tmpl w:val="307665D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D0A2F33"/>
    <w:multiLevelType w:val="hybridMultilevel"/>
    <w:tmpl w:val="F65E1D5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F11698A"/>
    <w:multiLevelType w:val="hybridMultilevel"/>
    <w:tmpl w:val="66A8B00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BF6F77"/>
    <w:multiLevelType w:val="hybridMultilevel"/>
    <w:tmpl w:val="019AAC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A7499C"/>
    <w:multiLevelType w:val="hybridMultilevel"/>
    <w:tmpl w:val="481CAB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42"/>
  </w:num>
  <w:num w:numId="38">
    <w:abstractNumId w:val="33"/>
  </w:num>
  <w:num w:numId="39">
    <w:abstractNumId w:val="32"/>
  </w:num>
  <w:num w:numId="40">
    <w:abstractNumId w:val="34"/>
  </w:num>
  <w:num w:numId="41">
    <w:abstractNumId w:val="31"/>
  </w:num>
  <w:num w:numId="42">
    <w:abstractNumId w:val="41"/>
  </w:num>
  <w:num w:numId="43">
    <w:abstractNumId w:val="36"/>
  </w:num>
  <w:num w:numId="44">
    <w:abstractNumId w:val="38"/>
  </w:num>
  <w:num w:numId="45">
    <w:abstractNumId w:val="39"/>
  </w:num>
  <w:num w:numId="46">
    <w:abstractNumId w:val="43"/>
  </w:num>
  <w:num w:numId="47">
    <w:abstractNumId w:val="37"/>
  </w:num>
  <w:num w:numId="48">
    <w:abstractNumId w:val="4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E3"/>
    <w:rsid w:val="00170617"/>
    <w:rsid w:val="001832A7"/>
    <w:rsid w:val="001A196B"/>
    <w:rsid w:val="001C6F62"/>
    <w:rsid w:val="00204070"/>
    <w:rsid w:val="00221591"/>
    <w:rsid w:val="002365C3"/>
    <w:rsid w:val="00261894"/>
    <w:rsid w:val="002732A7"/>
    <w:rsid w:val="002948D9"/>
    <w:rsid w:val="003101AA"/>
    <w:rsid w:val="00420137"/>
    <w:rsid w:val="0043181D"/>
    <w:rsid w:val="004834B0"/>
    <w:rsid w:val="004E1E0F"/>
    <w:rsid w:val="00505B3B"/>
    <w:rsid w:val="005336B1"/>
    <w:rsid w:val="00540CD8"/>
    <w:rsid w:val="0054388D"/>
    <w:rsid w:val="006417BF"/>
    <w:rsid w:val="00676278"/>
    <w:rsid w:val="00686667"/>
    <w:rsid w:val="006E1BF3"/>
    <w:rsid w:val="00795114"/>
    <w:rsid w:val="007A49E9"/>
    <w:rsid w:val="007D431E"/>
    <w:rsid w:val="007E2A2F"/>
    <w:rsid w:val="007F129B"/>
    <w:rsid w:val="007F2780"/>
    <w:rsid w:val="00807D4B"/>
    <w:rsid w:val="008967F1"/>
    <w:rsid w:val="008D1CEE"/>
    <w:rsid w:val="008E20E4"/>
    <w:rsid w:val="009128E3"/>
    <w:rsid w:val="00915CD8"/>
    <w:rsid w:val="00995365"/>
    <w:rsid w:val="009A4EDA"/>
    <w:rsid w:val="009E06CB"/>
    <w:rsid w:val="009E3C9C"/>
    <w:rsid w:val="009F1F0D"/>
    <w:rsid w:val="009F6035"/>
    <w:rsid w:val="00A03776"/>
    <w:rsid w:val="00A40BE6"/>
    <w:rsid w:val="00A56817"/>
    <w:rsid w:val="00A62CB8"/>
    <w:rsid w:val="00BB02A8"/>
    <w:rsid w:val="00C27B4B"/>
    <w:rsid w:val="00C358A2"/>
    <w:rsid w:val="00C90085"/>
    <w:rsid w:val="00CA197C"/>
    <w:rsid w:val="00CE799B"/>
    <w:rsid w:val="00CF0719"/>
    <w:rsid w:val="00DB2E6E"/>
    <w:rsid w:val="00DD76FF"/>
    <w:rsid w:val="00DE59EB"/>
    <w:rsid w:val="00DF1DFA"/>
    <w:rsid w:val="00DF4FDC"/>
    <w:rsid w:val="00E1184F"/>
    <w:rsid w:val="00E524CA"/>
    <w:rsid w:val="00E8002B"/>
    <w:rsid w:val="00EA6235"/>
    <w:rsid w:val="00EB19FA"/>
    <w:rsid w:val="00EB5AFF"/>
    <w:rsid w:val="00EC0340"/>
    <w:rsid w:val="00EF7F75"/>
    <w:rsid w:val="00F01DBB"/>
    <w:rsid w:val="00F35628"/>
    <w:rsid w:val="00F66F58"/>
    <w:rsid w:val="00F71C22"/>
    <w:rsid w:val="00FB2F80"/>
    <w:rsid w:val="00FD7A47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434DD8-82D1-4139-B9E2-0499485E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866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8666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5">
    <w:name w:val="Содержимое таблицы"/>
    <w:basedOn w:val="a"/>
    <w:rsid w:val="00686667"/>
    <w:pPr>
      <w:suppressLineNumbers/>
    </w:pPr>
  </w:style>
  <w:style w:type="paragraph" w:customStyle="1" w:styleId="3">
    <w:name w:val="Заголовок 3+"/>
    <w:basedOn w:val="a"/>
    <w:rsid w:val="00686667"/>
    <w:pPr>
      <w:spacing w:before="240"/>
      <w:jc w:val="center"/>
    </w:pPr>
    <w:rPr>
      <w:b/>
    </w:rPr>
  </w:style>
  <w:style w:type="paragraph" w:styleId="a6">
    <w:name w:val="Normal (Web)"/>
    <w:basedOn w:val="a"/>
    <w:rsid w:val="00686667"/>
    <w:pPr>
      <w:widowControl/>
      <w:spacing w:before="280" w:after="280"/>
    </w:pPr>
    <w:rPr>
      <w:sz w:val="24"/>
    </w:rPr>
  </w:style>
  <w:style w:type="paragraph" w:customStyle="1" w:styleId="2">
    <w:name w:val="текст 2 кл"/>
    <w:basedOn w:val="a"/>
    <w:rsid w:val="00686667"/>
    <w:pPr>
      <w:spacing w:line="330" w:lineRule="exact"/>
      <w:ind w:firstLine="720"/>
    </w:pPr>
    <w:rPr>
      <w:rFonts w:eastAsia="MS Mincho"/>
      <w:sz w:val="30"/>
      <w:szCs w:val="30"/>
    </w:rPr>
  </w:style>
  <w:style w:type="paragraph" w:styleId="a7">
    <w:name w:val="No Spacing"/>
    <w:uiPriority w:val="1"/>
    <w:qFormat/>
    <w:rsid w:val="004834B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5560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odmen</cp:lastModifiedBy>
  <cp:revision>2</cp:revision>
  <cp:lastPrinted>2014-09-09T08:19:00Z</cp:lastPrinted>
  <dcterms:created xsi:type="dcterms:W3CDTF">2017-09-24T07:06:00Z</dcterms:created>
  <dcterms:modified xsi:type="dcterms:W3CDTF">2017-09-24T07:06:00Z</dcterms:modified>
</cp:coreProperties>
</file>