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F2" w:rsidRPr="00BB6441" w:rsidRDefault="00BB6441" w:rsidP="00436CE9">
      <w:pPr>
        <w:ind w:right="491"/>
        <w:jc w:val="center"/>
        <w:rPr>
          <w:rFonts w:ascii="Times New Roman" w:hAnsi="Times New Roman"/>
          <w:b/>
          <w:bCs/>
          <w:sz w:val="18"/>
          <w:szCs w:val="18"/>
        </w:rPr>
      </w:pPr>
      <w:r w:rsidRPr="00BB6441">
        <w:rPr>
          <w:rFonts w:ascii="Times New Roman" w:hAnsi="Times New Roman"/>
          <w:b/>
          <w:bCs/>
          <w:sz w:val="18"/>
          <w:szCs w:val="18"/>
        </w:rPr>
        <w:t>ПОЯСНИТЕЛЬНАЯ ЗАПИСКА.</w:t>
      </w:r>
    </w:p>
    <w:p w:rsidR="007130B3" w:rsidRPr="00436CE9" w:rsidRDefault="007130B3" w:rsidP="00436CE9">
      <w:pPr>
        <w:ind w:right="491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5C23F2" w:rsidRDefault="00436CE9" w:rsidP="00436CE9">
      <w:pPr>
        <w:spacing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</w:t>
      </w:r>
      <w:r>
        <w:rPr>
          <w:rFonts w:ascii="Times New Roman" w:hAnsi="Times New Roman"/>
          <w:sz w:val="21"/>
          <w:szCs w:val="21"/>
        </w:rPr>
        <w:tab/>
        <w:t xml:space="preserve"> Р</w:t>
      </w:r>
      <w:r w:rsidR="005C23F2">
        <w:rPr>
          <w:rFonts w:ascii="Times New Roman" w:hAnsi="Times New Roman"/>
          <w:sz w:val="21"/>
          <w:szCs w:val="21"/>
        </w:rPr>
        <w:t>абочая</w:t>
      </w:r>
      <w:r>
        <w:rPr>
          <w:rFonts w:ascii="Times New Roman" w:hAnsi="Times New Roman"/>
          <w:sz w:val="21"/>
          <w:szCs w:val="21"/>
        </w:rPr>
        <w:t xml:space="preserve"> учебная</w:t>
      </w:r>
      <w:r w:rsidR="005C23F2">
        <w:rPr>
          <w:rFonts w:ascii="Times New Roman" w:hAnsi="Times New Roman"/>
          <w:sz w:val="21"/>
          <w:szCs w:val="21"/>
        </w:rPr>
        <w:t xml:space="preserve"> программа</w:t>
      </w:r>
      <w:r>
        <w:rPr>
          <w:rFonts w:ascii="Times New Roman" w:hAnsi="Times New Roman"/>
          <w:sz w:val="21"/>
          <w:szCs w:val="21"/>
        </w:rPr>
        <w:t xml:space="preserve"> составлена на основе  программы «Математика», авторы С.А.Козлова, А.Г. Рубин, Т.Е.Демидова, А.П.Тонких. /Образовательная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2. Программы отдельных предметов (курсов) для начальной школы. Под науч. ред. Д.И.Фельдштейна.- Изд. 2-е, испр. - М.: Баласс, 2011./</w:t>
      </w:r>
      <w:r w:rsidR="005C23F2">
        <w:rPr>
          <w:rFonts w:ascii="Times New Roman" w:hAnsi="Times New Roman"/>
          <w:sz w:val="21"/>
          <w:szCs w:val="21"/>
        </w:rPr>
        <w:t>, в соответствии с требованиями Федерального государственного образовательного стандарта начального общего образования.</w:t>
      </w:r>
    </w:p>
    <w:p w:rsidR="005C23F2" w:rsidRDefault="005C23F2" w:rsidP="005C23F2">
      <w:pPr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</w:t>
      </w:r>
      <w:r w:rsidR="00436CE9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 xml:space="preserve">  В начальной школе математика служит опорным предметом для изучения смежных дисциплин, а в дальнейшем знания и умения, приобретенные при ее изучении, и первоначальное овладение математическим языком станут необходимыми для применения в жизни и фундаментом обучения в старших классах общеобразовательных учреждений.</w:t>
      </w:r>
    </w:p>
    <w:p w:rsidR="005C23F2" w:rsidRDefault="005C23F2" w:rsidP="005C23F2">
      <w:pPr>
        <w:spacing w:line="100" w:lineRule="atLeast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</w:t>
      </w:r>
      <w:r w:rsidR="00436CE9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 xml:space="preserve">  Изучение математики в начальной школе направлено на достижение следующих </w:t>
      </w:r>
      <w:r>
        <w:rPr>
          <w:rFonts w:ascii="Times New Roman" w:hAnsi="Times New Roman"/>
          <w:b/>
          <w:bCs/>
          <w:sz w:val="21"/>
          <w:szCs w:val="21"/>
        </w:rPr>
        <w:t>целей:</w:t>
      </w:r>
    </w:p>
    <w:p w:rsidR="005C23F2" w:rsidRDefault="005C23F2" w:rsidP="005C23F2">
      <w:pPr>
        <w:numPr>
          <w:ilvl w:val="0"/>
          <w:numId w:val="1"/>
        </w:numPr>
        <w:tabs>
          <w:tab w:val="clear" w:pos="0"/>
          <w:tab w:val="left" w:pos="720"/>
        </w:tabs>
        <w:spacing w:line="100" w:lineRule="atLeast"/>
        <w:ind w:left="720" w:hanging="36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Математическое развитие </w:t>
      </w:r>
      <w:r>
        <w:rPr>
          <w:rFonts w:ascii="Times New Roman" w:hAnsi="Times New Roman"/>
          <w:sz w:val="21"/>
          <w:szCs w:val="21"/>
        </w:rPr>
        <w:t>младшего школьника: использование математических представлений для описания окружающих 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и необоснованные суждения.</w:t>
      </w:r>
    </w:p>
    <w:p w:rsidR="005C23F2" w:rsidRDefault="005C23F2" w:rsidP="005C23F2">
      <w:pPr>
        <w:numPr>
          <w:ilvl w:val="0"/>
          <w:numId w:val="1"/>
        </w:numPr>
        <w:tabs>
          <w:tab w:val="clear" w:pos="0"/>
          <w:tab w:val="left" w:pos="720"/>
        </w:tabs>
        <w:spacing w:line="100" w:lineRule="atLeast"/>
        <w:ind w:left="720" w:hanging="36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Освоение </w:t>
      </w:r>
      <w:r>
        <w:rPr>
          <w:rFonts w:ascii="Times New Roman" w:hAnsi="Times New Roman"/>
          <w:sz w:val="21"/>
          <w:szCs w:val="21"/>
        </w:rPr>
        <w:t>начальных математических знаний. Формирование умения решать учебные и практические задачи средствами математики: вести поиск информации (фактов, сходства, различий, закономерностей, оснований для упорядочивания, вариантов); понимать значение величины и способов их измерения; использовать арифметические способы для разрешения сюжетных ситуаций; работать с алгоритмами выполнения арифметический действий, решения задач, проведения простейших построений. Проявлять математическую готовность к продолжению образования.</w:t>
      </w:r>
    </w:p>
    <w:p w:rsidR="005C23F2" w:rsidRDefault="005C23F2" w:rsidP="005C23F2">
      <w:pPr>
        <w:numPr>
          <w:ilvl w:val="0"/>
          <w:numId w:val="1"/>
        </w:numPr>
        <w:tabs>
          <w:tab w:val="clear" w:pos="0"/>
          <w:tab w:val="left" w:pos="720"/>
        </w:tabs>
        <w:spacing w:line="100" w:lineRule="atLeast"/>
        <w:ind w:left="720" w:hanging="36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Воспитание </w:t>
      </w:r>
      <w:r>
        <w:rPr>
          <w:rFonts w:ascii="Times New Roman" w:hAnsi="Times New Roman"/>
          <w:sz w:val="21"/>
          <w:szCs w:val="21"/>
        </w:rPr>
        <w:t>критичности мышления, интереса к умственному труду, стремления использовать математические знания в повседневной жизни.</w:t>
      </w:r>
    </w:p>
    <w:p w:rsidR="005C23F2" w:rsidRDefault="005C23F2" w:rsidP="005C23F2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  Начальный курс математики призван решать следующие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задачи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5C23F2" w:rsidRDefault="005C23F2" w:rsidP="005C23F2">
      <w:pPr>
        <w:shd w:val="clear" w:color="auto" w:fill="FFFFFF"/>
        <w:spacing w:line="100" w:lineRule="atLeast"/>
        <w:ind w:firstLine="567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b/>
          <w:color w:val="000000"/>
          <w:sz w:val="21"/>
          <w:szCs w:val="21"/>
        </w:rPr>
        <w:t xml:space="preserve">- </w:t>
      </w:r>
      <w:r>
        <w:rPr>
          <w:rFonts w:ascii="Times New Roman" w:hAnsi="Times New Roman"/>
          <w:color w:val="000000"/>
          <w:sz w:val="21"/>
          <w:szCs w:val="21"/>
        </w:rPr>
        <w:t>создать условия для формирования логического и абстрактного мышления у младших школьников    на входе в основную школу как основы их дальнейшего эффективного обучения;</w:t>
      </w:r>
    </w:p>
    <w:p w:rsidR="005C23F2" w:rsidRDefault="005C23F2" w:rsidP="005C23F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67"/>
        </w:tabs>
        <w:spacing w:line="100" w:lineRule="atLeast"/>
        <w:ind w:left="567" w:firstLine="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сформировать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 w:rsidR="005C23F2" w:rsidRDefault="005C23F2" w:rsidP="005C23F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67"/>
        </w:tabs>
        <w:spacing w:line="100" w:lineRule="atLeast"/>
        <w:ind w:left="567" w:firstLine="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5C23F2" w:rsidRDefault="005C23F2" w:rsidP="005C23F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67"/>
        </w:tabs>
        <w:spacing w:line="100" w:lineRule="atLeast"/>
        <w:ind w:left="567" w:firstLine="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5C23F2" w:rsidRDefault="005C23F2" w:rsidP="005C23F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67"/>
        </w:tabs>
        <w:spacing w:line="100" w:lineRule="atLeast"/>
        <w:ind w:left="567" w:firstLine="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5C23F2" w:rsidRDefault="005C23F2" w:rsidP="005C23F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67"/>
        </w:tabs>
        <w:spacing w:line="100" w:lineRule="atLeast"/>
        <w:ind w:left="567" w:firstLine="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сформировать устойчивый интерес к математике на основе дифференцированного подхода к учащимся;</w:t>
      </w:r>
    </w:p>
    <w:p w:rsidR="005C23F2" w:rsidRDefault="005C23F2" w:rsidP="005C23F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67"/>
        </w:tabs>
        <w:spacing w:line="100" w:lineRule="atLeast"/>
        <w:ind w:left="567" w:firstLine="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011873" w:rsidRDefault="005C23F2" w:rsidP="00032130">
      <w:pPr>
        <w:shd w:val="clear" w:color="auto" w:fill="FFFFFF"/>
        <w:tabs>
          <w:tab w:val="left" w:pos="0"/>
        </w:tabs>
        <w:spacing w:line="100" w:lineRule="atLeast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  </w:t>
      </w:r>
      <w:r>
        <w:rPr>
          <w:rFonts w:ascii="Times New Roman" w:hAnsi="Times New Roman"/>
          <w:i/>
          <w:iCs/>
          <w:color w:val="000000"/>
          <w:sz w:val="21"/>
          <w:szCs w:val="21"/>
        </w:rPr>
        <w:t xml:space="preserve">  Деятельностный </w:t>
      </w:r>
      <w:r>
        <w:rPr>
          <w:rFonts w:ascii="Times New Roman" w:hAnsi="Times New Roman"/>
          <w:color w:val="000000"/>
          <w:sz w:val="21"/>
          <w:szCs w:val="21"/>
        </w:rPr>
        <w:t>подход</w:t>
      </w:r>
      <w:r>
        <w:rPr>
          <w:rFonts w:ascii="Times New Roman" w:hAnsi="Times New Roman"/>
          <w:i/>
          <w:iCs/>
          <w:color w:val="000000"/>
          <w:sz w:val="21"/>
          <w:szCs w:val="21"/>
        </w:rPr>
        <w:t xml:space="preserve"> — основной </w:t>
      </w:r>
      <w:r>
        <w:rPr>
          <w:rFonts w:ascii="Times New Roman" w:hAnsi="Times New Roman"/>
          <w:color w:val="000000"/>
          <w:sz w:val="21"/>
          <w:szCs w:val="21"/>
        </w:rPr>
        <w:t>способ получения знаний.</w:t>
      </w:r>
    </w:p>
    <w:p w:rsidR="007130B3" w:rsidRDefault="005C23F2" w:rsidP="005C23F2">
      <w:pPr>
        <w:autoSpaceDE w:val="0"/>
        <w:spacing w:line="100" w:lineRule="atLeast"/>
        <w:rPr>
          <w:rFonts w:ascii="Times New Roman" w:eastAsia="SchoolBookC" w:hAnsi="Times New Roman" w:cs="SchoolBookC"/>
          <w:b/>
          <w:bCs/>
          <w:sz w:val="21"/>
          <w:szCs w:val="21"/>
        </w:rPr>
      </w:pPr>
      <w:bookmarkStart w:id="0" w:name="_GoBack"/>
      <w:bookmarkEnd w:id="0"/>
      <w:r>
        <w:rPr>
          <w:rFonts w:ascii="Times New Roman" w:eastAsia="SchoolBookC" w:hAnsi="Times New Roman" w:cs="SchoolBookC"/>
          <w:b/>
          <w:bCs/>
          <w:sz w:val="21"/>
          <w:szCs w:val="21"/>
        </w:rPr>
        <w:t xml:space="preserve"> </w:t>
      </w:r>
      <w:r w:rsidR="00011873">
        <w:rPr>
          <w:rFonts w:ascii="Times New Roman" w:eastAsia="SchoolBookC" w:hAnsi="Times New Roman" w:cs="SchoolBookC"/>
          <w:b/>
          <w:bCs/>
          <w:sz w:val="21"/>
          <w:szCs w:val="21"/>
        </w:rPr>
        <w:t xml:space="preserve">                           </w:t>
      </w:r>
      <w:r>
        <w:rPr>
          <w:rFonts w:ascii="Times New Roman" w:eastAsia="SchoolBookC" w:hAnsi="Times New Roman" w:cs="SchoolBookC"/>
          <w:b/>
          <w:bCs/>
          <w:sz w:val="21"/>
          <w:szCs w:val="21"/>
        </w:rPr>
        <w:t xml:space="preserve"> </w:t>
      </w:r>
    </w:p>
    <w:p w:rsidR="007130B3" w:rsidRDefault="007130B3" w:rsidP="005C23F2">
      <w:pPr>
        <w:autoSpaceDE w:val="0"/>
        <w:spacing w:line="100" w:lineRule="atLeast"/>
        <w:rPr>
          <w:rFonts w:ascii="Times New Roman" w:eastAsia="SchoolBookC" w:hAnsi="Times New Roman" w:cs="SchoolBookC"/>
          <w:b/>
          <w:bCs/>
          <w:sz w:val="21"/>
          <w:szCs w:val="21"/>
        </w:rPr>
      </w:pPr>
    </w:p>
    <w:p w:rsidR="00BB6441" w:rsidRDefault="00BB6441" w:rsidP="007130B3">
      <w:pPr>
        <w:autoSpaceDE w:val="0"/>
        <w:spacing w:line="100" w:lineRule="atLeast"/>
        <w:jc w:val="center"/>
        <w:rPr>
          <w:rFonts w:ascii="Times New Roman" w:eastAsia="SchoolBookC" w:hAnsi="Times New Roman" w:cs="SchoolBookC"/>
          <w:b/>
          <w:bCs/>
          <w:sz w:val="21"/>
          <w:szCs w:val="21"/>
        </w:rPr>
      </w:pPr>
      <w:r>
        <w:rPr>
          <w:rFonts w:ascii="Times New Roman" w:eastAsia="SchoolBookC" w:hAnsi="Times New Roman" w:cs="SchoolBookC"/>
          <w:b/>
          <w:bCs/>
          <w:sz w:val="18"/>
          <w:szCs w:val="18"/>
        </w:rPr>
        <w:t>ФОРМЫ И МЕТОДЫ ПРЕПОДАВАНИЯ И КОНТРОЛЯ,</w:t>
      </w:r>
      <w:r>
        <w:rPr>
          <w:rFonts w:ascii="Times New Roman" w:eastAsia="SchoolBookC" w:hAnsi="Times New Roman" w:cs="SchoolBookC"/>
          <w:b/>
          <w:bCs/>
          <w:sz w:val="21"/>
          <w:szCs w:val="21"/>
        </w:rPr>
        <w:t xml:space="preserve"> </w:t>
      </w:r>
      <w:r w:rsidRPr="00BB6441">
        <w:rPr>
          <w:rFonts w:ascii="Times New Roman" w:eastAsia="SchoolBookC" w:hAnsi="Times New Roman" w:cs="SchoolBookC"/>
          <w:b/>
          <w:bCs/>
          <w:sz w:val="18"/>
          <w:szCs w:val="18"/>
        </w:rPr>
        <w:t>ИСПОЛЬЗУЕМЫЕ НА УРОКАХ.</w:t>
      </w:r>
      <w:r w:rsidR="005C23F2">
        <w:rPr>
          <w:rFonts w:ascii="Times New Roman" w:eastAsia="SchoolBookC" w:hAnsi="Times New Roman" w:cs="SchoolBookC"/>
          <w:b/>
          <w:bCs/>
          <w:sz w:val="21"/>
          <w:szCs w:val="21"/>
        </w:rPr>
        <w:t xml:space="preserve">                </w:t>
      </w:r>
      <w:r w:rsidR="00011873">
        <w:rPr>
          <w:rFonts w:ascii="Times New Roman" w:eastAsia="SchoolBookC" w:hAnsi="Times New Roman" w:cs="SchoolBookC"/>
          <w:b/>
          <w:bCs/>
          <w:sz w:val="21"/>
          <w:szCs w:val="21"/>
        </w:rPr>
        <w:t xml:space="preserve">                             </w:t>
      </w:r>
      <w:r w:rsidR="005C23F2">
        <w:rPr>
          <w:rFonts w:ascii="Times New Roman" w:eastAsia="SchoolBookC" w:hAnsi="Times New Roman" w:cs="SchoolBookC"/>
          <w:b/>
          <w:bCs/>
          <w:sz w:val="21"/>
          <w:szCs w:val="21"/>
        </w:rPr>
        <w:t xml:space="preserve"> </w:t>
      </w:r>
    </w:p>
    <w:p w:rsidR="00BB6441" w:rsidRDefault="00BB6441" w:rsidP="007130B3">
      <w:pPr>
        <w:autoSpaceDE w:val="0"/>
        <w:spacing w:line="100" w:lineRule="atLeast"/>
        <w:jc w:val="center"/>
        <w:rPr>
          <w:rFonts w:ascii="Times New Roman" w:eastAsia="SchoolBookC" w:hAnsi="Times New Roman" w:cs="SchoolBookC"/>
          <w:b/>
          <w:bCs/>
          <w:sz w:val="21"/>
          <w:szCs w:val="21"/>
        </w:rPr>
      </w:pPr>
    </w:p>
    <w:p w:rsidR="005C23F2" w:rsidRDefault="005C23F2" w:rsidP="007130B3">
      <w:pPr>
        <w:autoSpaceDE w:val="0"/>
        <w:spacing w:line="100" w:lineRule="atLeast"/>
        <w:jc w:val="center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i/>
          <w:iCs/>
          <w:sz w:val="21"/>
          <w:szCs w:val="21"/>
        </w:rPr>
        <w:t xml:space="preserve">Формы: </w:t>
      </w:r>
      <w:r>
        <w:rPr>
          <w:rFonts w:ascii="Times New Roman" w:eastAsia="SchoolBookC" w:hAnsi="Times New Roman" w:cs="SchoolBookC"/>
          <w:sz w:val="21"/>
          <w:szCs w:val="21"/>
        </w:rPr>
        <w:t>устный опрос</w:t>
      </w:r>
      <w:r>
        <w:rPr>
          <w:rFonts w:ascii="Times New Roman" w:eastAsia="SchoolBookC" w:hAnsi="Times New Roman" w:cs="SchoolBookC"/>
          <w:i/>
          <w:iCs/>
          <w:sz w:val="21"/>
          <w:szCs w:val="21"/>
        </w:rPr>
        <w:t>,</w:t>
      </w:r>
      <w:r>
        <w:rPr>
          <w:rFonts w:ascii="Times New Roman" w:eastAsia="SchoolBookC" w:hAnsi="Times New Roman" w:cs="SchoolBookC"/>
          <w:sz w:val="21"/>
          <w:szCs w:val="21"/>
        </w:rPr>
        <w:t>беседа</w:t>
      </w:r>
      <w:r>
        <w:rPr>
          <w:rFonts w:ascii="Times New Roman" w:eastAsia="SchoolBookC" w:hAnsi="Times New Roman" w:cs="SchoolBookC"/>
          <w:i/>
          <w:iCs/>
          <w:sz w:val="21"/>
          <w:szCs w:val="21"/>
        </w:rPr>
        <w:t>,</w:t>
      </w:r>
      <w:r>
        <w:rPr>
          <w:rFonts w:ascii="Times New Roman" w:eastAsia="SchoolBookC" w:hAnsi="Times New Roman" w:cs="SchoolBookC"/>
          <w:sz w:val="21"/>
          <w:szCs w:val="21"/>
        </w:rPr>
        <w:t xml:space="preserve"> диспут</w:t>
      </w:r>
      <w:r>
        <w:rPr>
          <w:rFonts w:ascii="Times New Roman" w:eastAsia="SchoolBookC" w:hAnsi="Times New Roman" w:cs="SchoolBookC"/>
          <w:i/>
          <w:iCs/>
          <w:sz w:val="21"/>
          <w:szCs w:val="21"/>
        </w:rPr>
        <w:t xml:space="preserve">, </w:t>
      </w:r>
      <w:r>
        <w:rPr>
          <w:rFonts w:ascii="Times New Roman" w:eastAsia="SchoolBookC" w:hAnsi="Times New Roman" w:cs="SchoolBookC"/>
          <w:sz w:val="21"/>
          <w:szCs w:val="21"/>
        </w:rPr>
        <w:t>групповая работа, индивидуальная работа, коллективная работа, в парах, урок-путешествие, урок- соревнование, личностно — ориентированные формы взаимодействия.</w:t>
      </w:r>
    </w:p>
    <w:p w:rsidR="005C23F2" w:rsidRDefault="005C23F2" w:rsidP="005C23F2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Методы:</w:t>
      </w:r>
      <w:r>
        <w:rPr>
          <w:rFonts w:ascii="Times New Roman" w:hAnsi="Times New Roman"/>
          <w:sz w:val="21"/>
          <w:szCs w:val="21"/>
        </w:rPr>
        <w:t xml:space="preserve"> наглядно- образный, словесный,  аналитико- синтетический, частично — поисковый, исследовательский, наблюдения.</w:t>
      </w:r>
    </w:p>
    <w:p w:rsidR="005C23F2" w:rsidRDefault="005C23F2" w:rsidP="005C23F2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Технологии:</w:t>
      </w:r>
      <w:r>
        <w:rPr>
          <w:rFonts w:ascii="Times New Roman" w:hAnsi="Times New Roman"/>
          <w:sz w:val="21"/>
          <w:szCs w:val="21"/>
        </w:rPr>
        <w:t>игровая, проблемного обучения, дифференцированного обучения, коммуни</w:t>
      </w:r>
      <w:r w:rsidR="00436CE9">
        <w:rPr>
          <w:rFonts w:ascii="Times New Roman" w:hAnsi="Times New Roman"/>
          <w:sz w:val="21"/>
          <w:szCs w:val="21"/>
        </w:rPr>
        <w:t>кативные, кр</w:t>
      </w:r>
      <w:r w:rsidR="00746149">
        <w:rPr>
          <w:rFonts w:ascii="Times New Roman" w:hAnsi="Times New Roman"/>
          <w:sz w:val="21"/>
          <w:szCs w:val="21"/>
        </w:rPr>
        <w:t>итического мышления, учебных усп</w:t>
      </w:r>
      <w:r w:rsidR="00436CE9">
        <w:rPr>
          <w:rFonts w:ascii="Times New Roman" w:hAnsi="Times New Roman"/>
          <w:sz w:val="21"/>
          <w:szCs w:val="21"/>
        </w:rPr>
        <w:t>ехов.</w:t>
      </w:r>
    </w:p>
    <w:p w:rsidR="00A76082" w:rsidRPr="0046495B" w:rsidRDefault="005C23F2" w:rsidP="00032130">
      <w:pPr>
        <w:pStyle w:val="ad"/>
        <w:rPr>
          <w:sz w:val="21"/>
          <w:szCs w:val="21"/>
        </w:rPr>
      </w:pPr>
      <w:r>
        <w:rPr>
          <w:i/>
          <w:iCs/>
          <w:sz w:val="21"/>
          <w:szCs w:val="21"/>
        </w:rPr>
        <w:t>Формы контроля:</w:t>
      </w:r>
      <w:r w:rsidR="008575A8">
        <w:rPr>
          <w:sz w:val="21"/>
          <w:szCs w:val="21"/>
        </w:rPr>
        <w:t xml:space="preserve"> контрольные работы, тесты, комплексная работа.</w:t>
      </w:r>
    </w:p>
    <w:p w:rsidR="007130B3" w:rsidRDefault="005C23F2" w:rsidP="005C23F2">
      <w:pPr>
        <w:autoSpaceDE w:val="0"/>
        <w:spacing w:line="100" w:lineRule="atLeast"/>
        <w:rPr>
          <w:rFonts w:ascii="Times New Roman" w:eastAsia="SchoolBookC-Bold" w:hAnsi="Times New Roman" w:cs="SchoolBookC-Bold"/>
          <w:b/>
          <w:bCs/>
          <w:sz w:val="21"/>
          <w:szCs w:val="21"/>
        </w:rPr>
      </w:pPr>
      <w:r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                                        </w:t>
      </w:r>
    </w:p>
    <w:p w:rsidR="00BB6441" w:rsidRDefault="00BB6441" w:rsidP="00BB6441">
      <w:pPr>
        <w:autoSpaceDE w:val="0"/>
        <w:spacing w:line="100" w:lineRule="atLeast"/>
        <w:jc w:val="center"/>
        <w:rPr>
          <w:rFonts w:ascii="Times New Roman" w:eastAsia="SchoolBookC-Bold" w:hAnsi="Times New Roman" w:cs="SchoolBookC-Bold"/>
          <w:b/>
          <w:bCs/>
          <w:sz w:val="21"/>
          <w:szCs w:val="21"/>
        </w:rPr>
      </w:pPr>
      <w:r>
        <w:rPr>
          <w:rFonts w:ascii="Times New Roman" w:eastAsia="SchoolBookC-Bold" w:hAnsi="Times New Roman" w:cs="SchoolBookC-Bold"/>
          <w:b/>
          <w:bCs/>
          <w:sz w:val="18"/>
          <w:szCs w:val="18"/>
        </w:rPr>
        <w:t>ОПИСАНИЕ МЕСТА УЧЕБНОГО ПРЕДМЕТА В УЧЕБНОМ ПЛАНЕ.</w:t>
      </w:r>
      <w:r w:rsidR="005C23F2"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                                                          </w:t>
      </w:r>
      <w:r w:rsidR="007130B3"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         </w:t>
      </w:r>
      <w:r w:rsidR="005C23F2"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 </w:t>
      </w:r>
      <w:r w:rsidR="007130B3"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 </w:t>
      </w:r>
      <w:r w:rsidR="005C23F2">
        <w:rPr>
          <w:rFonts w:ascii="Times New Roman" w:eastAsia="SchoolBookC-Bold" w:hAnsi="Times New Roman" w:cs="SchoolBookC-Bold"/>
          <w:b/>
          <w:bCs/>
          <w:sz w:val="21"/>
          <w:szCs w:val="21"/>
        </w:rPr>
        <w:lastRenderedPageBreak/>
        <w:tab/>
      </w:r>
    </w:p>
    <w:p w:rsidR="005C23F2" w:rsidRDefault="007130B3" w:rsidP="009D69EB">
      <w:pPr>
        <w:autoSpaceDE w:val="0"/>
        <w:ind w:firstLine="708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 </w:t>
      </w:r>
      <w:r w:rsidR="005C23F2">
        <w:rPr>
          <w:rFonts w:ascii="Times New Roman" w:eastAsia="SchoolBookC-Bold" w:hAnsi="Times New Roman" w:cs="SchoolBookC-Bold"/>
          <w:color w:val="000000"/>
          <w:sz w:val="21"/>
          <w:szCs w:val="21"/>
        </w:rPr>
        <w:t>В соответствии с федеральным базисным учебным планом курс «Математика» рассчитан на 136 часов в год, 4 часа в неделю. Календарно-тема</w:t>
      </w:r>
      <w:r w:rsidR="00090F0D">
        <w:rPr>
          <w:rFonts w:ascii="Times New Roman" w:eastAsia="SchoolBookC-Bold" w:hAnsi="Times New Roman" w:cs="SchoolBookC-Bold"/>
          <w:color w:val="000000"/>
          <w:sz w:val="21"/>
          <w:szCs w:val="21"/>
        </w:rPr>
        <w:t>тическое планирование</w:t>
      </w:r>
      <w:r w:rsidR="008575A8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составлено  на 136 часов</w:t>
      </w:r>
      <w:r w:rsidR="00090F0D">
        <w:rPr>
          <w:rFonts w:ascii="Times New Roman" w:eastAsia="SchoolBookC-Bold" w:hAnsi="Times New Roman" w:cs="SchoolBookC-Bold"/>
          <w:color w:val="000000"/>
          <w:sz w:val="21"/>
          <w:szCs w:val="21"/>
        </w:rPr>
        <w:t>.</w:t>
      </w:r>
    </w:p>
    <w:p w:rsidR="00BB6441" w:rsidRDefault="00BB6441" w:rsidP="009D69EB">
      <w:pPr>
        <w:autoSpaceDE w:val="0"/>
        <w:ind w:firstLine="708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</w:p>
    <w:p w:rsidR="007130B3" w:rsidRDefault="007130B3" w:rsidP="00BB6441">
      <w:pPr>
        <w:shd w:val="clear" w:color="auto" w:fill="FFFFFF"/>
        <w:tabs>
          <w:tab w:val="left" w:pos="0"/>
        </w:tabs>
        <w:jc w:val="both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</w:p>
    <w:p w:rsidR="005C23F2" w:rsidRPr="00BB6441" w:rsidRDefault="007130B3" w:rsidP="005C23F2">
      <w:pPr>
        <w:shd w:val="clear" w:color="auto" w:fill="FFFFFF"/>
        <w:tabs>
          <w:tab w:val="left" w:pos="0"/>
        </w:tabs>
        <w:spacing w:line="100" w:lineRule="atLeast"/>
        <w:jc w:val="both"/>
        <w:rPr>
          <w:rFonts w:ascii="Times New Roman" w:eastAsia="SchoolBookC-Bold" w:hAnsi="Times New Roman" w:cs="SchoolBookC-Bold"/>
          <w:color w:val="000000"/>
          <w:sz w:val="18"/>
          <w:szCs w:val="18"/>
        </w:rPr>
      </w:pP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                                                                         </w:t>
      </w:r>
      <w:r w:rsidR="005C23F2" w:rsidRPr="00BB6441">
        <w:rPr>
          <w:rFonts w:ascii="Times New Roman" w:eastAsia="SchoolBookC-Bold" w:hAnsi="Times New Roman" w:cs="SchoolBookC-Bold"/>
          <w:b/>
          <w:bCs/>
          <w:color w:val="000000"/>
          <w:sz w:val="18"/>
          <w:szCs w:val="18"/>
        </w:rPr>
        <w:t>УМК.</w:t>
      </w:r>
      <w:r w:rsidR="005C23F2" w:rsidRPr="00BB6441">
        <w:rPr>
          <w:rFonts w:ascii="Times New Roman" w:eastAsia="SchoolBookC-Bold" w:hAnsi="Times New Roman" w:cs="SchoolBookC-Bold"/>
          <w:color w:val="000000"/>
          <w:sz w:val="18"/>
          <w:szCs w:val="18"/>
        </w:rPr>
        <w:t xml:space="preserve"> </w:t>
      </w:r>
    </w:p>
    <w:p w:rsidR="00BB6441" w:rsidRDefault="005C23F2" w:rsidP="005C23F2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eastAsia="SchoolBookC-Bold" w:hAnsi="Times New Roman" w:cs="Arial"/>
          <w:color w:val="000000"/>
          <w:sz w:val="21"/>
          <w:szCs w:val="21"/>
        </w:rPr>
      </w:pPr>
      <w:r>
        <w:rPr>
          <w:rFonts w:ascii="Times New Roman" w:eastAsia="SchoolBookC-Bold" w:hAnsi="Times New Roman" w:cs="Arial"/>
          <w:color w:val="000000"/>
          <w:sz w:val="21"/>
          <w:szCs w:val="21"/>
        </w:rPr>
        <w:tab/>
      </w:r>
    </w:p>
    <w:p w:rsidR="005C23F2" w:rsidRDefault="00BB6441" w:rsidP="005C23F2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Arial"/>
          <w:color w:val="000000"/>
          <w:sz w:val="21"/>
          <w:szCs w:val="21"/>
        </w:rPr>
        <w:tab/>
      </w:r>
      <w:r w:rsidR="005C23F2">
        <w:rPr>
          <w:rFonts w:ascii="Times New Roman" w:eastAsia="SchoolBookC-Bold" w:hAnsi="Times New Roman" w:cs="Arial"/>
          <w:color w:val="000000"/>
          <w:sz w:val="21"/>
          <w:szCs w:val="21"/>
        </w:rPr>
        <w:t xml:space="preserve">Данный УМК построен на технологической основе дидактической системы деятельностного метода. Он содержит </w:t>
      </w:r>
      <w:r w:rsidR="005C23F2">
        <w:rPr>
          <w:rFonts w:ascii="Times New Roman" w:eastAsia="SchoolBookC-Bold" w:hAnsi="Times New Roman" w:cs="Arial"/>
          <w:color w:val="000000"/>
          <w:spacing w:val="-4"/>
          <w:sz w:val="21"/>
          <w:szCs w:val="21"/>
        </w:rPr>
        <w:t>теоретическую концепцию формирования у учащихся универсальных учебных действий</w:t>
      </w:r>
      <w:r w:rsidR="005C23F2">
        <w:rPr>
          <w:rFonts w:ascii="Times New Roman" w:eastAsia="SchoolBookC-Bold" w:hAnsi="Times New Roman" w:cs="Arial"/>
          <w:color w:val="000000"/>
          <w:sz w:val="21"/>
          <w:szCs w:val="21"/>
        </w:rPr>
        <w:t>, реализующую системно-деятельностный подход</w:t>
      </w:r>
      <w:r w:rsidR="005C23F2">
        <w:rPr>
          <w:rFonts w:ascii="Times New Roman" w:eastAsia="SchoolBookC-Bold" w:hAnsi="Times New Roman" w:cs="Arial"/>
          <w:color w:val="000000"/>
          <w:spacing w:val="-4"/>
          <w:sz w:val="21"/>
          <w:szCs w:val="21"/>
        </w:rPr>
        <w:t>.</w:t>
      </w:r>
      <w:r w:rsidR="00011873" w:rsidRPr="00011873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</w:t>
      </w:r>
      <w:r w:rsidR="00011873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УМК  полностью соответствует стандартам второго поколения. </w:t>
      </w:r>
    </w:p>
    <w:p w:rsidR="00407D1F" w:rsidRPr="00407D1F" w:rsidRDefault="00407D1F" w:rsidP="00407D1F">
      <w:pPr>
        <w:shd w:val="clear" w:color="auto" w:fill="FFFFFF"/>
        <w:tabs>
          <w:tab w:val="left" w:pos="552"/>
        </w:tabs>
        <w:spacing w:line="100" w:lineRule="atLeast"/>
        <w:ind w:right="1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Примерная основная образовательная программа.</w:t>
      </w:r>
      <w:r>
        <w:rPr>
          <w:rFonts w:ascii="Times New Roman" w:hAnsi="Times New Roman"/>
          <w:sz w:val="21"/>
          <w:szCs w:val="21"/>
        </w:rPr>
        <w:t xml:space="preserve"> В 2-х книгах. Книга 2. Программы отдельных предметов (курсов) для начальной школы. Под науч. ред. Д.И.Фельдштейна.- Изд. 2-е, испр. - М.: Баласс, 2011./</w:t>
      </w:r>
    </w:p>
    <w:p w:rsidR="005C23F2" w:rsidRDefault="005C23F2" w:rsidP="005C23F2">
      <w:pPr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Программа «Математика»</w:t>
      </w:r>
      <w:r>
        <w:rPr>
          <w:rFonts w:ascii="Times New Roman" w:hAnsi="Times New Roman"/>
          <w:sz w:val="21"/>
          <w:szCs w:val="21"/>
        </w:rPr>
        <w:t>, авторы С.А.Козлова, А.Г. Рубин, Т.Е.Демидова, А.П.Тонких. /Образовательная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2. Программы отдельных предметов (курсов) для начальной школы. Под науч. ред. Д.И.Фельдштейна.- Изд. 2-е, испр. - М.: Баласс, 2011./</w:t>
      </w:r>
    </w:p>
    <w:p w:rsidR="005C23F2" w:rsidRDefault="005C23F2" w:rsidP="005C23F2">
      <w:pPr>
        <w:shd w:val="clear" w:color="auto" w:fill="FFFFFF"/>
        <w:tabs>
          <w:tab w:val="left" w:pos="0"/>
        </w:tabs>
        <w:spacing w:line="100" w:lineRule="atLeast"/>
        <w:jc w:val="both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 xml:space="preserve">Примерные программы 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начального общего образования. В 2 ч. - 2-е изд. - М.: Просвещение, 2009.</w:t>
      </w:r>
    </w:p>
    <w:p w:rsidR="005C23F2" w:rsidRDefault="005C23F2" w:rsidP="005C23F2">
      <w:pPr>
        <w:shd w:val="clear" w:color="auto" w:fill="FFFFFF"/>
        <w:tabs>
          <w:tab w:val="left" w:pos="0"/>
        </w:tabs>
        <w:spacing w:line="100" w:lineRule="atLeast"/>
        <w:jc w:val="both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>Планируемые результаты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начального общего образования/ {Л.Л.Алексеева, С.В.Анащенкова,  М.З.Биболетова и др.}; под ред. Г.С.Ковалевой, О.Б.Логиновой. - 3-е изд. - М.: Просвещение, 2011.                                                                                        </w:t>
      </w:r>
    </w:p>
    <w:p w:rsidR="00864A1D" w:rsidRDefault="00864A1D" w:rsidP="00864A1D">
      <w:pPr>
        <w:autoSpaceDE w:val="0"/>
        <w:spacing w:line="100" w:lineRule="atLeast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>Математика.</w:t>
      </w:r>
      <w:r w:rsidR="009D69EB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Учебник для </w:t>
      </w:r>
      <w:r w:rsidR="009D69EB" w:rsidRPr="009D69EB">
        <w:rPr>
          <w:rFonts w:ascii="Times New Roman" w:eastAsia="SchoolBookC-Bold" w:hAnsi="Times New Roman" w:cs="SchoolBookC-Bold"/>
          <w:color w:val="000000"/>
          <w:sz w:val="21"/>
          <w:szCs w:val="21"/>
        </w:rPr>
        <w:t>4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-го класса в 3-х частях. Авт. Т.Е.Демидова, С.А.Козлова, А.П.Тонких.</w:t>
      </w:r>
      <w:r w:rsidR="00F85B74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- Изд. </w:t>
      </w:r>
      <w:r w:rsidR="00F85B74" w:rsidRPr="00F85B74">
        <w:rPr>
          <w:rFonts w:ascii="Times New Roman" w:eastAsia="SchoolBookC-Bold" w:hAnsi="Times New Roman" w:cs="SchoolBookC-Bold"/>
          <w:color w:val="000000"/>
          <w:sz w:val="21"/>
          <w:szCs w:val="21"/>
        </w:rPr>
        <w:t>2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-е, испр. - М.: Б</w:t>
      </w:r>
      <w:r w:rsidR="00F85B74">
        <w:rPr>
          <w:rFonts w:ascii="Times New Roman" w:eastAsia="SchoolBookC-Bold" w:hAnsi="Times New Roman" w:cs="SchoolBookC-Bold"/>
          <w:color w:val="000000"/>
          <w:sz w:val="21"/>
          <w:szCs w:val="21"/>
        </w:rPr>
        <w:t>аласс, 201</w:t>
      </w:r>
      <w:r w:rsidR="00F85B74" w:rsidRPr="00F85B74">
        <w:rPr>
          <w:rFonts w:ascii="Times New Roman" w:eastAsia="SchoolBookC-Bold" w:hAnsi="Times New Roman" w:cs="SchoolBookC-Bold"/>
          <w:color w:val="000000"/>
          <w:sz w:val="21"/>
          <w:szCs w:val="21"/>
        </w:rPr>
        <w:t>4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.</w:t>
      </w:r>
    </w:p>
    <w:p w:rsidR="00864A1D" w:rsidRDefault="00F85B74" w:rsidP="00864A1D">
      <w:pPr>
        <w:autoSpaceDE w:val="0"/>
        <w:spacing w:line="100" w:lineRule="atLeast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>Тесты и к</w:t>
      </w:r>
      <w:r w:rsidR="00864A1D"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 xml:space="preserve">онтрольные работы по курсу </w:t>
      </w:r>
      <w:r w:rsidR="00864A1D">
        <w:rPr>
          <w:rFonts w:ascii="Times New Roman" w:eastAsia="SchoolBookC-Bold" w:hAnsi="Times New Roman" w:cs="SchoolBookC-Bold"/>
          <w:color w:val="000000"/>
          <w:sz w:val="21"/>
          <w:szCs w:val="21"/>
        </w:rPr>
        <w:t>«Математика» и по курсу «Математи</w:t>
      </w:r>
      <w:r w:rsidR="009D69EB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ка и информатика», </w:t>
      </w:r>
      <w:r w:rsidR="009D69EB" w:rsidRPr="009D69EB">
        <w:rPr>
          <w:rFonts w:ascii="Times New Roman" w:eastAsia="SchoolBookC-Bold" w:hAnsi="Times New Roman" w:cs="SchoolBookC-Bold"/>
          <w:color w:val="000000"/>
          <w:sz w:val="21"/>
          <w:szCs w:val="21"/>
        </w:rPr>
        <w:t>4</w:t>
      </w:r>
      <w:r w:rsidR="00864A1D">
        <w:rPr>
          <w:rFonts w:ascii="Times New Roman" w:eastAsia="SchoolBookC-Bold" w:hAnsi="Times New Roman" w:cs="SchoolBookC-Bold"/>
          <w:color w:val="000000"/>
          <w:sz w:val="21"/>
          <w:szCs w:val="21"/>
        </w:rPr>
        <w:t>класс.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/ А</w:t>
      </w:r>
      <w:r w:rsidR="00864A1D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С.А.Козлова, А.Г. Рубин.- Изд. 3-е,</w:t>
      </w:r>
      <w:r w:rsidR="00864A1D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испр. - М.: Б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аласс, 2014</w:t>
      </w:r>
      <w:r w:rsidR="00864A1D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. </w:t>
      </w:r>
    </w:p>
    <w:p w:rsidR="00F85B74" w:rsidRPr="00F85B74" w:rsidRDefault="00F85B74" w:rsidP="00864A1D">
      <w:pPr>
        <w:autoSpaceDE w:val="0"/>
        <w:spacing w:line="100" w:lineRule="atLeast"/>
        <w:rPr>
          <w:rFonts w:ascii="Times New Roman" w:eastAsia="SchoolBookC-Bold" w:hAnsi="Times New Roman" w:cs="SchoolBookC-Bold"/>
          <w:iCs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 xml:space="preserve">Дидактический материал </w:t>
      </w:r>
      <w:r>
        <w:rPr>
          <w:rFonts w:ascii="Times New Roman" w:eastAsia="SchoolBookC-Bold" w:hAnsi="Times New Roman" w:cs="SchoolBookC-Bold"/>
          <w:iCs/>
          <w:color w:val="000000"/>
          <w:sz w:val="21"/>
          <w:szCs w:val="21"/>
        </w:rPr>
        <w:t>к учебнику «Математика» для 4 класса авторов Т.Е.Демидовой, С.А.Козловой, А.П.Тонких / С.А.Козлова, В.Н.Гераськин, А.Г.Рубин, Е.А.Самойлова</w:t>
      </w:r>
      <w:r w:rsidR="00175CEC">
        <w:rPr>
          <w:rFonts w:ascii="Times New Roman" w:eastAsia="SchoolBookC-Bold" w:hAnsi="Times New Roman" w:cs="SchoolBookC-Bold"/>
          <w:iCs/>
          <w:color w:val="000000"/>
          <w:sz w:val="21"/>
          <w:szCs w:val="21"/>
        </w:rPr>
        <w:t>. – М.: Баласс; Издательство Школьный дом, 2013.</w:t>
      </w:r>
    </w:p>
    <w:p w:rsidR="00864A1D" w:rsidRDefault="00864A1D" w:rsidP="00864A1D">
      <w:pPr>
        <w:autoSpaceDE w:val="0"/>
        <w:spacing w:line="100" w:lineRule="atLeast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 xml:space="preserve">Математика. </w:t>
      </w:r>
      <w:r w:rsidR="009D69EB" w:rsidRPr="00F85B74">
        <w:rPr>
          <w:rFonts w:ascii="Times New Roman" w:eastAsia="SchoolBookC-Bold" w:hAnsi="Times New Roman" w:cs="SchoolBookC-Bold"/>
          <w:color w:val="000000"/>
          <w:sz w:val="21"/>
          <w:szCs w:val="21"/>
        </w:rPr>
        <w:t>4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класс. Методические рекомендации для учителя по курсу</w:t>
      </w:r>
      <w:r w:rsidR="00F85B74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«Математика» и по курсу «Математика и информатика»/ 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С.А.Козлова, А.Г. Рубин,</w:t>
      </w:r>
      <w:r w:rsidR="00F85B74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А.В.Горячев. - М.: Баласс, 2012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.</w:t>
      </w:r>
    </w:p>
    <w:p w:rsidR="005C23F2" w:rsidRDefault="005C23F2" w:rsidP="005C23F2">
      <w:pPr>
        <w:autoSpaceDE w:val="0"/>
        <w:spacing w:line="100" w:lineRule="atLeast"/>
      </w:pPr>
    </w:p>
    <w:p w:rsidR="00011873" w:rsidRDefault="00011873" w:rsidP="005C23F2">
      <w:pPr>
        <w:autoSpaceDE w:val="0"/>
        <w:spacing w:line="100" w:lineRule="atLeast"/>
      </w:pPr>
    </w:p>
    <w:p w:rsidR="00090F0D" w:rsidRDefault="00090F0D" w:rsidP="00363893">
      <w:pPr>
        <w:autoSpaceDE w:val="0"/>
        <w:spacing w:line="100" w:lineRule="atLeast"/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</w:pPr>
    </w:p>
    <w:p w:rsidR="005C23F2" w:rsidRPr="00BB6441" w:rsidRDefault="00BB6441" w:rsidP="007130B3">
      <w:pPr>
        <w:autoSpaceDE w:val="0"/>
        <w:spacing w:line="100" w:lineRule="atLeast"/>
        <w:jc w:val="center"/>
        <w:rPr>
          <w:rFonts w:ascii="Times New Roman" w:eastAsia="SchoolBookC-Bold" w:hAnsi="Times New Roman" w:cs="SchoolBookC-Bold"/>
          <w:b/>
          <w:bCs/>
          <w:color w:val="000000"/>
          <w:sz w:val="18"/>
          <w:szCs w:val="18"/>
        </w:rPr>
      </w:pPr>
      <w:r>
        <w:rPr>
          <w:rFonts w:ascii="Times New Roman" w:eastAsia="SchoolBookC-Bold" w:hAnsi="Times New Roman" w:cs="SchoolBookC-Bold"/>
          <w:b/>
          <w:bCs/>
          <w:color w:val="000000"/>
          <w:sz w:val="18"/>
          <w:szCs w:val="18"/>
        </w:rPr>
        <w:t>ТЕМАТИЧЕСКОЕ ПЛАНИРОВАНИЕ.</w:t>
      </w:r>
    </w:p>
    <w:p w:rsidR="005C23F2" w:rsidRDefault="005C23F2" w:rsidP="005C23F2">
      <w:pPr>
        <w:autoSpaceDE w:val="0"/>
        <w:spacing w:line="100" w:lineRule="atLeast"/>
        <w:rPr>
          <w:rFonts w:ascii="Times New Roman" w:hAnsi="Times New Roman"/>
          <w:sz w:val="21"/>
          <w:szCs w:val="21"/>
        </w:rPr>
      </w:pPr>
    </w:p>
    <w:tbl>
      <w:tblPr>
        <w:tblW w:w="72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4875"/>
        <w:gridCol w:w="1710"/>
      </w:tblGrid>
      <w:tr w:rsidR="005C23F2" w:rsidTr="00363893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№</w:t>
            </w:r>
          </w:p>
        </w:tc>
        <w:tc>
          <w:tcPr>
            <w:tcW w:w="4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Наименование тем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Количество часов</w:t>
            </w:r>
            <w:r w:rsidR="005F118C">
              <w:rPr>
                <w:rFonts w:ascii="Times New Roman" w:hAnsi="Times New Roman"/>
                <w:i/>
                <w:iCs/>
                <w:sz w:val="21"/>
                <w:szCs w:val="21"/>
              </w:rPr>
              <w:t>:</w:t>
            </w:r>
          </w:p>
        </w:tc>
      </w:tr>
      <w:tr w:rsidR="005F118C" w:rsidTr="00363893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118C" w:rsidRDefault="005F118C" w:rsidP="00A76082">
            <w:pPr>
              <w:pStyle w:val="ab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4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118C" w:rsidRDefault="005F118C" w:rsidP="00A76082">
            <w:pPr>
              <w:pStyle w:val="ab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18C" w:rsidRDefault="005F118C" w:rsidP="00363893">
            <w:pPr>
              <w:pStyle w:val="ab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по РУП</w:t>
            </w:r>
          </w:p>
        </w:tc>
      </w:tr>
      <w:tr w:rsidR="005C23F2" w:rsidTr="00363893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1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Числа и операции над ними.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3F2" w:rsidRPr="0082340D" w:rsidRDefault="0082340D" w:rsidP="0036389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56</w:t>
            </w:r>
          </w:p>
        </w:tc>
      </w:tr>
      <w:tr w:rsidR="005C23F2" w:rsidTr="00363893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2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Величины и их измерение.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3F2" w:rsidRPr="0082340D" w:rsidRDefault="0082340D" w:rsidP="0036389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21</w:t>
            </w:r>
          </w:p>
        </w:tc>
      </w:tr>
      <w:tr w:rsidR="005C23F2" w:rsidTr="00363893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</w:pPr>
            <w:r>
              <w:t xml:space="preserve">   3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Текстовые задачи.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3F2" w:rsidRPr="0082340D" w:rsidRDefault="0082340D" w:rsidP="0036389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18</w:t>
            </w:r>
          </w:p>
        </w:tc>
      </w:tr>
      <w:tr w:rsidR="005C23F2" w:rsidTr="00363893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</w:pPr>
            <w:r>
              <w:t xml:space="preserve">   4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Элементы геометрии.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3F2" w:rsidRPr="0082340D" w:rsidRDefault="0082340D" w:rsidP="0036389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10</w:t>
            </w:r>
          </w:p>
        </w:tc>
      </w:tr>
      <w:tr w:rsidR="005C23F2" w:rsidTr="00363893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</w:pPr>
            <w:r>
              <w:t xml:space="preserve">   5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Элементы алгебры.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3F2" w:rsidRPr="0082340D" w:rsidRDefault="0082340D" w:rsidP="0036389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10</w:t>
            </w:r>
          </w:p>
        </w:tc>
      </w:tr>
      <w:tr w:rsidR="005C23F2" w:rsidTr="00363893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</w:pPr>
            <w:r>
              <w:t xml:space="preserve">   6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Элементы стохастики.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3F2" w:rsidRPr="0082340D" w:rsidRDefault="00D912E3" w:rsidP="0036389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7</w:t>
            </w:r>
          </w:p>
        </w:tc>
      </w:tr>
      <w:tr w:rsidR="005C23F2" w:rsidTr="00363893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</w:pPr>
            <w:r>
              <w:t xml:space="preserve">   7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Занимательные и нестандартные задачи.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3F2" w:rsidRDefault="00B9062F" w:rsidP="0036389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</w:tr>
      <w:tr w:rsidR="005C23F2" w:rsidTr="00363893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</w:pPr>
            <w:r>
              <w:t xml:space="preserve">   8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shd w:val="clear" w:color="auto" w:fill="FFFFFF"/>
              <w:tabs>
                <w:tab w:val="left" w:pos="432"/>
              </w:tabs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Итоговое повторение.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3F2" w:rsidRPr="0082340D" w:rsidRDefault="0082340D" w:rsidP="00363893">
            <w:pPr>
              <w:shd w:val="clear" w:color="auto" w:fill="FFFFFF"/>
              <w:tabs>
                <w:tab w:val="left" w:pos="432"/>
              </w:tabs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7</w:t>
            </w:r>
          </w:p>
        </w:tc>
      </w:tr>
      <w:tr w:rsidR="005C23F2" w:rsidTr="00363893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</w:pP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Pr="009D69EB" w:rsidRDefault="005C23F2" w:rsidP="00A76082">
            <w:pPr>
              <w:shd w:val="clear" w:color="auto" w:fill="FFFFFF"/>
              <w:tabs>
                <w:tab w:val="left" w:pos="432"/>
              </w:tabs>
              <w:snapToGrid w:val="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9D69EB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Год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3F2" w:rsidRPr="0082340D" w:rsidRDefault="00655965" w:rsidP="00363893">
            <w:pPr>
              <w:shd w:val="clear" w:color="auto" w:fill="FFFFFF"/>
              <w:tabs>
                <w:tab w:val="left" w:pos="432"/>
              </w:tabs>
              <w:snapToGrid w:val="0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  <w:lang w:val="en-US"/>
              </w:rPr>
            </w:pPr>
            <w:r w:rsidRPr="009D69EB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13</w:t>
            </w:r>
            <w:r w:rsidR="0082340D">
              <w:rPr>
                <w:rFonts w:ascii="Times New Roman" w:hAnsi="Times New Roman"/>
                <w:i/>
                <w:color w:val="000000"/>
                <w:sz w:val="21"/>
                <w:szCs w:val="21"/>
                <w:lang w:val="en-US"/>
              </w:rPr>
              <w:t>6</w:t>
            </w:r>
          </w:p>
        </w:tc>
      </w:tr>
    </w:tbl>
    <w:p w:rsidR="005C23F2" w:rsidRDefault="005C23F2" w:rsidP="005C23F2">
      <w:pPr>
        <w:autoSpaceDE w:val="0"/>
        <w:spacing w:line="100" w:lineRule="atLeast"/>
      </w:pPr>
    </w:p>
    <w:p w:rsidR="00011873" w:rsidRDefault="00011873" w:rsidP="005C23F2">
      <w:pPr>
        <w:autoSpaceDE w:val="0"/>
        <w:spacing w:line="100" w:lineRule="atLeast"/>
      </w:pPr>
    </w:p>
    <w:p w:rsidR="00090F0D" w:rsidRDefault="00090F0D" w:rsidP="007130B3">
      <w:pPr>
        <w:ind w:left="720"/>
        <w:rPr>
          <w:rFonts w:ascii="Times New Roman" w:hAnsi="Times New Roman"/>
          <w:b/>
          <w:bCs/>
          <w:sz w:val="21"/>
          <w:szCs w:val="21"/>
        </w:rPr>
      </w:pPr>
    </w:p>
    <w:p w:rsidR="00175CEC" w:rsidRDefault="00175CEC" w:rsidP="002740A3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75CEC" w:rsidRDefault="00175CEC" w:rsidP="002740A3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75CEC" w:rsidRDefault="00175CEC" w:rsidP="002740A3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75CEC" w:rsidRDefault="00175CEC" w:rsidP="002740A3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95490" w:rsidRDefault="00195490" w:rsidP="002740A3">
      <w:pPr>
        <w:jc w:val="center"/>
        <w:rPr>
          <w:rFonts w:ascii="Times New Roman" w:hAnsi="Times New Roman"/>
          <w:b/>
          <w:bCs/>
          <w:sz w:val="18"/>
          <w:szCs w:val="18"/>
          <w:lang w:val="en-US"/>
        </w:rPr>
      </w:pPr>
    </w:p>
    <w:p w:rsidR="002740A3" w:rsidRDefault="002740A3" w:rsidP="002740A3">
      <w:pPr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18"/>
          <w:szCs w:val="18"/>
        </w:rPr>
        <w:t>СОДЕРЖАНИЕ УЧЕБНОГО КУРСА</w:t>
      </w:r>
      <w:r>
        <w:rPr>
          <w:rFonts w:ascii="Times New Roman" w:hAnsi="Times New Roman"/>
          <w:b/>
          <w:bCs/>
          <w:sz w:val="21"/>
          <w:szCs w:val="21"/>
        </w:rPr>
        <w:t>.</w:t>
      </w:r>
    </w:p>
    <w:p w:rsidR="002740A3" w:rsidRDefault="002740A3" w:rsidP="002740A3">
      <w:pPr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2740A3" w:rsidRPr="002740A3" w:rsidRDefault="009D69EB" w:rsidP="002740A3">
      <w:pPr>
        <w:jc w:val="center"/>
        <w:rPr>
          <w:rFonts w:ascii="Times New Roman" w:hAnsi="Times New Roman"/>
          <w:b/>
          <w:bCs/>
          <w:sz w:val="21"/>
          <w:szCs w:val="21"/>
        </w:rPr>
      </w:pPr>
      <w:r w:rsidRPr="009D69EB">
        <w:rPr>
          <w:rFonts w:ascii="Times New Roman" w:eastAsia="Times New Roman" w:hAnsi="Times New Roman"/>
          <w:b/>
          <w:bCs/>
          <w:color w:val="000000"/>
          <w:spacing w:val="1"/>
          <w:sz w:val="21"/>
          <w:szCs w:val="21"/>
        </w:rPr>
        <w:lastRenderedPageBreak/>
        <w:t>4</w:t>
      </w:r>
      <w:r w:rsidR="002740A3">
        <w:rPr>
          <w:rFonts w:ascii="Times New Roman" w:eastAsia="Times New Roman" w:hAnsi="Times New Roman"/>
          <w:b/>
          <w:bCs/>
          <w:color w:val="000000"/>
          <w:spacing w:val="1"/>
          <w:sz w:val="21"/>
          <w:szCs w:val="21"/>
        </w:rPr>
        <w:t xml:space="preserve"> класс - 136 часов, 4 часа в неделю                                                                                                                    </w:t>
      </w:r>
      <w:r w:rsidR="002740A3" w:rsidRPr="0046495B">
        <w:rPr>
          <w:rFonts w:ascii="Times New Roman" w:eastAsia="Times New Roman" w:hAnsi="Times New Roman"/>
          <w:b/>
          <w:bCs/>
          <w:color w:val="000000"/>
          <w:spacing w:val="1"/>
          <w:sz w:val="21"/>
          <w:szCs w:val="21"/>
        </w:rPr>
        <w:t>Числа и операции над ними</w:t>
      </w:r>
      <w:r w:rsidR="00363893">
        <w:rPr>
          <w:rFonts w:ascii="Times New Roman" w:eastAsia="Times New Roman" w:hAnsi="Times New Roman"/>
          <w:b/>
          <w:bCs/>
          <w:color w:val="000000"/>
          <w:spacing w:val="1"/>
          <w:sz w:val="21"/>
          <w:szCs w:val="21"/>
        </w:rPr>
        <w:t>.</w:t>
      </w:r>
    </w:p>
    <w:p w:rsidR="002740A3" w:rsidRPr="0046495B" w:rsidRDefault="002740A3" w:rsidP="002740A3">
      <w:pPr>
        <w:shd w:val="clear" w:color="auto" w:fill="FFFFFF"/>
        <w:spacing w:line="259" w:lineRule="exact"/>
        <w:ind w:left="245"/>
        <w:rPr>
          <w:rFonts w:ascii="Times New Roman" w:hAnsi="Times New Roman"/>
          <w:sz w:val="21"/>
          <w:szCs w:val="21"/>
        </w:rPr>
      </w:pPr>
      <w:r w:rsidRPr="0046495B">
        <w:rPr>
          <w:rFonts w:ascii="Times New Roman" w:eastAsia="Times New Roman" w:hAnsi="Times New Roman"/>
          <w:i/>
          <w:iCs/>
          <w:color w:val="000000"/>
          <w:spacing w:val="-7"/>
          <w:sz w:val="21"/>
          <w:szCs w:val="21"/>
        </w:rPr>
        <w:t>Числа от 1 до 1 000</w:t>
      </w:r>
    </w:p>
    <w:p w:rsidR="002740A3" w:rsidRPr="0046495B" w:rsidRDefault="002740A3" w:rsidP="002740A3">
      <w:pPr>
        <w:shd w:val="clear" w:color="auto" w:fill="FFFFFF"/>
        <w:spacing w:line="259" w:lineRule="exact"/>
        <w:ind w:left="22" w:right="490" w:firstLine="223"/>
        <w:jc w:val="both"/>
        <w:rPr>
          <w:rFonts w:ascii="Times New Roman" w:hAnsi="Times New Roman"/>
          <w:sz w:val="21"/>
          <w:szCs w:val="21"/>
        </w:rPr>
      </w:pPr>
      <w:r w:rsidRPr="0046495B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 xml:space="preserve">Сотня. Счёт сотнями. Тысяча. Трёхзначные числа. Разряд сотен, десятков, единиц. Разрядные слагаемые. Чтение и запись трёхзначных чисел. Последовательность чисел. </w:t>
      </w:r>
      <w:r w:rsidRPr="0046495B">
        <w:rPr>
          <w:rFonts w:ascii="Times New Roman" w:eastAsia="Times New Roman" w:hAnsi="Times New Roman"/>
          <w:color w:val="000000"/>
          <w:spacing w:val="-1"/>
          <w:sz w:val="21"/>
          <w:szCs w:val="21"/>
        </w:rPr>
        <w:t>Сравнение чисел. Дробные числа.</w:t>
      </w:r>
    </w:p>
    <w:p w:rsidR="002740A3" w:rsidRPr="0046495B" w:rsidRDefault="002740A3" w:rsidP="002740A3">
      <w:pPr>
        <w:shd w:val="clear" w:color="auto" w:fill="FFFFFF"/>
        <w:spacing w:line="259" w:lineRule="exact"/>
        <w:ind w:left="245"/>
        <w:rPr>
          <w:rFonts w:ascii="Times New Roman" w:hAnsi="Times New Roman"/>
          <w:sz w:val="21"/>
          <w:szCs w:val="21"/>
        </w:rPr>
      </w:pPr>
      <w:r w:rsidRPr="0046495B">
        <w:rPr>
          <w:rFonts w:ascii="Times New Roman" w:eastAsia="Times New Roman" w:hAnsi="Times New Roman"/>
          <w:color w:val="000000"/>
          <w:sz w:val="21"/>
          <w:szCs w:val="21"/>
        </w:rPr>
        <w:t>Доли. Сравнение долей, нахождение доли числа. Нахождение числа по доле.</w:t>
      </w:r>
    </w:p>
    <w:p w:rsidR="002740A3" w:rsidRPr="0046495B" w:rsidRDefault="002740A3" w:rsidP="002740A3">
      <w:pPr>
        <w:shd w:val="clear" w:color="auto" w:fill="FFFFFF"/>
        <w:spacing w:line="259" w:lineRule="exact"/>
        <w:ind w:left="245"/>
        <w:rPr>
          <w:rFonts w:ascii="Times New Roman" w:hAnsi="Times New Roman"/>
          <w:sz w:val="21"/>
          <w:szCs w:val="21"/>
        </w:rPr>
      </w:pPr>
      <w:r w:rsidRPr="0046495B">
        <w:rPr>
          <w:rFonts w:ascii="Times New Roman" w:eastAsia="Times New Roman" w:hAnsi="Times New Roman"/>
          <w:i/>
          <w:iCs/>
          <w:color w:val="000000"/>
          <w:spacing w:val="-3"/>
          <w:sz w:val="21"/>
          <w:szCs w:val="21"/>
        </w:rPr>
        <w:t>Сложение и вычитание чисел</w:t>
      </w:r>
    </w:p>
    <w:p w:rsidR="002740A3" w:rsidRPr="0046495B" w:rsidRDefault="002740A3" w:rsidP="002740A3">
      <w:pPr>
        <w:shd w:val="clear" w:color="auto" w:fill="FFFFFF"/>
        <w:spacing w:line="259" w:lineRule="exact"/>
        <w:ind w:left="245"/>
        <w:rPr>
          <w:rFonts w:ascii="Times New Roman" w:hAnsi="Times New Roman"/>
          <w:sz w:val="21"/>
          <w:szCs w:val="21"/>
        </w:rPr>
      </w:pPr>
      <w:r w:rsidRPr="0046495B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Операции сложения и вычитания над числами в пределах 1 000.</w:t>
      </w:r>
    </w:p>
    <w:p w:rsidR="002740A3" w:rsidRPr="0046495B" w:rsidRDefault="002740A3" w:rsidP="002740A3">
      <w:pPr>
        <w:shd w:val="clear" w:color="auto" w:fill="FFFFFF"/>
        <w:spacing w:line="259" w:lineRule="exact"/>
        <w:ind w:left="22" w:right="490" w:firstLine="216"/>
        <w:jc w:val="both"/>
        <w:rPr>
          <w:rFonts w:ascii="Times New Roman" w:hAnsi="Times New Roman"/>
          <w:sz w:val="21"/>
          <w:szCs w:val="21"/>
        </w:rPr>
      </w:pPr>
      <w:r w:rsidRPr="0046495B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Устное сложение и вычитание чисел в случаях, сводимых к действиям в пределах 100. </w:t>
      </w:r>
      <w:r w:rsidRPr="0046495B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Письменные приёмы сложения и вычитания трёхзначных чисел.</w:t>
      </w:r>
    </w:p>
    <w:p w:rsidR="002740A3" w:rsidRPr="0046495B" w:rsidRDefault="002740A3" w:rsidP="002740A3">
      <w:pPr>
        <w:shd w:val="clear" w:color="auto" w:fill="FFFFFF"/>
        <w:spacing w:line="259" w:lineRule="exact"/>
        <w:ind w:left="252"/>
        <w:rPr>
          <w:rFonts w:ascii="Times New Roman" w:hAnsi="Times New Roman"/>
          <w:sz w:val="21"/>
          <w:szCs w:val="21"/>
        </w:rPr>
      </w:pPr>
      <w:r w:rsidRPr="0046495B">
        <w:rPr>
          <w:rFonts w:ascii="Times New Roman" w:eastAsia="Times New Roman" w:hAnsi="Times New Roman"/>
          <w:i/>
          <w:iCs/>
          <w:color w:val="000000"/>
          <w:spacing w:val="-4"/>
          <w:sz w:val="21"/>
          <w:szCs w:val="21"/>
        </w:rPr>
        <w:t>Умножение и деление чисел в пределах 100</w:t>
      </w:r>
    </w:p>
    <w:p w:rsidR="002740A3" w:rsidRPr="0046495B" w:rsidRDefault="002740A3" w:rsidP="002740A3">
      <w:pPr>
        <w:shd w:val="clear" w:color="auto" w:fill="FFFFFF"/>
        <w:spacing w:line="259" w:lineRule="exact"/>
        <w:ind w:left="14" w:right="497" w:firstLine="230"/>
        <w:jc w:val="both"/>
        <w:rPr>
          <w:rFonts w:ascii="Times New Roman" w:hAnsi="Times New Roman"/>
          <w:sz w:val="21"/>
          <w:szCs w:val="21"/>
        </w:rPr>
      </w:pPr>
      <w:r w:rsidRPr="0046495B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 xml:space="preserve">Операции умножения и деления над числами в пределах 100. Распределительное </w:t>
      </w:r>
      <w:r w:rsidRPr="0046495B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 xml:space="preserve">свойство умножения и деления относительно суммы (умножение и деление суммы на </w:t>
      </w:r>
      <w:r w:rsidRPr="0046495B">
        <w:rPr>
          <w:rFonts w:ascii="Times New Roman" w:eastAsia="Times New Roman" w:hAnsi="Times New Roman"/>
          <w:color w:val="000000"/>
          <w:sz w:val="21"/>
          <w:szCs w:val="21"/>
        </w:rPr>
        <w:t>число). Сочетательное свойство умножения.</w:t>
      </w:r>
    </w:p>
    <w:p w:rsidR="002740A3" w:rsidRPr="0046495B" w:rsidRDefault="002740A3" w:rsidP="002740A3">
      <w:pPr>
        <w:shd w:val="clear" w:color="auto" w:fill="FFFFFF"/>
        <w:spacing w:line="259" w:lineRule="exact"/>
        <w:ind w:left="14" w:right="497" w:firstLine="223"/>
        <w:jc w:val="both"/>
        <w:rPr>
          <w:rFonts w:ascii="Times New Roman" w:hAnsi="Times New Roman"/>
          <w:sz w:val="21"/>
          <w:szCs w:val="21"/>
        </w:rPr>
      </w:pPr>
      <w:r w:rsidRPr="0046495B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Использование свойств умножения и деления для рационализации вычислений. Вне</w:t>
      </w:r>
      <w:r w:rsidRPr="0046495B">
        <w:rPr>
          <w:rFonts w:ascii="Times New Roman" w:eastAsia="Times New Roman" w:hAnsi="Times New Roman"/>
          <w:color w:val="000000"/>
          <w:sz w:val="21"/>
          <w:szCs w:val="21"/>
        </w:rPr>
        <w:t>табличное умножение и деление. Деление с остатком.</w:t>
      </w:r>
    </w:p>
    <w:p w:rsidR="002740A3" w:rsidRPr="0046495B" w:rsidRDefault="002740A3" w:rsidP="002740A3">
      <w:pPr>
        <w:shd w:val="clear" w:color="auto" w:fill="FFFFFF"/>
        <w:spacing w:line="259" w:lineRule="exact"/>
        <w:ind w:left="7" w:right="497" w:firstLine="230"/>
        <w:jc w:val="both"/>
        <w:rPr>
          <w:rFonts w:ascii="Times New Roman" w:hAnsi="Times New Roman"/>
          <w:sz w:val="21"/>
          <w:szCs w:val="21"/>
        </w:rPr>
      </w:pPr>
      <w:r w:rsidRPr="0046495B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Проверка деления с остатком. Изменение результатов умножения и деления в зависи</w:t>
      </w:r>
      <w:r w:rsidRPr="0046495B">
        <w:rPr>
          <w:rFonts w:ascii="Times New Roman" w:eastAsia="Times New Roman" w:hAnsi="Times New Roman"/>
          <w:color w:val="000000"/>
          <w:spacing w:val="1"/>
          <w:sz w:val="21"/>
          <w:szCs w:val="21"/>
        </w:rPr>
        <w:softHyphen/>
        <w:t>мости от изменения компонентов. Операции умножения и деления над числами в преде</w:t>
      </w:r>
      <w:r w:rsidRPr="0046495B">
        <w:rPr>
          <w:rFonts w:ascii="Times New Roman" w:eastAsia="Times New Roman" w:hAnsi="Times New Roman"/>
          <w:color w:val="000000"/>
          <w:spacing w:val="1"/>
          <w:sz w:val="21"/>
          <w:szCs w:val="21"/>
        </w:rPr>
        <w:softHyphen/>
        <w:t>лах 1 000. Устное умножение и деление чисел в случаях, сводимых к действиям в преде</w:t>
      </w:r>
      <w:r w:rsidRPr="0046495B">
        <w:rPr>
          <w:rFonts w:ascii="Times New Roman" w:eastAsia="Times New Roman" w:hAnsi="Times New Roman"/>
          <w:color w:val="000000"/>
          <w:spacing w:val="1"/>
          <w:sz w:val="21"/>
          <w:szCs w:val="21"/>
        </w:rPr>
        <w:softHyphen/>
      </w:r>
      <w:r w:rsidRPr="0046495B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 xml:space="preserve">лах 100; умножение и деление на 100. Письменные приёмы умножения трёхзначного </w:t>
      </w:r>
      <w:r w:rsidRPr="0046495B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числа на однозначное. Запись умножения «в столбик». Письменные приёмы деления трёхзначных чисел на однозначное. Запись деления «уголком».</w:t>
      </w:r>
    </w:p>
    <w:p w:rsidR="002740A3" w:rsidRPr="0046495B" w:rsidRDefault="002740A3" w:rsidP="002740A3">
      <w:pPr>
        <w:shd w:val="clear" w:color="auto" w:fill="FFFFFF"/>
        <w:spacing w:before="252" w:line="259" w:lineRule="exact"/>
        <w:ind w:left="238"/>
        <w:rPr>
          <w:rFonts w:ascii="Times New Roman" w:hAnsi="Times New Roman"/>
          <w:sz w:val="21"/>
          <w:szCs w:val="21"/>
        </w:rPr>
      </w:pPr>
      <w:r w:rsidRPr="0046495B">
        <w:rPr>
          <w:rFonts w:ascii="Times New Roman" w:eastAsia="Times New Roman" w:hAnsi="Times New Roman"/>
          <w:b/>
          <w:bCs/>
          <w:color w:val="000000"/>
          <w:spacing w:val="-3"/>
          <w:sz w:val="21"/>
          <w:szCs w:val="21"/>
        </w:rPr>
        <w:t>Величины и их измерение</w:t>
      </w:r>
      <w:r w:rsidR="00363893">
        <w:rPr>
          <w:rFonts w:ascii="Times New Roman" w:eastAsia="Times New Roman" w:hAnsi="Times New Roman"/>
          <w:b/>
          <w:bCs/>
          <w:color w:val="000000"/>
          <w:spacing w:val="-3"/>
          <w:sz w:val="21"/>
          <w:szCs w:val="21"/>
        </w:rPr>
        <w:t>.</w:t>
      </w:r>
    </w:p>
    <w:p w:rsidR="002740A3" w:rsidRPr="0046495B" w:rsidRDefault="002740A3" w:rsidP="002740A3">
      <w:pPr>
        <w:shd w:val="clear" w:color="auto" w:fill="FFFFFF"/>
        <w:spacing w:line="259" w:lineRule="exact"/>
        <w:ind w:left="14" w:right="497" w:firstLine="223"/>
        <w:jc w:val="both"/>
        <w:rPr>
          <w:rFonts w:ascii="Times New Roman" w:hAnsi="Times New Roman"/>
          <w:sz w:val="21"/>
          <w:szCs w:val="21"/>
        </w:rPr>
      </w:pPr>
      <w:r w:rsidRPr="0046495B">
        <w:rPr>
          <w:rFonts w:ascii="Times New Roman" w:eastAsia="Times New Roman" w:hAnsi="Times New Roman"/>
          <w:i/>
          <w:iCs/>
          <w:color w:val="000000"/>
          <w:spacing w:val="-3"/>
          <w:sz w:val="21"/>
          <w:szCs w:val="21"/>
        </w:rPr>
        <w:t xml:space="preserve">Объем. </w:t>
      </w:r>
      <w:r w:rsidRPr="0046495B">
        <w:rPr>
          <w:rFonts w:ascii="Times New Roman" w:eastAsia="Times New Roman" w:hAnsi="Times New Roman"/>
          <w:color w:val="000000"/>
          <w:spacing w:val="-3"/>
          <w:sz w:val="21"/>
          <w:szCs w:val="21"/>
        </w:rPr>
        <w:t>Единицы объёма: 1 см</w:t>
      </w:r>
      <w:r w:rsidRPr="0046495B">
        <w:rPr>
          <w:rFonts w:ascii="Times New Roman" w:eastAsia="Times New Roman" w:hAnsi="Times New Roman"/>
          <w:color w:val="000000"/>
          <w:spacing w:val="-3"/>
          <w:sz w:val="21"/>
          <w:szCs w:val="21"/>
          <w:vertAlign w:val="superscript"/>
        </w:rPr>
        <w:t>3</w:t>
      </w:r>
      <w:r w:rsidRPr="0046495B">
        <w:rPr>
          <w:rFonts w:ascii="Times New Roman" w:eastAsia="Times New Roman" w:hAnsi="Times New Roman"/>
          <w:color w:val="000000"/>
          <w:spacing w:val="-3"/>
          <w:sz w:val="21"/>
          <w:szCs w:val="21"/>
        </w:rPr>
        <w:t>, 1 дм</w:t>
      </w:r>
      <w:r w:rsidRPr="0046495B">
        <w:rPr>
          <w:rFonts w:ascii="Times New Roman" w:eastAsia="Times New Roman" w:hAnsi="Times New Roman"/>
          <w:color w:val="000000"/>
          <w:spacing w:val="-3"/>
          <w:sz w:val="21"/>
          <w:szCs w:val="21"/>
          <w:vertAlign w:val="superscript"/>
        </w:rPr>
        <w:t>15</w:t>
      </w:r>
      <w:r w:rsidRPr="0046495B">
        <w:rPr>
          <w:rFonts w:ascii="Times New Roman" w:eastAsia="Times New Roman" w:hAnsi="Times New Roman"/>
          <w:color w:val="000000"/>
          <w:spacing w:val="-3"/>
          <w:sz w:val="21"/>
          <w:szCs w:val="21"/>
        </w:rPr>
        <w:t>, 1 м</w:t>
      </w:r>
      <w:r w:rsidRPr="0046495B">
        <w:rPr>
          <w:rFonts w:ascii="Times New Roman" w:eastAsia="Times New Roman" w:hAnsi="Times New Roman"/>
          <w:color w:val="000000"/>
          <w:spacing w:val="-3"/>
          <w:sz w:val="21"/>
          <w:szCs w:val="21"/>
          <w:vertAlign w:val="superscript"/>
        </w:rPr>
        <w:t>3</w:t>
      </w:r>
      <w:r w:rsidRPr="0046495B">
        <w:rPr>
          <w:rFonts w:ascii="Times New Roman" w:eastAsia="Times New Roman" w:hAnsi="Times New Roman"/>
          <w:color w:val="000000"/>
          <w:spacing w:val="-3"/>
          <w:sz w:val="21"/>
          <w:szCs w:val="21"/>
        </w:rPr>
        <w:t xml:space="preserve">. Соотношения между единицами измерения </w:t>
      </w:r>
      <w:r w:rsidRPr="0046495B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объёма. Формулы объёма прямоугольного параллелепипеда (куба).</w:t>
      </w:r>
    </w:p>
    <w:p w:rsidR="002740A3" w:rsidRPr="0046495B" w:rsidRDefault="002740A3" w:rsidP="002740A3">
      <w:pPr>
        <w:shd w:val="clear" w:color="auto" w:fill="FFFFFF"/>
        <w:spacing w:line="259" w:lineRule="exact"/>
        <w:ind w:left="7" w:right="504" w:firstLine="230"/>
        <w:jc w:val="both"/>
        <w:rPr>
          <w:rFonts w:ascii="Times New Roman" w:hAnsi="Times New Roman"/>
          <w:sz w:val="21"/>
          <w:szCs w:val="21"/>
        </w:rPr>
      </w:pPr>
      <w:r w:rsidRPr="0046495B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Время. </w:t>
      </w:r>
      <w:r w:rsidRPr="0046495B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 xml:space="preserve">Единицы измерения времени: секунда, минута, час, сутки, неделя, месяц, год. </w:t>
      </w:r>
      <w:r w:rsidRPr="0046495B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Соотношения между единицами измерения времени. Календарь.</w:t>
      </w:r>
    </w:p>
    <w:p w:rsidR="002740A3" w:rsidRPr="0046495B" w:rsidRDefault="002740A3" w:rsidP="002740A3">
      <w:pPr>
        <w:shd w:val="clear" w:color="auto" w:fill="FFFFFF"/>
        <w:spacing w:line="259" w:lineRule="exact"/>
        <w:ind w:left="230"/>
        <w:rPr>
          <w:rFonts w:ascii="Times New Roman" w:hAnsi="Times New Roman"/>
          <w:sz w:val="21"/>
          <w:szCs w:val="21"/>
        </w:rPr>
      </w:pPr>
      <w:r w:rsidRPr="0046495B">
        <w:rPr>
          <w:rFonts w:ascii="Times New Roman" w:eastAsia="Times New Roman" w:hAnsi="Times New Roman"/>
          <w:i/>
          <w:iCs/>
          <w:color w:val="000000"/>
          <w:sz w:val="21"/>
          <w:szCs w:val="21"/>
        </w:rPr>
        <w:t xml:space="preserve">Длина. </w:t>
      </w:r>
      <w:r w:rsidRPr="0046495B">
        <w:rPr>
          <w:rFonts w:ascii="Times New Roman" w:eastAsia="Times New Roman" w:hAnsi="Times New Roman"/>
          <w:color w:val="000000"/>
          <w:sz w:val="21"/>
          <w:szCs w:val="21"/>
        </w:rPr>
        <w:t>Единицы длины: 1 мм, 1 км. Соотношения между единицами измерения длины.</w:t>
      </w:r>
    </w:p>
    <w:p w:rsidR="002740A3" w:rsidRPr="0046495B" w:rsidRDefault="002740A3" w:rsidP="002740A3">
      <w:pPr>
        <w:shd w:val="clear" w:color="auto" w:fill="FFFFFF"/>
        <w:spacing w:line="259" w:lineRule="exact"/>
        <w:ind w:left="7" w:right="504" w:firstLine="223"/>
        <w:jc w:val="both"/>
        <w:rPr>
          <w:rFonts w:ascii="Times New Roman" w:hAnsi="Times New Roman"/>
          <w:sz w:val="21"/>
          <w:szCs w:val="21"/>
        </w:rPr>
      </w:pPr>
      <w:r w:rsidRPr="0046495B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Масса. </w:t>
      </w:r>
      <w:r w:rsidRPr="0046495B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Единица измерения массы: центнер. Соотношения между единицами измере</w:t>
      </w:r>
      <w:r w:rsidRPr="0046495B">
        <w:rPr>
          <w:rFonts w:ascii="Times New Roman" w:eastAsia="Times New Roman" w:hAnsi="Times New Roman"/>
          <w:color w:val="000000"/>
          <w:spacing w:val="2"/>
          <w:sz w:val="21"/>
          <w:szCs w:val="21"/>
        </w:rPr>
        <w:softHyphen/>
      </w:r>
      <w:r w:rsidRPr="0046495B">
        <w:rPr>
          <w:rFonts w:ascii="Times New Roman" w:eastAsia="Times New Roman" w:hAnsi="Times New Roman"/>
          <w:color w:val="000000"/>
          <w:spacing w:val="-1"/>
          <w:sz w:val="21"/>
          <w:szCs w:val="21"/>
        </w:rPr>
        <w:t>ния массы.</w:t>
      </w:r>
    </w:p>
    <w:p w:rsidR="002740A3" w:rsidRPr="0046495B" w:rsidRDefault="002740A3" w:rsidP="002740A3">
      <w:pPr>
        <w:shd w:val="clear" w:color="auto" w:fill="FFFFFF"/>
        <w:spacing w:line="259" w:lineRule="exact"/>
        <w:ind w:left="238"/>
        <w:rPr>
          <w:rFonts w:ascii="Times New Roman" w:hAnsi="Times New Roman"/>
          <w:sz w:val="21"/>
          <w:szCs w:val="21"/>
        </w:rPr>
      </w:pPr>
      <w:r w:rsidRPr="0046495B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 xml:space="preserve">Скорость, </w:t>
      </w:r>
      <w:r w:rsidRPr="0046495B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расстояние. </w:t>
      </w:r>
      <w:r w:rsidRPr="0046495B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Зависимость между величинами: скорость, время, расстояние.</w:t>
      </w:r>
    </w:p>
    <w:p w:rsidR="002740A3" w:rsidRPr="0046495B" w:rsidRDefault="002740A3" w:rsidP="002740A3">
      <w:pPr>
        <w:shd w:val="clear" w:color="auto" w:fill="FFFFFF"/>
        <w:spacing w:before="252" w:line="259" w:lineRule="exact"/>
        <w:ind w:left="230"/>
        <w:rPr>
          <w:rFonts w:ascii="Times New Roman" w:hAnsi="Times New Roman"/>
          <w:sz w:val="21"/>
          <w:szCs w:val="21"/>
        </w:rPr>
      </w:pPr>
      <w:r w:rsidRPr="0046495B">
        <w:rPr>
          <w:rFonts w:ascii="Times New Roman" w:eastAsia="Times New Roman" w:hAnsi="Times New Roman"/>
          <w:b/>
          <w:bCs/>
          <w:color w:val="000000"/>
          <w:spacing w:val="1"/>
          <w:sz w:val="21"/>
          <w:szCs w:val="21"/>
        </w:rPr>
        <w:t>Текстовые задачи</w:t>
      </w:r>
      <w:r w:rsidR="00363893">
        <w:rPr>
          <w:rFonts w:ascii="Times New Roman" w:eastAsia="Times New Roman" w:hAnsi="Times New Roman"/>
          <w:b/>
          <w:bCs/>
          <w:color w:val="000000"/>
          <w:spacing w:val="1"/>
          <w:sz w:val="21"/>
          <w:szCs w:val="21"/>
        </w:rPr>
        <w:t>.</w:t>
      </w:r>
    </w:p>
    <w:p w:rsidR="002740A3" w:rsidRPr="0046495B" w:rsidRDefault="002740A3" w:rsidP="002740A3">
      <w:pPr>
        <w:shd w:val="clear" w:color="auto" w:fill="FFFFFF"/>
        <w:spacing w:line="259" w:lineRule="exact"/>
        <w:ind w:left="230"/>
        <w:rPr>
          <w:rFonts w:ascii="Times New Roman" w:hAnsi="Times New Roman"/>
          <w:sz w:val="21"/>
          <w:szCs w:val="21"/>
        </w:rPr>
      </w:pPr>
      <w:r w:rsidRPr="0046495B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Решение простых и составных текстовых задач.</w:t>
      </w:r>
    </w:p>
    <w:p w:rsidR="002740A3" w:rsidRPr="0046495B" w:rsidRDefault="002740A3" w:rsidP="002740A3">
      <w:pPr>
        <w:shd w:val="clear" w:color="auto" w:fill="FFFFFF"/>
        <w:spacing w:line="259" w:lineRule="exact"/>
        <w:ind w:right="504" w:firstLine="230"/>
        <w:jc w:val="both"/>
        <w:rPr>
          <w:rFonts w:ascii="Times New Roman" w:hAnsi="Times New Roman"/>
          <w:sz w:val="21"/>
          <w:szCs w:val="21"/>
        </w:rPr>
      </w:pPr>
      <w:r w:rsidRPr="0046495B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Пропедевтика функциональной зависимости при решении задач с пропорциональны</w:t>
      </w:r>
      <w:r w:rsidRPr="0046495B">
        <w:rPr>
          <w:rFonts w:ascii="Times New Roman" w:eastAsia="Times New Roman" w:hAnsi="Times New Roman"/>
          <w:color w:val="000000"/>
          <w:spacing w:val="1"/>
          <w:sz w:val="21"/>
          <w:szCs w:val="21"/>
        </w:rPr>
        <w:softHyphen/>
      </w:r>
      <w:r w:rsidRPr="0046495B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 xml:space="preserve">ми величинами. Решение простых задач на движение. Моделирование задач. Задачи с </w:t>
      </w:r>
      <w:r w:rsidRPr="0046495B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альтернативным условием.</w:t>
      </w:r>
    </w:p>
    <w:p w:rsidR="002740A3" w:rsidRPr="0046495B" w:rsidRDefault="002740A3" w:rsidP="002740A3">
      <w:pPr>
        <w:shd w:val="clear" w:color="auto" w:fill="FFFFFF"/>
        <w:spacing w:before="252" w:line="259" w:lineRule="exact"/>
        <w:ind w:left="230"/>
        <w:rPr>
          <w:rFonts w:ascii="Times New Roman" w:hAnsi="Times New Roman"/>
          <w:sz w:val="21"/>
          <w:szCs w:val="21"/>
        </w:rPr>
      </w:pPr>
      <w:r w:rsidRPr="0046495B">
        <w:rPr>
          <w:rFonts w:ascii="Times New Roman" w:eastAsia="Times New Roman" w:hAnsi="Times New Roman"/>
          <w:b/>
          <w:bCs/>
          <w:color w:val="000000"/>
          <w:spacing w:val="1"/>
          <w:sz w:val="21"/>
          <w:szCs w:val="21"/>
        </w:rPr>
        <w:t>Элементы геометрии</w:t>
      </w:r>
      <w:r w:rsidR="00363893">
        <w:rPr>
          <w:rFonts w:ascii="Times New Roman" w:eastAsia="Times New Roman" w:hAnsi="Times New Roman"/>
          <w:b/>
          <w:bCs/>
          <w:color w:val="000000"/>
          <w:spacing w:val="1"/>
          <w:sz w:val="21"/>
          <w:szCs w:val="21"/>
        </w:rPr>
        <w:t>.</w:t>
      </w:r>
    </w:p>
    <w:p w:rsidR="002740A3" w:rsidRPr="0046495B" w:rsidRDefault="002740A3" w:rsidP="002740A3">
      <w:pPr>
        <w:shd w:val="clear" w:color="auto" w:fill="FFFFFF"/>
        <w:spacing w:line="259" w:lineRule="exact"/>
        <w:ind w:right="504" w:firstLine="223"/>
        <w:jc w:val="both"/>
        <w:rPr>
          <w:rFonts w:ascii="Times New Roman" w:hAnsi="Times New Roman"/>
          <w:sz w:val="21"/>
          <w:szCs w:val="21"/>
        </w:rPr>
      </w:pPr>
      <w:r w:rsidRPr="0046495B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 xml:space="preserve">Куб, прямоугольный параллелепипед. Их элементы. Отпечатки объёмных фигур на </w:t>
      </w:r>
      <w:r w:rsidRPr="0046495B">
        <w:rPr>
          <w:rFonts w:ascii="Times New Roman" w:eastAsia="Times New Roman" w:hAnsi="Times New Roman"/>
          <w:color w:val="000000"/>
          <w:spacing w:val="-3"/>
          <w:sz w:val="21"/>
          <w:szCs w:val="21"/>
        </w:rPr>
        <w:t>плоскости.</w:t>
      </w:r>
    </w:p>
    <w:p w:rsidR="002740A3" w:rsidRPr="0046495B" w:rsidRDefault="002740A3" w:rsidP="002740A3">
      <w:pPr>
        <w:shd w:val="clear" w:color="auto" w:fill="FFFFFF"/>
        <w:spacing w:line="259" w:lineRule="exact"/>
        <w:ind w:right="511" w:firstLine="230"/>
        <w:jc w:val="both"/>
        <w:rPr>
          <w:rFonts w:ascii="Times New Roman" w:hAnsi="Times New Roman"/>
          <w:sz w:val="21"/>
          <w:szCs w:val="21"/>
        </w:rPr>
      </w:pPr>
      <w:r w:rsidRPr="0046495B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Виды треугольников: </w:t>
      </w:r>
      <w:r w:rsidRPr="0046495B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прямоугольный, остроугольный, тупоугольный; равносторон</w:t>
      </w:r>
      <w:r w:rsidRPr="0046495B">
        <w:rPr>
          <w:rFonts w:ascii="Times New Roman" w:eastAsia="Times New Roman" w:hAnsi="Times New Roman"/>
          <w:color w:val="000000"/>
          <w:spacing w:val="2"/>
          <w:sz w:val="21"/>
          <w:szCs w:val="21"/>
        </w:rPr>
        <w:softHyphen/>
      </w:r>
      <w:r w:rsidRPr="0046495B">
        <w:rPr>
          <w:rFonts w:ascii="Times New Roman" w:eastAsia="Times New Roman" w:hAnsi="Times New Roman"/>
          <w:color w:val="000000"/>
          <w:sz w:val="21"/>
          <w:szCs w:val="21"/>
        </w:rPr>
        <w:t>ний, равнобедренный, разносторонний.</w:t>
      </w:r>
    </w:p>
    <w:p w:rsidR="002740A3" w:rsidRPr="0046495B" w:rsidRDefault="002740A3" w:rsidP="002740A3">
      <w:pPr>
        <w:shd w:val="clear" w:color="auto" w:fill="FFFFFF"/>
        <w:spacing w:line="259" w:lineRule="exact"/>
        <w:ind w:left="230"/>
        <w:rPr>
          <w:rFonts w:ascii="Times New Roman" w:hAnsi="Times New Roman"/>
          <w:sz w:val="21"/>
          <w:szCs w:val="21"/>
        </w:rPr>
      </w:pPr>
      <w:r w:rsidRPr="0046495B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Изменение положения плоских фигур на плоскости.</w:t>
      </w:r>
    </w:p>
    <w:p w:rsidR="002740A3" w:rsidRPr="0046495B" w:rsidRDefault="002740A3" w:rsidP="002740A3">
      <w:pPr>
        <w:shd w:val="clear" w:color="auto" w:fill="FFFFFF"/>
        <w:spacing w:line="259" w:lineRule="exact"/>
        <w:ind w:left="223"/>
        <w:rPr>
          <w:rFonts w:ascii="Times New Roman" w:hAnsi="Times New Roman"/>
          <w:sz w:val="21"/>
          <w:szCs w:val="21"/>
        </w:rPr>
      </w:pPr>
      <w:r w:rsidRPr="0046495B">
        <w:rPr>
          <w:rFonts w:ascii="Times New Roman" w:eastAsia="Times New Roman" w:hAnsi="Times New Roman"/>
          <w:b/>
          <w:bCs/>
          <w:color w:val="000000"/>
          <w:spacing w:val="-6"/>
          <w:sz w:val="21"/>
          <w:szCs w:val="21"/>
        </w:rPr>
        <w:t>Элементы алгебры</w:t>
      </w:r>
      <w:r w:rsidR="00363893">
        <w:rPr>
          <w:rFonts w:ascii="Times New Roman" w:eastAsia="Times New Roman" w:hAnsi="Times New Roman"/>
          <w:b/>
          <w:bCs/>
          <w:color w:val="000000"/>
          <w:spacing w:val="-6"/>
          <w:sz w:val="21"/>
          <w:szCs w:val="21"/>
        </w:rPr>
        <w:t>.</w:t>
      </w:r>
    </w:p>
    <w:p w:rsidR="002740A3" w:rsidRPr="0046495B" w:rsidRDefault="002740A3" w:rsidP="002740A3">
      <w:pPr>
        <w:shd w:val="clear" w:color="auto" w:fill="FFFFFF"/>
        <w:spacing w:line="259" w:lineRule="exact"/>
        <w:ind w:firstLine="223"/>
        <w:rPr>
          <w:rFonts w:ascii="Times New Roman" w:hAnsi="Times New Roman"/>
          <w:sz w:val="21"/>
          <w:szCs w:val="21"/>
        </w:rPr>
      </w:pPr>
      <w:r w:rsidRPr="0046495B">
        <w:rPr>
          <w:rFonts w:ascii="Times New Roman" w:eastAsia="Times New Roman" w:hAnsi="Times New Roman"/>
          <w:i/>
          <w:iCs/>
          <w:color w:val="000000"/>
          <w:spacing w:val="10"/>
          <w:sz w:val="21"/>
          <w:szCs w:val="21"/>
        </w:rPr>
        <w:t xml:space="preserve">Выражения </w:t>
      </w:r>
      <w:r w:rsidRPr="0046495B">
        <w:rPr>
          <w:rFonts w:ascii="Times New Roman" w:eastAsia="Times New Roman" w:hAnsi="Times New Roman"/>
          <w:color w:val="000000"/>
          <w:spacing w:val="10"/>
          <w:sz w:val="21"/>
          <w:szCs w:val="21"/>
        </w:rPr>
        <w:t xml:space="preserve">с двумя переменными. Нахождение значений выражений вида а = : </w:t>
      </w:r>
      <w:r w:rsidRPr="0046495B">
        <w:rPr>
          <w:rFonts w:ascii="Times New Roman" w:eastAsia="Times New Roman" w:hAnsi="Times New Roman"/>
          <w:color w:val="000000"/>
          <w:spacing w:val="5"/>
          <w:sz w:val="21"/>
          <w:szCs w:val="21"/>
        </w:rPr>
        <w:t>а • Ь; а : Ь.</w:t>
      </w:r>
    </w:p>
    <w:p w:rsidR="002740A3" w:rsidRPr="0046495B" w:rsidRDefault="002740A3" w:rsidP="002740A3">
      <w:pPr>
        <w:shd w:val="clear" w:color="auto" w:fill="FFFFFF"/>
        <w:spacing w:line="259" w:lineRule="exact"/>
        <w:ind w:firstLine="223"/>
        <w:rPr>
          <w:rFonts w:ascii="Times New Roman" w:hAnsi="Times New Roman"/>
          <w:sz w:val="21"/>
          <w:szCs w:val="21"/>
        </w:rPr>
      </w:pPr>
      <w:r w:rsidRPr="0046495B">
        <w:rPr>
          <w:rFonts w:ascii="Times New Roman" w:eastAsia="Times New Roman" w:hAnsi="Times New Roman"/>
          <w:i/>
          <w:iCs/>
          <w:color w:val="000000"/>
          <w:sz w:val="21"/>
          <w:szCs w:val="21"/>
        </w:rPr>
        <w:t xml:space="preserve">Неравенства с </w:t>
      </w:r>
      <w:r w:rsidRPr="0046495B">
        <w:rPr>
          <w:rFonts w:ascii="Times New Roman" w:eastAsia="Times New Roman" w:hAnsi="Times New Roman"/>
          <w:color w:val="000000"/>
          <w:sz w:val="21"/>
          <w:szCs w:val="21"/>
        </w:rPr>
        <w:t xml:space="preserve">одной переменной. Решение подбором неравенств с одной перемени _ вида: </w:t>
      </w:r>
      <w:r w:rsidRPr="0046495B">
        <w:rPr>
          <w:rFonts w:ascii="Times New Roman" w:eastAsia="Times New Roman" w:hAnsi="Times New Roman"/>
          <w:i/>
          <w:iCs/>
          <w:color w:val="000000"/>
          <w:sz w:val="21"/>
          <w:szCs w:val="21"/>
        </w:rPr>
        <w:t xml:space="preserve">а </w:t>
      </w:r>
      <w:r w:rsidRPr="0046495B">
        <w:rPr>
          <w:rFonts w:ascii="Times New Roman" w:eastAsia="Times New Roman" w:hAnsi="Times New Roman"/>
          <w:color w:val="000000"/>
          <w:sz w:val="21"/>
          <w:szCs w:val="21"/>
        </w:rPr>
        <w:t xml:space="preserve">± </w:t>
      </w:r>
      <w:r w:rsidRPr="0046495B">
        <w:rPr>
          <w:rFonts w:ascii="Times New Roman" w:eastAsia="Times New Roman" w:hAnsi="Times New Roman"/>
          <w:i/>
          <w:iCs/>
          <w:color w:val="000000"/>
          <w:sz w:val="21"/>
          <w:szCs w:val="21"/>
        </w:rPr>
        <w:t xml:space="preserve">х &lt; Ъ; а </w:t>
      </w:r>
      <w:r w:rsidRPr="0046495B">
        <w:rPr>
          <w:rFonts w:ascii="Times New Roman" w:eastAsia="Times New Roman" w:hAnsi="Times New Roman"/>
          <w:color w:val="000000"/>
          <w:sz w:val="21"/>
          <w:szCs w:val="21"/>
        </w:rPr>
        <w:t xml:space="preserve">± </w:t>
      </w:r>
      <w:r w:rsidRPr="0046495B">
        <w:rPr>
          <w:rFonts w:ascii="Times New Roman" w:eastAsia="Times New Roman" w:hAnsi="Times New Roman"/>
          <w:i/>
          <w:iCs/>
          <w:color w:val="000000"/>
          <w:sz w:val="21"/>
          <w:szCs w:val="21"/>
        </w:rPr>
        <w:t>х &gt; Ъ.</w:t>
      </w:r>
    </w:p>
    <w:p w:rsidR="002740A3" w:rsidRPr="0046495B" w:rsidRDefault="002740A3" w:rsidP="002740A3">
      <w:pPr>
        <w:shd w:val="clear" w:color="auto" w:fill="FFFFFF"/>
        <w:spacing w:line="259" w:lineRule="exact"/>
        <w:ind w:right="14" w:firstLine="230"/>
        <w:jc w:val="both"/>
        <w:rPr>
          <w:rFonts w:ascii="Times New Roman" w:hAnsi="Times New Roman"/>
          <w:sz w:val="21"/>
          <w:szCs w:val="21"/>
        </w:rPr>
      </w:pPr>
      <w:r w:rsidRPr="0046495B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 xml:space="preserve">Решение </w:t>
      </w:r>
      <w:r w:rsidRPr="0046495B">
        <w:rPr>
          <w:rFonts w:ascii="Times New Roman" w:eastAsia="Times New Roman" w:hAnsi="Times New Roman"/>
          <w:i/>
          <w:iCs/>
          <w:color w:val="000000"/>
          <w:spacing w:val="3"/>
          <w:sz w:val="21"/>
          <w:szCs w:val="21"/>
        </w:rPr>
        <w:t xml:space="preserve">уравнений </w:t>
      </w:r>
      <w:r w:rsidRPr="0046495B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 xml:space="preserve">вида: </w:t>
      </w:r>
      <w:r w:rsidRPr="0046495B">
        <w:rPr>
          <w:rFonts w:ascii="Times New Roman" w:eastAsia="Times New Roman" w:hAnsi="Times New Roman"/>
          <w:i/>
          <w:iCs/>
          <w:color w:val="000000"/>
          <w:spacing w:val="3"/>
          <w:sz w:val="21"/>
          <w:szCs w:val="21"/>
        </w:rPr>
        <w:t xml:space="preserve">х </w:t>
      </w:r>
      <w:r w:rsidRPr="0046495B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 xml:space="preserve">± </w:t>
      </w:r>
      <w:r w:rsidRPr="0046495B">
        <w:rPr>
          <w:rFonts w:ascii="Times New Roman" w:eastAsia="Times New Roman" w:hAnsi="Times New Roman"/>
          <w:i/>
          <w:iCs/>
          <w:color w:val="000000"/>
          <w:spacing w:val="3"/>
          <w:sz w:val="21"/>
          <w:szCs w:val="21"/>
        </w:rPr>
        <w:t xml:space="preserve">а </w:t>
      </w:r>
      <w:r w:rsidRPr="0046495B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 xml:space="preserve">— с ± Ь; а — </w:t>
      </w:r>
      <w:r w:rsidRPr="0046495B">
        <w:rPr>
          <w:rFonts w:ascii="Times New Roman" w:eastAsia="Times New Roman" w:hAnsi="Times New Roman"/>
          <w:i/>
          <w:iCs/>
          <w:color w:val="000000"/>
          <w:spacing w:val="3"/>
          <w:sz w:val="21"/>
          <w:szCs w:val="21"/>
        </w:rPr>
        <w:t xml:space="preserve">х = </w:t>
      </w:r>
      <w:r w:rsidRPr="0046495B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 xml:space="preserve">с ± Ь; </w:t>
      </w:r>
      <w:r w:rsidRPr="0046495B">
        <w:rPr>
          <w:rFonts w:ascii="Times New Roman" w:eastAsia="Times New Roman" w:hAnsi="Times New Roman"/>
          <w:i/>
          <w:iCs/>
          <w:color w:val="000000"/>
          <w:spacing w:val="3"/>
          <w:sz w:val="21"/>
          <w:szCs w:val="21"/>
        </w:rPr>
        <w:t xml:space="preserve">х </w:t>
      </w:r>
      <w:r w:rsidRPr="0046495B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 xml:space="preserve">± а = с • Ь; а - х = с : Ь; х : а = </w:t>
      </w:r>
      <w:r w:rsidRPr="0046495B">
        <w:rPr>
          <w:rFonts w:ascii="Times New Roman" w:eastAsia="Times New Roman" w:hAnsi="Times New Roman"/>
          <w:color w:val="000000"/>
          <w:spacing w:val="5"/>
          <w:sz w:val="21"/>
          <w:szCs w:val="21"/>
        </w:rPr>
        <w:t xml:space="preserve">с ± Ь; а • </w:t>
      </w:r>
      <w:r w:rsidRPr="0046495B">
        <w:rPr>
          <w:rFonts w:ascii="Times New Roman" w:eastAsia="Times New Roman" w:hAnsi="Times New Roman"/>
          <w:i/>
          <w:iCs/>
          <w:color w:val="000000"/>
          <w:spacing w:val="5"/>
          <w:sz w:val="21"/>
          <w:szCs w:val="21"/>
        </w:rPr>
        <w:t xml:space="preserve">х = с </w:t>
      </w:r>
      <w:r w:rsidRPr="0046495B">
        <w:rPr>
          <w:rFonts w:ascii="Times New Roman" w:eastAsia="Times New Roman" w:hAnsi="Times New Roman"/>
          <w:color w:val="000000"/>
          <w:spacing w:val="5"/>
          <w:sz w:val="21"/>
          <w:szCs w:val="21"/>
        </w:rPr>
        <w:t>± Ь; а ; х = с • Ь и т.д.</w:t>
      </w:r>
    </w:p>
    <w:p w:rsidR="002740A3" w:rsidRPr="0046495B" w:rsidRDefault="002740A3" w:rsidP="002740A3">
      <w:pPr>
        <w:shd w:val="clear" w:color="auto" w:fill="FFFFFF"/>
        <w:spacing w:line="259" w:lineRule="exact"/>
        <w:ind w:left="223"/>
        <w:rPr>
          <w:rFonts w:ascii="Times New Roman" w:hAnsi="Times New Roman"/>
          <w:sz w:val="21"/>
          <w:szCs w:val="21"/>
        </w:rPr>
      </w:pPr>
      <w:r w:rsidRPr="0046495B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Прямая пропорциональность. Обратная пропорциональность.</w:t>
      </w:r>
    </w:p>
    <w:p w:rsidR="002740A3" w:rsidRPr="0046495B" w:rsidRDefault="002740A3" w:rsidP="002740A3">
      <w:pPr>
        <w:shd w:val="clear" w:color="auto" w:fill="FFFFFF"/>
        <w:spacing w:line="259" w:lineRule="exact"/>
        <w:ind w:left="223"/>
        <w:rPr>
          <w:rFonts w:ascii="Times New Roman" w:hAnsi="Times New Roman"/>
          <w:sz w:val="21"/>
          <w:szCs w:val="21"/>
        </w:rPr>
      </w:pPr>
      <w:r w:rsidRPr="0046495B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Использование уравнений при решении текстовых задач.</w:t>
      </w:r>
    </w:p>
    <w:p w:rsidR="002740A3" w:rsidRDefault="002740A3" w:rsidP="002740A3">
      <w:pPr>
        <w:shd w:val="clear" w:color="auto" w:fill="FFFFFF"/>
        <w:spacing w:before="259" w:line="259" w:lineRule="exact"/>
        <w:ind w:left="230"/>
        <w:rPr>
          <w:rFonts w:ascii="Times New Roman" w:eastAsia="Times New Roman" w:hAnsi="Times New Roman"/>
          <w:b/>
          <w:bCs/>
          <w:color w:val="000000"/>
          <w:spacing w:val="-4"/>
          <w:sz w:val="21"/>
          <w:szCs w:val="21"/>
        </w:rPr>
      </w:pPr>
    </w:p>
    <w:p w:rsidR="002740A3" w:rsidRPr="0046495B" w:rsidRDefault="002740A3" w:rsidP="002740A3">
      <w:pPr>
        <w:shd w:val="clear" w:color="auto" w:fill="FFFFFF"/>
        <w:spacing w:before="259" w:line="259" w:lineRule="exact"/>
        <w:ind w:left="230"/>
        <w:rPr>
          <w:rFonts w:ascii="Times New Roman" w:hAnsi="Times New Roman"/>
          <w:sz w:val="21"/>
          <w:szCs w:val="21"/>
        </w:rPr>
      </w:pPr>
      <w:r w:rsidRPr="0046495B">
        <w:rPr>
          <w:rFonts w:ascii="Times New Roman" w:eastAsia="Times New Roman" w:hAnsi="Times New Roman"/>
          <w:b/>
          <w:bCs/>
          <w:color w:val="000000"/>
          <w:spacing w:val="-4"/>
          <w:sz w:val="21"/>
          <w:szCs w:val="21"/>
        </w:rPr>
        <w:t>Элементы стохастики</w:t>
      </w:r>
      <w:r w:rsidR="00363893">
        <w:rPr>
          <w:rFonts w:ascii="Times New Roman" w:eastAsia="Times New Roman" w:hAnsi="Times New Roman"/>
          <w:b/>
          <w:bCs/>
          <w:color w:val="000000"/>
          <w:spacing w:val="-4"/>
          <w:sz w:val="21"/>
          <w:szCs w:val="21"/>
        </w:rPr>
        <w:t>.</w:t>
      </w:r>
    </w:p>
    <w:p w:rsidR="002740A3" w:rsidRPr="0046495B" w:rsidRDefault="002740A3" w:rsidP="002740A3">
      <w:pPr>
        <w:shd w:val="clear" w:color="auto" w:fill="FFFFFF"/>
        <w:spacing w:line="259" w:lineRule="exact"/>
        <w:ind w:firstLine="230"/>
        <w:jc w:val="both"/>
        <w:rPr>
          <w:rFonts w:ascii="Times New Roman" w:hAnsi="Times New Roman"/>
          <w:sz w:val="21"/>
          <w:szCs w:val="21"/>
        </w:rPr>
      </w:pPr>
      <w:r w:rsidRPr="0046495B">
        <w:rPr>
          <w:rFonts w:ascii="Times New Roman" w:eastAsia="Times New Roman" w:hAnsi="Times New Roman"/>
          <w:color w:val="000000"/>
          <w:spacing w:val="1"/>
          <w:sz w:val="21"/>
          <w:szCs w:val="21"/>
        </w:rPr>
        <w:lastRenderedPageBreak/>
        <w:t xml:space="preserve">Решение комбинаторных задач с помощью таблиц и графов. Упорядоченный перебор </w:t>
      </w:r>
      <w:r w:rsidRPr="0046495B">
        <w:rPr>
          <w:rFonts w:ascii="Times New Roman" w:eastAsia="Times New Roman" w:hAnsi="Times New Roman"/>
          <w:color w:val="000000"/>
          <w:spacing w:val="-1"/>
          <w:sz w:val="21"/>
          <w:szCs w:val="21"/>
        </w:rPr>
        <w:t xml:space="preserve">вариантов. </w:t>
      </w:r>
      <w:r w:rsidRPr="0046495B">
        <w:rPr>
          <w:rFonts w:ascii="Times New Roman" w:eastAsia="Times New Roman" w:hAnsi="Times New Roman"/>
          <w:i/>
          <w:iCs/>
          <w:color w:val="000000"/>
          <w:spacing w:val="-1"/>
          <w:sz w:val="21"/>
          <w:szCs w:val="21"/>
        </w:rPr>
        <w:t>Дерево выбора.</w:t>
      </w:r>
    </w:p>
    <w:p w:rsidR="002740A3" w:rsidRPr="0046495B" w:rsidRDefault="002740A3" w:rsidP="002740A3">
      <w:pPr>
        <w:shd w:val="clear" w:color="auto" w:fill="FFFFFF"/>
        <w:spacing w:line="259" w:lineRule="exact"/>
        <w:ind w:firstLine="223"/>
        <w:jc w:val="both"/>
        <w:rPr>
          <w:rFonts w:ascii="Times New Roman" w:hAnsi="Times New Roman"/>
          <w:sz w:val="21"/>
          <w:szCs w:val="21"/>
        </w:rPr>
      </w:pPr>
      <w:r w:rsidRPr="0046495B">
        <w:rPr>
          <w:rFonts w:ascii="Times New Roman" w:eastAsia="Times New Roman" w:hAnsi="Times New Roman"/>
          <w:i/>
          <w:iCs/>
          <w:color w:val="000000"/>
          <w:spacing w:val="3"/>
          <w:sz w:val="21"/>
          <w:szCs w:val="21"/>
        </w:rPr>
        <w:t xml:space="preserve">Случайные эксперименты. </w:t>
      </w:r>
      <w:r w:rsidRPr="0046495B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 xml:space="preserve">Запись результатов случайного эксперимента. Понятие о </w:t>
      </w:r>
      <w:r w:rsidRPr="0046495B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частоте события в серии одинаковых случайных экспериментов.</w:t>
      </w:r>
    </w:p>
    <w:p w:rsidR="002740A3" w:rsidRPr="0046495B" w:rsidRDefault="002740A3" w:rsidP="002740A3">
      <w:pPr>
        <w:shd w:val="clear" w:color="auto" w:fill="FFFFFF"/>
        <w:spacing w:line="259" w:lineRule="exact"/>
        <w:ind w:left="230"/>
        <w:rPr>
          <w:rFonts w:ascii="Times New Roman" w:hAnsi="Times New Roman"/>
          <w:sz w:val="21"/>
          <w:szCs w:val="21"/>
        </w:rPr>
      </w:pPr>
      <w:r w:rsidRPr="0046495B">
        <w:rPr>
          <w:rFonts w:ascii="Times New Roman" w:eastAsia="Times New Roman" w:hAnsi="Times New Roman"/>
          <w:color w:val="000000"/>
          <w:sz w:val="21"/>
          <w:szCs w:val="21"/>
        </w:rPr>
        <w:t>Понятия «чаще», «реже», «невозможно», «возможно», «случайно».</w:t>
      </w:r>
    </w:p>
    <w:p w:rsidR="002740A3" w:rsidRPr="0046495B" w:rsidRDefault="002740A3" w:rsidP="002740A3">
      <w:pPr>
        <w:shd w:val="clear" w:color="auto" w:fill="FFFFFF"/>
        <w:spacing w:line="259" w:lineRule="exact"/>
        <w:ind w:left="230"/>
        <w:rPr>
          <w:rFonts w:ascii="Times New Roman" w:hAnsi="Times New Roman"/>
          <w:sz w:val="21"/>
          <w:szCs w:val="21"/>
        </w:rPr>
      </w:pPr>
      <w:r w:rsidRPr="0046495B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Первоначальное представление о сборе и обработке статистической информации.</w:t>
      </w:r>
    </w:p>
    <w:p w:rsidR="002740A3" w:rsidRPr="0046495B" w:rsidRDefault="002740A3" w:rsidP="002740A3">
      <w:pPr>
        <w:shd w:val="clear" w:color="auto" w:fill="FFFFFF"/>
        <w:spacing w:line="259" w:lineRule="exact"/>
        <w:ind w:right="7" w:firstLine="230"/>
        <w:jc w:val="both"/>
        <w:rPr>
          <w:rFonts w:ascii="Times New Roman" w:hAnsi="Times New Roman"/>
          <w:sz w:val="21"/>
          <w:szCs w:val="21"/>
        </w:rPr>
      </w:pPr>
      <w:r w:rsidRPr="0046495B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Чтение информации, заданной с помощью линейных и столбчатых диаграмм, таблиц, </w:t>
      </w:r>
      <w:r w:rsidRPr="0046495B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графов. Построение простейших линейных диаграмм по содержащейся в таблице ин</w:t>
      </w:r>
      <w:r w:rsidRPr="0046495B">
        <w:rPr>
          <w:rFonts w:ascii="Times New Roman" w:eastAsia="Times New Roman" w:hAnsi="Times New Roman"/>
          <w:color w:val="000000"/>
          <w:spacing w:val="2"/>
          <w:sz w:val="21"/>
          <w:szCs w:val="21"/>
        </w:rPr>
        <w:softHyphen/>
      </w:r>
      <w:r w:rsidRPr="0046495B">
        <w:rPr>
          <w:rFonts w:ascii="Times New Roman" w:eastAsia="Times New Roman" w:hAnsi="Times New Roman"/>
          <w:color w:val="000000"/>
          <w:spacing w:val="-2"/>
          <w:sz w:val="21"/>
          <w:szCs w:val="21"/>
        </w:rPr>
        <w:t>формации.</w:t>
      </w:r>
    </w:p>
    <w:p w:rsidR="002740A3" w:rsidRPr="0046495B" w:rsidRDefault="002740A3" w:rsidP="002740A3">
      <w:pPr>
        <w:shd w:val="clear" w:color="auto" w:fill="FFFFFF"/>
        <w:spacing w:line="259" w:lineRule="exact"/>
        <w:ind w:left="223"/>
        <w:rPr>
          <w:rFonts w:ascii="Times New Roman" w:hAnsi="Times New Roman"/>
          <w:sz w:val="21"/>
          <w:szCs w:val="21"/>
        </w:rPr>
      </w:pPr>
      <w:r w:rsidRPr="0046495B">
        <w:rPr>
          <w:rFonts w:ascii="Times New Roman" w:eastAsia="Times New Roman" w:hAnsi="Times New Roman"/>
          <w:i/>
          <w:iCs/>
          <w:color w:val="000000"/>
          <w:spacing w:val="-5"/>
          <w:sz w:val="21"/>
          <w:szCs w:val="21"/>
        </w:rPr>
        <w:t>Круговые диаграммы.</w:t>
      </w:r>
    </w:p>
    <w:p w:rsidR="002740A3" w:rsidRPr="0046495B" w:rsidRDefault="002740A3" w:rsidP="002740A3">
      <w:pPr>
        <w:shd w:val="clear" w:color="auto" w:fill="FFFFFF"/>
        <w:spacing w:before="259" w:line="259" w:lineRule="exact"/>
        <w:ind w:left="230"/>
        <w:rPr>
          <w:rFonts w:ascii="Times New Roman" w:hAnsi="Times New Roman"/>
          <w:sz w:val="21"/>
          <w:szCs w:val="21"/>
        </w:rPr>
      </w:pPr>
      <w:r w:rsidRPr="0046495B">
        <w:rPr>
          <w:rFonts w:ascii="Times New Roman" w:eastAsia="Times New Roman" w:hAnsi="Times New Roman"/>
          <w:b/>
          <w:bCs/>
          <w:color w:val="000000"/>
          <w:spacing w:val="-3"/>
          <w:sz w:val="21"/>
          <w:szCs w:val="21"/>
        </w:rPr>
        <w:t>Занимательные и нестандартные задачи</w:t>
      </w:r>
      <w:r w:rsidR="00363893">
        <w:rPr>
          <w:rFonts w:ascii="Times New Roman" w:eastAsia="Times New Roman" w:hAnsi="Times New Roman"/>
          <w:b/>
          <w:bCs/>
          <w:color w:val="000000"/>
          <w:spacing w:val="-3"/>
          <w:sz w:val="21"/>
          <w:szCs w:val="21"/>
        </w:rPr>
        <w:t>.</w:t>
      </w:r>
    </w:p>
    <w:p w:rsidR="002740A3" w:rsidRPr="0046495B" w:rsidRDefault="002740A3" w:rsidP="002740A3">
      <w:pPr>
        <w:shd w:val="clear" w:color="auto" w:fill="FFFFFF"/>
        <w:spacing w:line="259" w:lineRule="exact"/>
        <w:ind w:left="230"/>
        <w:rPr>
          <w:rFonts w:ascii="Times New Roman" w:hAnsi="Times New Roman"/>
          <w:sz w:val="21"/>
          <w:szCs w:val="21"/>
        </w:rPr>
      </w:pPr>
      <w:r w:rsidRPr="0046495B">
        <w:rPr>
          <w:rFonts w:ascii="Times New Roman" w:eastAsia="Times New Roman" w:hAnsi="Times New Roman"/>
          <w:i/>
          <w:iCs/>
          <w:color w:val="000000"/>
          <w:spacing w:val="-2"/>
          <w:w w:val="120"/>
          <w:sz w:val="21"/>
          <w:szCs w:val="21"/>
        </w:rPr>
        <w:t>Уникурсалъные кривые.</w:t>
      </w:r>
    </w:p>
    <w:p w:rsidR="002740A3" w:rsidRPr="0046495B" w:rsidRDefault="002740A3" w:rsidP="002740A3">
      <w:pPr>
        <w:shd w:val="clear" w:color="auto" w:fill="FFFFFF"/>
        <w:spacing w:line="259" w:lineRule="exact"/>
        <w:ind w:left="7"/>
        <w:rPr>
          <w:rFonts w:ascii="Times New Roman" w:hAnsi="Times New Roman"/>
          <w:sz w:val="21"/>
          <w:szCs w:val="21"/>
        </w:rPr>
      </w:pPr>
      <w:r w:rsidRPr="0046495B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Логические задачи. </w:t>
      </w:r>
      <w:r w:rsidRPr="0046495B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Решение логических задач с помощью таблиц и графов. </w:t>
      </w:r>
      <w:r w:rsidRPr="0046495B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Множество, </w:t>
      </w:r>
      <w:r w:rsidRPr="0046495B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 xml:space="preserve">элемент множества, подмножество, пересечение множеств, объединение </w:t>
      </w:r>
      <w:r w:rsidRPr="0046495B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множеств, высказывания с кванторами общности и существования. </w:t>
      </w:r>
      <w:r w:rsidRPr="0046495B">
        <w:rPr>
          <w:rFonts w:ascii="Times New Roman" w:eastAsia="Times New Roman" w:hAnsi="Times New Roman"/>
          <w:i/>
          <w:iCs/>
          <w:color w:val="000000"/>
          <w:spacing w:val="4"/>
          <w:sz w:val="21"/>
          <w:szCs w:val="21"/>
        </w:rPr>
        <w:t xml:space="preserve">Затруднительные положения: </w:t>
      </w:r>
      <w:r w:rsidRPr="0046495B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>задачи на переправы, переливания, взвешивания.</w:t>
      </w:r>
      <w:r w:rsidR="001F4E44" w:rsidRPr="005F118C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 xml:space="preserve"> </w:t>
      </w:r>
      <w:r w:rsidRPr="0046495B">
        <w:rPr>
          <w:rFonts w:ascii="Times New Roman" w:eastAsia="Times New Roman" w:hAnsi="Times New Roman"/>
          <w:i/>
          <w:iCs/>
          <w:color w:val="000000"/>
          <w:spacing w:val="4"/>
          <w:sz w:val="21"/>
          <w:szCs w:val="21"/>
        </w:rPr>
        <w:t>Задачи на принцип Дирихле.</w:t>
      </w:r>
    </w:p>
    <w:p w:rsidR="002740A3" w:rsidRPr="0046495B" w:rsidRDefault="002740A3" w:rsidP="002740A3">
      <w:pPr>
        <w:shd w:val="clear" w:color="auto" w:fill="FFFFFF"/>
        <w:spacing w:before="230"/>
        <w:ind w:left="223"/>
        <w:rPr>
          <w:rFonts w:ascii="Times New Roman" w:hAnsi="Times New Roman"/>
          <w:sz w:val="21"/>
          <w:szCs w:val="21"/>
        </w:rPr>
      </w:pPr>
      <w:r w:rsidRPr="0046495B">
        <w:rPr>
          <w:rFonts w:ascii="Times New Roman" w:eastAsia="Times New Roman" w:hAnsi="Times New Roman"/>
          <w:b/>
          <w:bCs/>
          <w:color w:val="000000"/>
          <w:spacing w:val="-3"/>
          <w:sz w:val="21"/>
          <w:szCs w:val="21"/>
        </w:rPr>
        <w:t>Итоговое повторение</w:t>
      </w:r>
      <w:r w:rsidR="00363893">
        <w:rPr>
          <w:rFonts w:ascii="Times New Roman" w:eastAsia="Times New Roman" w:hAnsi="Times New Roman"/>
          <w:b/>
          <w:bCs/>
          <w:color w:val="000000"/>
          <w:spacing w:val="-3"/>
          <w:sz w:val="21"/>
          <w:szCs w:val="21"/>
        </w:rPr>
        <w:t>.</w:t>
      </w:r>
    </w:p>
    <w:p w:rsidR="002740A3" w:rsidRPr="0046495B" w:rsidRDefault="002740A3" w:rsidP="002740A3">
      <w:pPr>
        <w:shd w:val="clear" w:color="auto" w:fill="FFFFFF"/>
        <w:tabs>
          <w:tab w:val="left" w:pos="552"/>
        </w:tabs>
        <w:autoSpaceDE w:val="0"/>
        <w:spacing w:line="100" w:lineRule="atLeast"/>
        <w:ind w:right="10"/>
        <w:rPr>
          <w:rFonts w:ascii="Times New Roman" w:hAnsi="Times New Roman"/>
          <w:sz w:val="21"/>
          <w:szCs w:val="21"/>
        </w:rPr>
      </w:pPr>
    </w:p>
    <w:p w:rsidR="002740A3" w:rsidRPr="0046495B" w:rsidRDefault="002740A3" w:rsidP="002740A3">
      <w:pPr>
        <w:shd w:val="clear" w:color="auto" w:fill="FFFFFF"/>
        <w:tabs>
          <w:tab w:val="left" w:pos="552"/>
        </w:tabs>
        <w:autoSpaceDE w:val="0"/>
        <w:spacing w:line="100" w:lineRule="atLeast"/>
        <w:ind w:right="10"/>
        <w:rPr>
          <w:rFonts w:ascii="Times New Roman" w:hAnsi="Times New Roman"/>
          <w:sz w:val="21"/>
          <w:szCs w:val="21"/>
        </w:rPr>
      </w:pPr>
    </w:p>
    <w:p w:rsidR="00BB6441" w:rsidRDefault="00BB6441" w:rsidP="002740A3">
      <w:pPr>
        <w:rPr>
          <w:rFonts w:ascii="Times New Roman" w:hAnsi="Times New Roman"/>
          <w:b/>
          <w:bCs/>
          <w:sz w:val="21"/>
          <w:szCs w:val="21"/>
        </w:rPr>
      </w:pPr>
    </w:p>
    <w:p w:rsidR="00BB6441" w:rsidRDefault="00BB6441" w:rsidP="007130B3">
      <w:pPr>
        <w:ind w:left="720"/>
        <w:rPr>
          <w:rFonts w:ascii="Times New Roman" w:hAnsi="Times New Roman"/>
          <w:b/>
          <w:bCs/>
          <w:sz w:val="21"/>
          <w:szCs w:val="21"/>
        </w:rPr>
      </w:pPr>
    </w:p>
    <w:p w:rsidR="005C23F2" w:rsidRPr="00BB6441" w:rsidRDefault="00BB6441" w:rsidP="00BB6441">
      <w:pPr>
        <w:ind w:left="720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ПЕРЕЧЕНЬ ОБЯЗАТЕЛЬНЫХ КОНТРОЛЬНЫХ </w:t>
      </w:r>
      <w:r w:rsidR="00175CEC">
        <w:rPr>
          <w:rFonts w:ascii="Times New Roman" w:hAnsi="Times New Roman"/>
          <w:b/>
          <w:bCs/>
          <w:sz w:val="18"/>
          <w:szCs w:val="18"/>
        </w:rPr>
        <w:t xml:space="preserve">И ДРУГИХ </w:t>
      </w:r>
      <w:r>
        <w:rPr>
          <w:rFonts w:ascii="Times New Roman" w:hAnsi="Times New Roman"/>
          <w:b/>
          <w:bCs/>
          <w:sz w:val="18"/>
          <w:szCs w:val="18"/>
        </w:rPr>
        <w:t>РАБОТ.</w:t>
      </w:r>
    </w:p>
    <w:p w:rsidR="005C23F2" w:rsidRDefault="005C23F2" w:rsidP="005C23F2">
      <w:pPr>
        <w:ind w:left="720"/>
        <w:rPr>
          <w:rFonts w:ascii="Times New Roman" w:hAnsi="Times New Roman"/>
          <w:sz w:val="21"/>
          <w:szCs w:val="21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4820"/>
        <w:gridCol w:w="1984"/>
        <w:gridCol w:w="1843"/>
      </w:tblGrid>
      <w:tr w:rsidR="005C23F2" w:rsidTr="00BB6441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№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Вид  работы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23F2" w:rsidRPr="007130B3" w:rsidRDefault="005C23F2" w:rsidP="00A760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7130B3">
              <w:rPr>
                <w:rFonts w:ascii="Times New Roman" w:hAnsi="Times New Roman"/>
                <w:i/>
                <w:iCs/>
                <w:sz w:val="21"/>
                <w:szCs w:val="21"/>
              </w:rPr>
              <w:t>Календарные</w:t>
            </w:r>
          </w:p>
          <w:p w:rsidR="005C23F2" w:rsidRPr="007130B3" w:rsidRDefault="005C23F2" w:rsidP="00A760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5C23F2" w:rsidRPr="007130B3" w:rsidRDefault="005C23F2" w:rsidP="00A760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7130B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план  </w:t>
            </w:r>
          </w:p>
          <w:p w:rsidR="005C23F2" w:rsidRPr="007130B3" w:rsidRDefault="005C23F2" w:rsidP="00A760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3F2" w:rsidRPr="007130B3" w:rsidRDefault="005C23F2" w:rsidP="00A760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7130B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r w:rsidR="007130B3">
              <w:rPr>
                <w:rFonts w:ascii="Times New Roman" w:hAnsi="Times New Roman"/>
                <w:i/>
                <w:iCs/>
                <w:sz w:val="21"/>
                <w:szCs w:val="21"/>
              </w:rPr>
              <w:t>с</w:t>
            </w:r>
            <w:r w:rsidRPr="007130B3">
              <w:rPr>
                <w:rFonts w:ascii="Times New Roman" w:hAnsi="Times New Roman"/>
                <w:i/>
                <w:iCs/>
                <w:sz w:val="21"/>
                <w:szCs w:val="21"/>
              </w:rPr>
              <w:t>роки</w:t>
            </w:r>
            <w:r w:rsidR="007130B3">
              <w:rPr>
                <w:rFonts w:ascii="Times New Roman" w:hAnsi="Times New Roman"/>
                <w:i/>
                <w:iCs/>
                <w:sz w:val="21"/>
                <w:szCs w:val="21"/>
              </w:rPr>
              <w:t>:</w:t>
            </w:r>
          </w:p>
          <w:p w:rsidR="005C23F2" w:rsidRPr="007130B3" w:rsidRDefault="005C23F2" w:rsidP="00A760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7130B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</w:t>
            </w:r>
          </w:p>
          <w:p w:rsidR="005C23F2" w:rsidRPr="007130B3" w:rsidRDefault="005C23F2" w:rsidP="00A760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7130B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факт</w:t>
            </w:r>
          </w:p>
          <w:p w:rsidR="005C23F2" w:rsidRPr="007130B3" w:rsidRDefault="005C23F2" w:rsidP="00A760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5C23F2" w:rsidTr="00BB6441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Pr="003568DD" w:rsidRDefault="003568DD" w:rsidP="003568DD">
            <w:pPr>
              <w:snapToGrid w:val="0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3568DD">
              <w:rPr>
                <w:rFonts w:ascii="Times New Roman" w:hAnsi="Times New Roman"/>
                <w:szCs w:val="20"/>
              </w:rPr>
              <w:t xml:space="preserve">Тест 1. Повторение материала 3-го класса.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8575A8" w:rsidP="00A76082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02.09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3F2" w:rsidRPr="00090F0D" w:rsidRDefault="005C23F2" w:rsidP="00A76082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C23F2" w:rsidTr="00BB6441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Pr="003568DD" w:rsidRDefault="003568DD" w:rsidP="003568DD">
            <w:pPr>
              <w:snapToGrid w:val="0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3568DD">
              <w:rPr>
                <w:rFonts w:ascii="Times New Roman" w:hAnsi="Times New Roman"/>
                <w:szCs w:val="20"/>
              </w:rPr>
              <w:t xml:space="preserve">Тест 2. </w:t>
            </w:r>
            <w:r w:rsidR="000C5F56">
              <w:rPr>
                <w:rFonts w:ascii="Times New Roman" w:hAnsi="Times New Roman"/>
                <w:szCs w:val="20"/>
              </w:rPr>
              <w:t>Дроби.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8575A8" w:rsidP="00A76082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13.10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3F2" w:rsidRPr="00090F0D" w:rsidRDefault="005C23F2" w:rsidP="00A76082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C23F2" w:rsidTr="00BB6441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3568DD" w:rsidRPr="003568DD" w:rsidRDefault="003568DD" w:rsidP="003568DD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3568DD">
              <w:rPr>
                <w:rFonts w:ascii="Times New Roman" w:hAnsi="Times New Roman"/>
                <w:szCs w:val="20"/>
              </w:rPr>
              <w:t>Контрольная работа за 1-ю четверть.</w:t>
            </w:r>
          </w:p>
          <w:p w:rsidR="005C23F2" w:rsidRPr="003568DD" w:rsidRDefault="005C23F2" w:rsidP="005F118C">
            <w:pPr>
              <w:snapToGrid w:val="0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8575A8" w:rsidP="0020445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204454">
              <w:rPr>
                <w:rFonts w:ascii="Times New Roman" w:hAnsi="Times New Roman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sz w:val="21"/>
                <w:szCs w:val="21"/>
              </w:rPr>
              <w:t>.10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3F2" w:rsidRPr="005F118C" w:rsidRDefault="005C23F2" w:rsidP="00A76082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C23F2" w:rsidTr="00BB6441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Pr="003568DD" w:rsidRDefault="003568DD" w:rsidP="00A76082">
            <w:pPr>
              <w:snapToGrid w:val="0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3568DD">
              <w:rPr>
                <w:rFonts w:ascii="Times New Roman" w:hAnsi="Times New Roman"/>
                <w:szCs w:val="20"/>
              </w:rPr>
              <w:t>Тест 3.</w:t>
            </w:r>
            <w:r w:rsidR="000C5F56">
              <w:rPr>
                <w:rFonts w:ascii="Times New Roman" w:hAnsi="Times New Roman"/>
                <w:szCs w:val="20"/>
              </w:rPr>
              <w:t xml:space="preserve"> Умножение и деление круглых чисел.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204454" w:rsidP="00A76082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  <w:r w:rsidR="008575A8">
              <w:rPr>
                <w:rFonts w:ascii="Times New Roman" w:hAnsi="Times New Roman"/>
                <w:sz w:val="21"/>
                <w:szCs w:val="21"/>
              </w:rPr>
              <w:t>.11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3F2" w:rsidRPr="00090F0D" w:rsidRDefault="005C23F2" w:rsidP="00A76082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C23F2" w:rsidTr="00BB6441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Pr="003568DD" w:rsidRDefault="003568DD" w:rsidP="00A76082">
            <w:pPr>
              <w:snapToGrid w:val="0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3568DD">
              <w:rPr>
                <w:rFonts w:ascii="Times New Roman" w:hAnsi="Times New Roman"/>
                <w:szCs w:val="20"/>
              </w:rPr>
              <w:t>Контрольная работа за 2-ю четверть.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204454" w:rsidP="00A76082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</w:t>
            </w:r>
            <w:r w:rsidR="008575A8">
              <w:rPr>
                <w:rFonts w:ascii="Times New Roman" w:hAnsi="Times New Roman"/>
                <w:sz w:val="21"/>
                <w:szCs w:val="21"/>
              </w:rPr>
              <w:t>.12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3F2" w:rsidRPr="005F118C" w:rsidRDefault="005C23F2" w:rsidP="00A76082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C23F2" w:rsidTr="00BB6441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Pr="003568DD" w:rsidRDefault="003568DD" w:rsidP="00A76082">
            <w:pPr>
              <w:snapToGrid w:val="0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3568DD">
              <w:rPr>
                <w:rFonts w:ascii="Times New Roman" w:hAnsi="Times New Roman"/>
                <w:szCs w:val="20"/>
              </w:rPr>
              <w:t>Тест 4</w:t>
            </w:r>
            <w:r w:rsidRPr="008575A8">
              <w:rPr>
                <w:rFonts w:ascii="Times New Roman" w:hAnsi="Times New Roman"/>
                <w:szCs w:val="20"/>
              </w:rPr>
              <w:t>.</w:t>
            </w:r>
            <w:r w:rsidR="008575A8" w:rsidRPr="008575A8">
              <w:rPr>
                <w:rFonts w:ascii="Times New Roman" w:hAnsi="Times New Roman"/>
                <w:szCs w:val="20"/>
              </w:rPr>
              <w:t xml:space="preserve"> Арифметические действия над числами.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204454" w:rsidP="00A76082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  <w:r w:rsidR="008575A8">
              <w:rPr>
                <w:rFonts w:ascii="Times New Roman" w:hAnsi="Times New Roman"/>
                <w:sz w:val="21"/>
                <w:szCs w:val="21"/>
              </w:rPr>
              <w:t>.01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3F2" w:rsidRPr="00090F0D" w:rsidRDefault="005C23F2" w:rsidP="00A76082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C23F2" w:rsidTr="00BB6441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Pr="003568DD" w:rsidRDefault="003568DD" w:rsidP="00A76082">
            <w:pPr>
              <w:snapToGrid w:val="0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3568DD">
              <w:rPr>
                <w:rFonts w:ascii="Times New Roman" w:hAnsi="Times New Roman"/>
                <w:szCs w:val="20"/>
              </w:rPr>
              <w:t>Контрольная работа. Деление и умножение многозначных чисел.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8575A8" w:rsidP="00A76082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16.02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3F2" w:rsidRPr="00090F0D" w:rsidRDefault="005C23F2" w:rsidP="00A76082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C23F2" w:rsidTr="00BB6441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Pr="003568DD" w:rsidRDefault="003568DD" w:rsidP="00A76082">
            <w:pPr>
              <w:snapToGrid w:val="0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3568DD">
              <w:rPr>
                <w:rFonts w:ascii="Times New Roman" w:hAnsi="Times New Roman"/>
                <w:szCs w:val="20"/>
              </w:rPr>
              <w:t>Контрольная работа за 3-ю четверть.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204454" w:rsidP="00A76082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  <w:r w:rsidR="008575A8">
              <w:rPr>
                <w:rFonts w:ascii="Times New Roman" w:hAnsi="Times New Roman"/>
                <w:sz w:val="21"/>
                <w:szCs w:val="21"/>
              </w:rPr>
              <w:t>.03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3F2" w:rsidRPr="005F118C" w:rsidRDefault="005C23F2" w:rsidP="00A76082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C23F2" w:rsidTr="003568DD"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5C23F2" w:rsidRDefault="005C23F2" w:rsidP="00A760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</w:tcBorders>
          </w:tcPr>
          <w:p w:rsidR="005C23F2" w:rsidRPr="003568DD" w:rsidRDefault="003568DD" w:rsidP="00A76082">
            <w:pPr>
              <w:snapToGrid w:val="0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3568DD">
              <w:rPr>
                <w:rFonts w:ascii="Times New Roman" w:hAnsi="Times New Roman"/>
                <w:szCs w:val="20"/>
              </w:rPr>
              <w:t>Тест 5.</w:t>
            </w:r>
            <w:r w:rsidR="008575A8">
              <w:rPr>
                <w:rFonts w:ascii="Times New Roman" w:hAnsi="Times New Roman"/>
                <w:szCs w:val="20"/>
              </w:rPr>
              <w:t xml:space="preserve"> Скорость. Время. Расстояние.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</w:tcPr>
          <w:p w:rsidR="005C23F2" w:rsidRDefault="00204454" w:rsidP="00A76082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  <w:r w:rsidR="008575A8">
              <w:rPr>
                <w:rFonts w:ascii="Times New Roman" w:hAnsi="Times New Roman"/>
                <w:sz w:val="21"/>
                <w:szCs w:val="21"/>
              </w:rPr>
              <w:t>.04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C23F2" w:rsidRPr="00090F0D" w:rsidRDefault="005C23F2" w:rsidP="00A76082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575A8" w:rsidTr="003568DD"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8575A8" w:rsidRDefault="008575A8" w:rsidP="00A760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</w:tcBorders>
          </w:tcPr>
          <w:p w:rsidR="008575A8" w:rsidRPr="003568DD" w:rsidRDefault="008575A8" w:rsidP="00A76082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Комплексная работа.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</w:tcPr>
          <w:p w:rsidR="008575A8" w:rsidRDefault="008575A8" w:rsidP="00A76082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15.04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575A8" w:rsidRPr="00090F0D" w:rsidRDefault="008575A8" w:rsidP="00A76082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568DD" w:rsidTr="003568DD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568DD" w:rsidRPr="008575A8" w:rsidRDefault="003568DD" w:rsidP="00A760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575A8">
              <w:rPr>
                <w:rFonts w:ascii="Times New Roman" w:hAnsi="Times New Roman"/>
                <w:sz w:val="21"/>
                <w:szCs w:val="21"/>
              </w:rPr>
              <w:t>1</w:t>
            </w:r>
            <w:r w:rsidR="008575A8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568DD" w:rsidRPr="003568DD" w:rsidRDefault="003568DD" w:rsidP="00A76082">
            <w:pPr>
              <w:snapToGrid w:val="0"/>
              <w:rPr>
                <w:rFonts w:ascii="Times New Roman" w:hAnsi="Times New Roman"/>
                <w:szCs w:val="20"/>
              </w:rPr>
            </w:pPr>
            <w:r w:rsidRPr="003568DD">
              <w:rPr>
                <w:rFonts w:ascii="Times New Roman" w:hAnsi="Times New Roman"/>
                <w:szCs w:val="20"/>
              </w:rPr>
              <w:t>Итоговая контрольная работа.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568DD" w:rsidRDefault="008575A8" w:rsidP="00A76082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568DD" w:rsidRPr="00090F0D" w:rsidRDefault="003568DD" w:rsidP="00A76082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5C23F2" w:rsidRDefault="005C23F2" w:rsidP="005C23F2">
      <w:pPr>
        <w:autoSpaceDE w:val="0"/>
        <w:spacing w:line="100" w:lineRule="atLeast"/>
      </w:pPr>
    </w:p>
    <w:p w:rsidR="002740A3" w:rsidRDefault="002740A3" w:rsidP="008575A8">
      <w:pPr>
        <w:autoSpaceDE w:val="0"/>
        <w:spacing w:line="360" w:lineRule="auto"/>
        <w:rPr>
          <w:rFonts w:ascii="Times New Roman" w:hAnsi="Times New Roman"/>
          <w:b/>
          <w:bCs/>
          <w:sz w:val="18"/>
          <w:szCs w:val="18"/>
        </w:rPr>
      </w:pPr>
    </w:p>
    <w:p w:rsidR="002740A3" w:rsidRPr="008F45AB" w:rsidRDefault="00B20B93" w:rsidP="002740A3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18"/>
          <w:szCs w:val="18"/>
        </w:rPr>
        <w:t>ПРОГНОЗИРУЕМЫЕ РЕЗУЛЬТАТЫ ОСВОЕНИЯ УЧЕБНОГО ПРЕДМЕТА.</w:t>
      </w:r>
    </w:p>
    <w:p w:rsidR="007130B3" w:rsidRDefault="007130B3" w:rsidP="002740A3">
      <w:pPr>
        <w:autoSpaceDE w:val="0"/>
        <w:spacing w:line="360" w:lineRule="auto"/>
        <w:rPr>
          <w:rFonts w:ascii="Times New Roman" w:eastAsia="SchoolBookC-Bold" w:hAnsi="Times New Roman" w:cs="SchoolBookC-Bold"/>
          <w:b/>
          <w:bCs/>
          <w:sz w:val="21"/>
          <w:szCs w:val="21"/>
        </w:rPr>
      </w:pPr>
    </w:p>
    <w:p w:rsidR="00977E70" w:rsidRDefault="00977E70" w:rsidP="007130B3">
      <w:pPr>
        <w:autoSpaceDE w:val="0"/>
        <w:spacing w:line="360" w:lineRule="auto"/>
        <w:jc w:val="center"/>
        <w:rPr>
          <w:rFonts w:ascii="Times New Roman" w:eastAsia="SchoolBookC-Bold" w:hAnsi="Times New Roman" w:cs="SchoolBookC-Bold"/>
          <w:b/>
          <w:bCs/>
          <w:sz w:val="21"/>
          <w:szCs w:val="21"/>
        </w:rPr>
      </w:pPr>
      <w:r>
        <w:rPr>
          <w:rFonts w:ascii="Times New Roman" w:eastAsia="SchoolBookC-Bold" w:hAnsi="Times New Roman" w:cs="SchoolBookC-Bold"/>
          <w:b/>
          <w:bCs/>
          <w:sz w:val="21"/>
          <w:szCs w:val="21"/>
        </w:rPr>
        <w:t>Личностные, метапредметные и предметные результаты освоения учебного предмета.</w:t>
      </w:r>
    </w:p>
    <w:p w:rsidR="00FD1432" w:rsidRPr="00FD1432" w:rsidRDefault="00FD1432" w:rsidP="00FD1432">
      <w:pPr>
        <w:pStyle w:val="3"/>
        <w:spacing w:before="120"/>
        <w:ind w:firstLine="284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</w:t>
      </w:r>
      <w:r w:rsidR="009D69EB" w:rsidRPr="009D69EB">
        <w:rPr>
          <w:rFonts w:ascii="Times New Roman" w:hAnsi="Times New Roman"/>
          <w:sz w:val="21"/>
          <w:szCs w:val="21"/>
        </w:rPr>
        <w:t>4</w:t>
      </w:r>
      <w:r w:rsidRPr="00FD1432">
        <w:rPr>
          <w:rFonts w:ascii="Times New Roman" w:hAnsi="Times New Roman"/>
          <w:sz w:val="21"/>
          <w:szCs w:val="21"/>
        </w:rPr>
        <w:t>-й класс</w:t>
      </w:r>
    </w:p>
    <w:p w:rsidR="00FD1432" w:rsidRPr="00FD1432" w:rsidRDefault="00FD1432" w:rsidP="00FD1432">
      <w:pPr>
        <w:ind w:firstLine="284"/>
        <w:rPr>
          <w:rFonts w:ascii="Times New Roman" w:hAnsi="Times New Roman"/>
          <w:sz w:val="21"/>
          <w:szCs w:val="21"/>
        </w:rPr>
      </w:pPr>
      <w:r w:rsidRPr="00FD1432">
        <w:rPr>
          <w:rFonts w:ascii="Times New Roman" w:hAnsi="Times New Roman"/>
          <w:b/>
          <w:sz w:val="21"/>
          <w:szCs w:val="21"/>
        </w:rPr>
        <w:t>Личностными результатами</w:t>
      </w:r>
      <w:r w:rsidRPr="00FD1432">
        <w:rPr>
          <w:rFonts w:ascii="Times New Roman" w:hAnsi="Times New Roman"/>
          <w:sz w:val="21"/>
          <w:szCs w:val="21"/>
        </w:rPr>
        <w:t xml:space="preserve"> изучения учебно-мето</w:t>
      </w:r>
      <w:r w:rsidR="009D69EB">
        <w:rPr>
          <w:rFonts w:ascii="Times New Roman" w:hAnsi="Times New Roman"/>
          <w:sz w:val="21"/>
          <w:szCs w:val="21"/>
        </w:rPr>
        <w:t xml:space="preserve">дического курса «Математика» в </w:t>
      </w:r>
      <w:r w:rsidR="009D69EB" w:rsidRPr="009D69EB">
        <w:rPr>
          <w:rFonts w:ascii="Times New Roman" w:hAnsi="Times New Roman"/>
          <w:sz w:val="21"/>
          <w:szCs w:val="21"/>
        </w:rPr>
        <w:t>4</w:t>
      </w:r>
      <w:r w:rsidRPr="00FD1432">
        <w:rPr>
          <w:rFonts w:ascii="Times New Roman" w:hAnsi="Times New Roman"/>
          <w:sz w:val="21"/>
          <w:szCs w:val="21"/>
        </w:rPr>
        <w:t>-м класс</w:t>
      </w:r>
      <w:r w:rsidR="00C61F89">
        <w:rPr>
          <w:rFonts w:ascii="Times New Roman" w:hAnsi="Times New Roman"/>
          <w:sz w:val="21"/>
          <w:szCs w:val="21"/>
        </w:rPr>
        <w:t>е</w:t>
      </w:r>
      <w:r w:rsidRPr="00FD1432">
        <w:rPr>
          <w:rFonts w:ascii="Times New Roman" w:hAnsi="Times New Roman"/>
          <w:sz w:val="21"/>
          <w:szCs w:val="21"/>
        </w:rPr>
        <w:t xml:space="preserve"> является формирование следующих умений: </w:t>
      </w:r>
    </w:p>
    <w:p w:rsidR="00FD1432" w:rsidRPr="00FD1432" w:rsidRDefault="00FD1432" w:rsidP="00121E56">
      <w:pPr>
        <w:pStyle w:val="3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ascii="Times New Roman" w:hAnsi="Times New Roman"/>
          <w:b w:val="0"/>
          <w:sz w:val="21"/>
          <w:szCs w:val="21"/>
        </w:rPr>
      </w:pPr>
      <w:r w:rsidRPr="00FD1432">
        <w:rPr>
          <w:rFonts w:ascii="Times New Roman" w:hAnsi="Times New Roman"/>
          <w:b w:val="0"/>
          <w:sz w:val="21"/>
          <w:szCs w:val="21"/>
        </w:rPr>
        <w:t xml:space="preserve">Самостоятельно </w:t>
      </w:r>
      <w:r w:rsidRPr="00FD1432">
        <w:rPr>
          <w:rFonts w:ascii="Times New Roman" w:hAnsi="Times New Roman"/>
          <w:b w:val="0"/>
          <w:i/>
          <w:sz w:val="21"/>
          <w:szCs w:val="21"/>
        </w:rPr>
        <w:t>определять</w:t>
      </w:r>
      <w:r w:rsidRPr="00FD1432">
        <w:rPr>
          <w:rFonts w:ascii="Times New Roman" w:hAnsi="Times New Roman"/>
          <w:b w:val="0"/>
          <w:sz w:val="21"/>
          <w:szCs w:val="21"/>
        </w:rPr>
        <w:t xml:space="preserve"> и </w:t>
      </w:r>
      <w:r w:rsidRPr="00FD1432">
        <w:rPr>
          <w:rFonts w:ascii="Times New Roman" w:hAnsi="Times New Roman"/>
          <w:b w:val="0"/>
          <w:i/>
          <w:sz w:val="21"/>
          <w:szCs w:val="21"/>
        </w:rPr>
        <w:t>высказывать</w:t>
      </w:r>
      <w:r w:rsidRPr="00FD1432">
        <w:rPr>
          <w:rFonts w:ascii="Times New Roman" w:hAnsi="Times New Roman"/>
          <w:b w:val="0"/>
          <w:sz w:val="21"/>
          <w:szCs w:val="21"/>
        </w:rPr>
        <w:t xml:space="preserve"> 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FD1432" w:rsidRPr="00FD1432" w:rsidRDefault="00FD1432" w:rsidP="00121E56">
      <w:pPr>
        <w:pStyle w:val="3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ascii="Times New Roman" w:hAnsi="Times New Roman"/>
          <w:b w:val="0"/>
          <w:sz w:val="21"/>
          <w:szCs w:val="21"/>
        </w:rPr>
      </w:pPr>
      <w:r w:rsidRPr="00FD1432">
        <w:rPr>
          <w:rFonts w:ascii="Times New Roman" w:hAnsi="Times New Roman"/>
          <w:b w:val="0"/>
          <w:sz w:val="21"/>
          <w:szCs w:val="21"/>
        </w:rPr>
        <w:lastRenderedPageBreak/>
        <w:t xml:space="preserve">В </w:t>
      </w:r>
      <w:r w:rsidRPr="00FD1432">
        <w:rPr>
          <w:rFonts w:ascii="Times New Roman" w:hAnsi="Times New Roman"/>
          <w:b w:val="0"/>
          <w:i/>
          <w:sz w:val="21"/>
          <w:szCs w:val="21"/>
        </w:rPr>
        <w:t>самостоятельно созданных</w:t>
      </w:r>
      <w:r w:rsidRPr="00FD1432">
        <w:rPr>
          <w:rFonts w:ascii="Times New Roman" w:hAnsi="Times New Roman"/>
          <w:b w:val="0"/>
          <w:sz w:val="21"/>
          <w:szCs w:val="21"/>
        </w:rPr>
        <w:t xml:space="preserve"> ситуациях общения и сотрудничества, опираясь на общие для всех простые правила поведения,  </w:t>
      </w:r>
      <w:r w:rsidRPr="00FD1432">
        <w:rPr>
          <w:rFonts w:ascii="Times New Roman" w:hAnsi="Times New Roman"/>
          <w:b w:val="0"/>
          <w:i/>
          <w:sz w:val="21"/>
          <w:szCs w:val="21"/>
        </w:rPr>
        <w:t>делать выбор</w:t>
      </w:r>
      <w:r w:rsidRPr="00FD1432">
        <w:rPr>
          <w:rFonts w:ascii="Times New Roman" w:hAnsi="Times New Roman"/>
          <w:b w:val="0"/>
          <w:sz w:val="21"/>
          <w:szCs w:val="21"/>
        </w:rPr>
        <w:t>, какой поступок совершить.</w:t>
      </w:r>
    </w:p>
    <w:p w:rsidR="00FD1432" w:rsidRPr="00FD1432" w:rsidRDefault="00FD1432" w:rsidP="00FD1432">
      <w:pPr>
        <w:spacing w:before="120"/>
        <w:ind w:firstLine="284"/>
        <w:rPr>
          <w:rFonts w:ascii="Times New Roman" w:hAnsi="Times New Roman"/>
          <w:sz w:val="21"/>
          <w:szCs w:val="21"/>
        </w:rPr>
      </w:pPr>
      <w:r w:rsidRPr="00FD1432">
        <w:rPr>
          <w:rFonts w:ascii="Times New Roman" w:hAnsi="Times New Roman"/>
          <w:b/>
          <w:sz w:val="21"/>
          <w:szCs w:val="21"/>
        </w:rPr>
        <w:t>Метапредметными результатами</w:t>
      </w:r>
      <w:r w:rsidRPr="00FD1432">
        <w:rPr>
          <w:rFonts w:ascii="Times New Roman" w:hAnsi="Times New Roman"/>
          <w:sz w:val="21"/>
          <w:szCs w:val="21"/>
        </w:rPr>
        <w:t xml:space="preserve"> изучения учебно-мето</w:t>
      </w:r>
      <w:r w:rsidR="009D69EB">
        <w:rPr>
          <w:rFonts w:ascii="Times New Roman" w:hAnsi="Times New Roman"/>
          <w:sz w:val="21"/>
          <w:szCs w:val="21"/>
        </w:rPr>
        <w:t xml:space="preserve">дического курса «Математика» в </w:t>
      </w:r>
      <w:r w:rsidR="009D69EB" w:rsidRPr="009D69EB">
        <w:rPr>
          <w:rFonts w:ascii="Times New Roman" w:hAnsi="Times New Roman"/>
          <w:sz w:val="21"/>
          <w:szCs w:val="21"/>
        </w:rPr>
        <w:t>4</w:t>
      </w:r>
      <w:r w:rsidRPr="00FD1432">
        <w:rPr>
          <w:rFonts w:ascii="Times New Roman" w:hAnsi="Times New Roman"/>
          <w:sz w:val="21"/>
          <w:szCs w:val="21"/>
        </w:rPr>
        <w:t xml:space="preserve">-ем классе являются формирование следующих универсальных учебных действий. </w:t>
      </w:r>
    </w:p>
    <w:p w:rsidR="00FD1432" w:rsidRPr="00FD1432" w:rsidRDefault="00FD1432" w:rsidP="00FD1432">
      <w:pPr>
        <w:pStyle w:val="3"/>
        <w:spacing w:before="0"/>
        <w:ind w:firstLine="284"/>
        <w:jc w:val="left"/>
        <w:rPr>
          <w:rFonts w:ascii="Times New Roman" w:hAnsi="Times New Roman"/>
          <w:b w:val="0"/>
          <w:sz w:val="21"/>
          <w:szCs w:val="21"/>
        </w:rPr>
      </w:pPr>
      <w:r w:rsidRPr="00FD1432">
        <w:rPr>
          <w:rFonts w:ascii="Times New Roman" w:hAnsi="Times New Roman"/>
          <w:b w:val="0"/>
          <w:i/>
          <w:sz w:val="21"/>
          <w:szCs w:val="21"/>
        </w:rPr>
        <w:t>Регулятивные УУД</w:t>
      </w:r>
      <w:r w:rsidRPr="00FD1432">
        <w:rPr>
          <w:rFonts w:ascii="Times New Roman" w:hAnsi="Times New Roman"/>
          <w:b w:val="0"/>
          <w:sz w:val="21"/>
          <w:szCs w:val="21"/>
        </w:rPr>
        <w:t>:</w:t>
      </w:r>
    </w:p>
    <w:p w:rsidR="00FD1432" w:rsidRPr="00FD1432" w:rsidRDefault="00FD1432" w:rsidP="00121E56">
      <w:pPr>
        <w:pStyle w:val="3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ascii="Times New Roman" w:hAnsi="Times New Roman"/>
          <w:b w:val="0"/>
          <w:sz w:val="21"/>
          <w:szCs w:val="21"/>
        </w:rPr>
      </w:pPr>
      <w:r w:rsidRPr="00FD1432">
        <w:rPr>
          <w:rFonts w:ascii="Times New Roman" w:hAnsi="Times New Roman"/>
          <w:b w:val="0"/>
          <w:sz w:val="21"/>
          <w:szCs w:val="21"/>
        </w:rPr>
        <w:t>Самостоятельно формулировать цели урока после предварительного обсуждения.</w:t>
      </w:r>
    </w:p>
    <w:p w:rsidR="00FD1432" w:rsidRPr="00FD1432" w:rsidRDefault="00FD1432" w:rsidP="00121E56">
      <w:pPr>
        <w:pStyle w:val="3"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ascii="Times New Roman" w:hAnsi="Times New Roman"/>
          <w:b w:val="0"/>
          <w:sz w:val="21"/>
          <w:szCs w:val="21"/>
        </w:rPr>
      </w:pPr>
      <w:r w:rsidRPr="00FD1432">
        <w:rPr>
          <w:rFonts w:ascii="Times New Roman" w:hAnsi="Times New Roman"/>
          <w:b w:val="0"/>
          <w:sz w:val="21"/>
          <w:szCs w:val="21"/>
        </w:rPr>
        <w:t>Учиться совместно с учителем обнаруживать и формулировать учебную проблему.</w:t>
      </w:r>
    </w:p>
    <w:p w:rsidR="00FD1432" w:rsidRPr="00FD1432" w:rsidRDefault="00FD1432" w:rsidP="00121E56">
      <w:pPr>
        <w:pStyle w:val="3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ascii="Times New Roman" w:hAnsi="Times New Roman"/>
          <w:b w:val="0"/>
          <w:sz w:val="21"/>
          <w:szCs w:val="21"/>
        </w:rPr>
      </w:pPr>
      <w:r w:rsidRPr="00FD1432">
        <w:rPr>
          <w:rFonts w:ascii="Times New Roman" w:hAnsi="Times New Roman"/>
          <w:b w:val="0"/>
          <w:sz w:val="21"/>
          <w:szCs w:val="21"/>
        </w:rPr>
        <w:t>Составлять план решения проблемы (задачи) совместно с учителем.</w:t>
      </w:r>
    </w:p>
    <w:p w:rsidR="00FD1432" w:rsidRPr="00FD1432" w:rsidRDefault="00FD1432" w:rsidP="00121E56">
      <w:pPr>
        <w:pStyle w:val="3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ascii="Times New Roman" w:hAnsi="Times New Roman"/>
          <w:b w:val="0"/>
          <w:sz w:val="21"/>
          <w:szCs w:val="21"/>
        </w:rPr>
      </w:pPr>
      <w:r w:rsidRPr="00FD1432">
        <w:rPr>
          <w:rFonts w:ascii="Times New Roman" w:hAnsi="Times New Roman"/>
          <w:b w:val="0"/>
          <w:sz w:val="21"/>
          <w:szCs w:val="21"/>
        </w:rPr>
        <w:t>Работая по плану, сверять свои действия с целью и, при необходимости, исправлять ошибки с помощью учителя.</w:t>
      </w:r>
    </w:p>
    <w:p w:rsidR="00FD1432" w:rsidRPr="00FD1432" w:rsidRDefault="00FD1432" w:rsidP="00121E56">
      <w:pPr>
        <w:pStyle w:val="3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ascii="Times New Roman" w:hAnsi="Times New Roman"/>
          <w:b w:val="0"/>
          <w:sz w:val="21"/>
          <w:szCs w:val="21"/>
        </w:rPr>
      </w:pPr>
      <w:r w:rsidRPr="00FD1432">
        <w:rPr>
          <w:rFonts w:ascii="Times New Roman" w:hAnsi="Times New Roman"/>
          <w:b w:val="0"/>
          <w:sz w:val="21"/>
          <w:szCs w:val="21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FD1432" w:rsidRPr="00FD1432" w:rsidRDefault="00C61F89" w:rsidP="00C61F89">
      <w:pPr>
        <w:pStyle w:val="3"/>
        <w:spacing w:before="120"/>
        <w:jc w:val="left"/>
        <w:rPr>
          <w:rFonts w:ascii="Times New Roman" w:hAnsi="Times New Roman"/>
          <w:b w:val="0"/>
          <w:sz w:val="21"/>
          <w:szCs w:val="21"/>
        </w:rPr>
      </w:pPr>
      <w:r>
        <w:rPr>
          <w:rFonts w:ascii="Times New Roman" w:hAnsi="Times New Roman"/>
          <w:b w:val="0"/>
          <w:i/>
          <w:sz w:val="21"/>
          <w:szCs w:val="21"/>
        </w:rPr>
        <w:t xml:space="preserve">     </w:t>
      </w:r>
      <w:r w:rsidR="00FD1432" w:rsidRPr="00FD1432">
        <w:rPr>
          <w:rFonts w:ascii="Times New Roman" w:hAnsi="Times New Roman"/>
          <w:b w:val="0"/>
          <w:i/>
          <w:sz w:val="21"/>
          <w:szCs w:val="21"/>
        </w:rPr>
        <w:t>Познавательные УУД</w:t>
      </w:r>
      <w:r w:rsidR="00FD1432" w:rsidRPr="00FD1432">
        <w:rPr>
          <w:rFonts w:ascii="Times New Roman" w:hAnsi="Times New Roman"/>
          <w:b w:val="0"/>
          <w:sz w:val="21"/>
          <w:szCs w:val="21"/>
        </w:rPr>
        <w:t>:</w:t>
      </w:r>
    </w:p>
    <w:p w:rsidR="00FD1432" w:rsidRPr="00FD1432" w:rsidRDefault="00FD1432" w:rsidP="00121E56">
      <w:pPr>
        <w:pStyle w:val="3"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ascii="Times New Roman" w:hAnsi="Times New Roman"/>
          <w:b w:val="0"/>
          <w:sz w:val="21"/>
          <w:szCs w:val="21"/>
        </w:rPr>
      </w:pPr>
      <w:r w:rsidRPr="00FD1432">
        <w:rPr>
          <w:rFonts w:ascii="Times New Roman" w:hAnsi="Times New Roman"/>
          <w:b w:val="0"/>
          <w:sz w:val="21"/>
          <w:szCs w:val="21"/>
        </w:rPr>
        <w:t xml:space="preserve">Ориентироваться в своей системе знаний: самостоятельно </w:t>
      </w:r>
      <w:r w:rsidRPr="00FD1432">
        <w:rPr>
          <w:rFonts w:ascii="Times New Roman" w:hAnsi="Times New Roman"/>
          <w:b w:val="0"/>
          <w:i/>
          <w:sz w:val="21"/>
          <w:szCs w:val="21"/>
        </w:rPr>
        <w:t>предполагать</w:t>
      </w:r>
      <w:r w:rsidRPr="00FD1432">
        <w:rPr>
          <w:rFonts w:ascii="Times New Roman" w:hAnsi="Times New Roman"/>
          <w:b w:val="0"/>
          <w:sz w:val="21"/>
          <w:szCs w:val="21"/>
        </w:rPr>
        <w:t>, какая информация нужна для решения учебной задачи в один шаг.</w:t>
      </w:r>
    </w:p>
    <w:p w:rsidR="00FD1432" w:rsidRPr="00FD1432" w:rsidRDefault="00FD1432" w:rsidP="00121E56">
      <w:pPr>
        <w:pStyle w:val="3"/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ascii="Times New Roman" w:hAnsi="Times New Roman"/>
          <w:b w:val="0"/>
          <w:sz w:val="21"/>
          <w:szCs w:val="21"/>
        </w:rPr>
      </w:pPr>
      <w:r w:rsidRPr="00FD1432">
        <w:rPr>
          <w:rFonts w:ascii="Times New Roman" w:hAnsi="Times New Roman"/>
          <w:b w:val="0"/>
          <w:i/>
          <w:sz w:val="21"/>
          <w:szCs w:val="21"/>
        </w:rPr>
        <w:t>Отбирать</w:t>
      </w:r>
      <w:r w:rsidRPr="00FD1432">
        <w:rPr>
          <w:rFonts w:ascii="Times New Roman" w:hAnsi="Times New Roman"/>
          <w:b w:val="0"/>
          <w:sz w:val="21"/>
          <w:szCs w:val="21"/>
        </w:rPr>
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FD1432" w:rsidRPr="00FD1432" w:rsidRDefault="00FD1432" w:rsidP="00121E56">
      <w:pPr>
        <w:pStyle w:val="3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ascii="Times New Roman" w:hAnsi="Times New Roman"/>
          <w:b w:val="0"/>
          <w:sz w:val="21"/>
          <w:szCs w:val="21"/>
        </w:rPr>
      </w:pPr>
      <w:r w:rsidRPr="00FD1432">
        <w:rPr>
          <w:rFonts w:ascii="Times New Roman" w:hAnsi="Times New Roman"/>
          <w:b w:val="0"/>
          <w:sz w:val="21"/>
          <w:szCs w:val="21"/>
        </w:rPr>
        <w:t xml:space="preserve">Добывать новые знания: </w:t>
      </w:r>
      <w:r w:rsidRPr="00FD1432">
        <w:rPr>
          <w:rFonts w:ascii="Times New Roman" w:hAnsi="Times New Roman"/>
          <w:b w:val="0"/>
          <w:i/>
          <w:sz w:val="21"/>
          <w:szCs w:val="21"/>
        </w:rPr>
        <w:t>извлекать</w:t>
      </w:r>
      <w:r w:rsidRPr="00FD1432">
        <w:rPr>
          <w:rFonts w:ascii="Times New Roman" w:hAnsi="Times New Roman"/>
          <w:b w:val="0"/>
          <w:sz w:val="21"/>
          <w:szCs w:val="21"/>
        </w:rPr>
        <w:t xml:space="preserve"> информацию, представленную в разных формах (текст, таблица, схема, иллюстрация и др.).</w:t>
      </w:r>
    </w:p>
    <w:p w:rsidR="00FD1432" w:rsidRPr="00FD1432" w:rsidRDefault="00FD1432" w:rsidP="00121E56">
      <w:pPr>
        <w:pStyle w:val="3"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ascii="Times New Roman" w:hAnsi="Times New Roman"/>
          <w:b w:val="0"/>
          <w:sz w:val="21"/>
          <w:szCs w:val="21"/>
        </w:rPr>
      </w:pPr>
      <w:r w:rsidRPr="00FD1432">
        <w:rPr>
          <w:rFonts w:ascii="Times New Roman" w:hAnsi="Times New Roman"/>
          <w:b w:val="0"/>
          <w:sz w:val="21"/>
          <w:szCs w:val="21"/>
        </w:rPr>
        <w:t xml:space="preserve">Перерабатывать полученную информацию: </w:t>
      </w:r>
      <w:r w:rsidRPr="00FD1432">
        <w:rPr>
          <w:rFonts w:ascii="Times New Roman" w:hAnsi="Times New Roman"/>
          <w:b w:val="0"/>
          <w:i/>
          <w:sz w:val="21"/>
          <w:szCs w:val="21"/>
        </w:rPr>
        <w:t>сравнивать</w:t>
      </w:r>
      <w:r w:rsidRPr="00FD1432">
        <w:rPr>
          <w:rFonts w:ascii="Times New Roman" w:hAnsi="Times New Roman"/>
          <w:b w:val="0"/>
          <w:sz w:val="21"/>
          <w:szCs w:val="21"/>
        </w:rPr>
        <w:t xml:space="preserve"> и  </w:t>
      </w:r>
      <w:r w:rsidRPr="00FD1432">
        <w:rPr>
          <w:rFonts w:ascii="Times New Roman" w:hAnsi="Times New Roman"/>
          <w:b w:val="0"/>
          <w:i/>
          <w:sz w:val="21"/>
          <w:szCs w:val="21"/>
        </w:rPr>
        <w:t>группировать</w:t>
      </w:r>
      <w:r w:rsidRPr="00FD1432">
        <w:rPr>
          <w:rFonts w:ascii="Times New Roman" w:hAnsi="Times New Roman"/>
          <w:b w:val="0"/>
          <w:sz w:val="21"/>
          <w:szCs w:val="21"/>
        </w:rPr>
        <w:t xml:space="preserve"> факты и явления;</w:t>
      </w:r>
      <w:r w:rsidRPr="00FD1432">
        <w:rPr>
          <w:rFonts w:ascii="Times New Roman" w:hAnsi="Times New Roman"/>
          <w:sz w:val="21"/>
          <w:szCs w:val="21"/>
        </w:rPr>
        <w:t xml:space="preserve"> </w:t>
      </w:r>
      <w:r w:rsidRPr="00FD1432">
        <w:rPr>
          <w:rFonts w:ascii="Times New Roman" w:hAnsi="Times New Roman"/>
          <w:b w:val="0"/>
          <w:sz w:val="21"/>
          <w:szCs w:val="21"/>
        </w:rPr>
        <w:t>определять причины явлений, событий.</w:t>
      </w:r>
    </w:p>
    <w:p w:rsidR="00FD1432" w:rsidRPr="00FD1432" w:rsidRDefault="00FD1432" w:rsidP="00121E56">
      <w:pPr>
        <w:pStyle w:val="3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ascii="Times New Roman" w:hAnsi="Times New Roman"/>
          <w:b w:val="0"/>
          <w:sz w:val="21"/>
          <w:szCs w:val="21"/>
        </w:rPr>
      </w:pPr>
      <w:r w:rsidRPr="00FD1432">
        <w:rPr>
          <w:rFonts w:ascii="Times New Roman" w:hAnsi="Times New Roman"/>
          <w:b w:val="0"/>
          <w:sz w:val="21"/>
          <w:szCs w:val="21"/>
        </w:rPr>
        <w:t xml:space="preserve">Перерабатывать полученную информацию: </w:t>
      </w:r>
      <w:r w:rsidRPr="00FD1432">
        <w:rPr>
          <w:rFonts w:ascii="Times New Roman" w:hAnsi="Times New Roman"/>
          <w:b w:val="0"/>
          <w:i/>
          <w:sz w:val="21"/>
          <w:szCs w:val="21"/>
        </w:rPr>
        <w:t>делать выводы</w:t>
      </w:r>
      <w:r w:rsidRPr="00FD1432">
        <w:rPr>
          <w:rFonts w:ascii="Times New Roman" w:hAnsi="Times New Roman"/>
          <w:b w:val="0"/>
          <w:sz w:val="21"/>
          <w:szCs w:val="21"/>
        </w:rPr>
        <w:t xml:space="preserve"> на основе обобщения   знаний.</w:t>
      </w:r>
    </w:p>
    <w:p w:rsidR="00FD1432" w:rsidRPr="00FD1432" w:rsidRDefault="00FD1432" w:rsidP="00121E56">
      <w:pPr>
        <w:pStyle w:val="3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ascii="Times New Roman" w:hAnsi="Times New Roman"/>
          <w:b w:val="0"/>
          <w:sz w:val="21"/>
          <w:szCs w:val="21"/>
        </w:rPr>
      </w:pPr>
      <w:r w:rsidRPr="00FD1432">
        <w:rPr>
          <w:rFonts w:ascii="Times New Roman" w:hAnsi="Times New Roman"/>
          <w:b w:val="0"/>
          <w:sz w:val="21"/>
          <w:szCs w:val="21"/>
        </w:rPr>
        <w:t xml:space="preserve">Преобразовывать информацию из одной формы в другую:  </w:t>
      </w:r>
      <w:r w:rsidRPr="00FD1432">
        <w:rPr>
          <w:rFonts w:ascii="Times New Roman" w:hAnsi="Times New Roman"/>
          <w:b w:val="0"/>
          <w:i/>
          <w:sz w:val="21"/>
          <w:szCs w:val="21"/>
        </w:rPr>
        <w:t>составлять</w:t>
      </w:r>
      <w:r w:rsidRPr="00FD1432">
        <w:rPr>
          <w:rFonts w:ascii="Times New Roman" w:hAnsi="Times New Roman"/>
          <w:b w:val="0"/>
          <w:sz w:val="21"/>
          <w:szCs w:val="21"/>
        </w:rPr>
        <w:t xml:space="preserve"> простой </w:t>
      </w:r>
      <w:r w:rsidRPr="00FD1432">
        <w:rPr>
          <w:rFonts w:ascii="Times New Roman" w:hAnsi="Times New Roman"/>
          <w:b w:val="0"/>
          <w:i/>
          <w:sz w:val="21"/>
          <w:szCs w:val="21"/>
        </w:rPr>
        <w:t>план</w:t>
      </w:r>
      <w:r w:rsidRPr="00FD1432">
        <w:rPr>
          <w:rFonts w:ascii="Times New Roman" w:hAnsi="Times New Roman"/>
          <w:b w:val="0"/>
          <w:sz w:val="21"/>
          <w:szCs w:val="21"/>
        </w:rPr>
        <w:t xml:space="preserve"> учебно-научного текста. </w:t>
      </w:r>
    </w:p>
    <w:p w:rsidR="00FD1432" w:rsidRPr="00FD1432" w:rsidRDefault="00FD1432" w:rsidP="00121E56">
      <w:pPr>
        <w:pStyle w:val="3"/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ascii="Times New Roman" w:hAnsi="Times New Roman"/>
          <w:b w:val="0"/>
          <w:sz w:val="21"/>
          <w:szCs w:val="21"/>
        </w:rPr>
      </w:pPr>
      <w:r w:rsidRPr="00FD1432">
        <w:rPr>
          <w:rFonts w:ascii="Times New Roman" w:hAnsi="Times New Roman"/>
          <w:b w:val="0"/>
          <w:sz w:val="21"/>
          <w:szCs w:val="21"/>
        </w:rPr>
        <w:t xml:space="preserve">Преобразовывать информацию из одной формы в другую:  </w:t>
      </w:r>
      <w:r w:rsidRPr="00FD1432">
        <w:rPr>
          <w:rFonts w:ascii="Times New Roman" w:hAnsi="Times New Roman"/>
          <w:b w:val="0"/>
          <w:i/>
          <w:sz w:val="21"/>
          <w:szCs w:val="21"/>
        </w:rPr>
        <w:t>представлять</w:t>
      </w:r>
      <w:r w:rsidRPr="00FD1432">
        <w:rPr>
          <w:rFonts w:ascii="Times New Roman" w:hAnsi="Times New Roman"/>
          <w:b w:val="0"/>
          <w:sz w:val="21"/>
          <w:szCs w:val="21"/>
        </w:rPr>
        <w:t xml:space="preserve"> </w:t>
      </w:r>
      <w:r w:rsidRPr="00FD1432">
        <w:rPr>
          <w:rFonts w:ascii="Times New Roman" w:hAnsi="Times New Roman"/>
          <w:b w:val="0"/>
          <w:i/>
          <w:sz w:val="21"/>
          <w:szCs w:val="21"/>
        </w:rPr>
        <w:t>информацию</w:t>
      </w:r>
      <w:r w:rsidRPr="00FD1432">
        <w:rPr>
          <w:rFonts w:ascii="Times New Roman" w:hAnsi="Times New Roman"/>
          <w:b w:val="0"/>
          <w:sz w:val="21"/>
          <w:szCs w:val="21"/>
        </w:rPr>
        <w:t xml:space="preserve"> в виде текста, таблицы, схемы.</w:t>
      </w:r>
    </w:p>
    <w:p w:rsidR="00FD1432" w:rsidRPr="00FD1432" w:rsidRDefault="00FD1432" w:rsidP="00FD1432">
      <w:pPr>
        <w:pStyle w:val="3"/>
        <w:spacing w:before="120"/>
        <w:ind w:firstLine="284"/>
        <w:jc w:val="left"/>
        <w:rPr>
          <w:rFonts w:ascii="Times New Roman" w:hAnsi="Times New Roman"/>
          <w:b w:val="0"/>
          <w:sz w:val="21"/>
          <w:szCs w:val="21"/>
        </w:rPr>
      </w:pPr>
      <w:r w:rsidRPr="00FD1432">
        <w:rPr>
          <w:rFonts w:ascii="Times New Roman" w:hAnsi="Times New Roman"/>
          <w:b w:val="0"/>
          <w:i/>
          <w:sz w:val="21"/>
          <w:szCs w:val="21"/>
        </w:rPr>
        <w:t>Коммуникативные УУД</w:t>
      </w:r>
      <w:r w:rsidRPr="00FD1432">
        <w:rPr>
          <w:rFonts w:ascii="Times New Roman" w:hAnsi="Times New Roman"/>
          <w:b w:val="0"/>
          <w:sz w:val="21"/>
          <w:szCs w:val="21"/>
        </w:rPr>
        <w:t>:</w:t>
      </w:r>
    </w:p>
    <w:p w:rsidR="00FD1432" w:rsidRPr="00FD1432" w:rsidRDefault="00FD1432" w:rsidP="00121E56">
      <w:pPr>
        <w:pStyle w:val="3"/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ascii="Times New Roman" w:hAnsi="Times New Roman"/>
          <w:b w:val="0"/>
          <w:sz w:val="21"/>
          <w:szCs w:val="21"/>
        </w:rPr>
      </w:pPr>
      <w:r w:rsidRPr="00FD1432">
        <w:rPr>
          <w:rFonts w:ascii="Times New Roman" w:hAnsi="Times New Roman"/>
          <w:b w:val="0"/>
          <w:sz w:val="21"/>
          <w:szCs w:val="21"/>
        </w:rPr>
        <w:t>Донести свою позицию до других:</w:t>
      </w:r>
      <w:r w:rsidRPr="00FD1432">
        <w:rPr>
          <w:rFonts w:ascii="Times New Roman" w:hAnsi="Times New Roman"/>
          <w:b w:val="0"/>
          <w:i/>
          <w:sz w:val="21"/>
          <w:szCs w:val="21"/>
        </w:rPr>
        <w:t xml:space="preserve"> оформлять</w:t>
      </w:r>
      <w:r w:rsidRPr="00FD1432">
        <w:rPr>
          <w:rFonts w:ascii="Times New Roman" w:hAnsi="Times New Roman"/>
          <w:b w:val="0"/>
          <w:sz w:val="21"/>
          <w:szCs w:val="21"/>
        </w:rPr>
        <w:t xml:space="preserve"> свои мысли в устной и письменной речи с учётом своих учебных и жизненных речевых ситуаций.</w:t>
      </w:r>
    </w:p>
    <w:p w:rsidR="00FD1432" w:rsidRPr="00FD1432" w:rsidRDefault="00FD1432" w:rsidP="00121E56">
      <w:pPr>
        <w:pStyle w:val="3"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ascii="Times New Roman" w:hAnsi="Times New Roman"/>
          <w:b w:val="0"/>
          <w:sz w:val="21"/>
          <w:szCs w:val="21"/>
        </w:rPr>
      </w:pPr>
      <w:r w:rsidRPr="00FD1432">
        <w:rPr>
          <w:rFonts w:ascii="Times New Roman" w:hAnsi="Times New Roman"/>
          <w:b w:val="0"/>
          <w:sz w:val="21"/>
          <w:szCs w:val="21"/>
        </w:rPr>
        <w:t>Донести свою позицию до других:</w:t>
      </w:r>
      <w:r w:rsidRPr="00FD1432">
        <w:rPr>
          <w:rFonts w:ascii="Times New Roman" w:hAnsi="Times New Roman"/>
          <w:b w:val="0"/>
          <w:i/>
          <w:sz w:val="21"/>
          <w:szCs w:val="21"/>
        </w:rPr>
        <w:t xml:space="preserve"> высказывать</w:t>
      </w:r>
      <w:r w:rsidRPr="00FD1432">
        <w:rPr>
          <w:rFonts w:ascii="Times New Roman" w:hAnsi="Times New Roman"/>
          <w:b w:val="0"/>
          <w:sz w:val="21"/>
          <w:szCs w:val="21"/>
        </w:rPr>
        <w:t xml:space="preserve"> свою точку зрения и пытаться её </w:t>
      </w:r>
      <w:r w:rsidRPr="00FD1432">
        <w:rPr>
          <w:rFonts w:ascii="Times New Roman" w:hAnsi="Times New Roman"/>
          <w:b w:val="0"/>
          <w:i/>
          <w:sz w:val="21"/>
          <w:szCs w:val="21"/>
        </w:rPr>
        <w:t>обосновать</w:t>
      </w:r>
      <w:r w:rsidRPr="00FD1432">
        <w:rPr>
          <w:rFonts w:ascii="Times New Roman" w:hAnsi="Times New Roman"/>
          <w:b w:val="0"/>
          <w:sz w:val="21"/>
          <w:szCs w:val="21"/>
        </w:rPr>
        <w:t>, приводя аргументы.</w:t>
      </w:r>
    </w:p>
    <w:p w:rsidR="00FD1432" w:rsidRPr="00FD1432" w:rsidRDefault="00FD1432" w:rsidP="00121E56">
      <w:pPr>
        <w:pStyle w:val="3"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ascii="Times New Roman" w:hAnsi="Times New Roman"/>
          <w:b w:val="0"/>
          <w:sz w:val="21"/>
          <w:szCs w:val="21"/>
        </w:rPr>
      </w:pPr>
      <w:r w:rsidRPr="00FD1432">
        <w:rPr>
          <w:rFonts w:ascii="Times New Roman" w:hAnsi="Times New Roman"/>
          <w:b w:val="0"/>
          <w:sz w:val="21"/>
          <w:szCs w:val="21"/>
        </w:rPr>
        <w:t>Слушать других, пытаться принимать другую точку зрения, быть готовым изменить свою точку зрения.</w:t>
      </w:r>
    </w:p>
    <w:p w:rsidR="00FD1432" w:rsidRPr="00FD1432" w:rsidRDefault="00FD1432" w:rsidP="00121E56">
      <w:pPr>
        <w:pStyle w:val="3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ascii="Times New Roman" w:hAnsi="Times New Roman"/>
          <w:b w:val="0"/>
          <w:sz w:val="21"/>
          <w:szCs w:val="21"/>
        </w:rPr>
      </w:pPr>
      <w:r w:rsidRPr="00FD1432">
        <w:rPr>
          <w:rFonts w:ascii="Times New Roman" w:hAnsi="Times New Roman"/>
          <w:b w:val="0"/>
          <w:sz w:val="21"/>
          <w:szCs w:val="21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FD1432" w:rsidRPr="00FD1432" w:rsidRDefault="00FD1432" w:rsidP="00121E56">
      <w:pPr>
        <w:pStyle w:val="3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ascii="Times New Roman" w:hAnsi="Times New Roman"/>
          <w:b w:val="0"/>
          <w:sz w:val="21"/>
          <w:szCs w:val="21"/>
        </w:rPr>
      </w:pPr>
      <w:r w:rsidRPr="00FD1432">
        <w:rPr>
          <w:rFonts w:ascii="Times New Roman" w:hAnsi="Times New Roman"/>
          <w:b w:val="0"/>
          <w:sz w:val="21"/>
          <w:szCs w:val="21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FD1432" w:rsidRPr="00FD1432" w:rsidRDefault="00FD1432" w:rsidP="00121E56">
      <w:pPr>
        <w:pStyle w:val="3"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ascii="Times New Roman" w:hAnsi="Times New Roman"/>
          <w:b w:val="0"/>
          <w:sz w:val="21"/>
          <w:szCs w:val="21"/>
        </w:rPr>
      </w:pPr>
      <w:r w:rsidRPr="00FD1432">
        <w:rPr>
          <w:rFonts w:ascii="Times New Roman" w:hAnsi="Times New Roman"/>
          <w:b w:val="0"/>
          <w:sz w:val="21"/>
          <w:szCs w:val="21"/>
        </w:rPr>
        <w:t>Учиться уважительно относиться к позиции другого, пытаться договариваться.</w:t>
      </w:r>
    </w:p>
    <w:p w:rsidR="009D69EB" w:rsidRPr="009D69EB" w:rsidRDefault="009D69EB" w:rsidP="009D69EB">
      <w:pPr>
        <w:ind w:firstLine="284"/>
        <w:jc w:val="both"/>
        <w:rPr>
          <w:rFonts w:ascii="Times New Roman" w:hAnsi="Times New Roman"/>
          <w:szCs w:val="20"/>
        </w:rPr>
      </w:pPr>
      <w:r w:rsidRPr="009D69EB">
        <w:rPr>
          <w:rFonts w:ascii="Times New Roman" w:hAnsi="Times New Roman"/>
          <w:b/>
          <w:szCs w:val="20"/>
        </w:rPr>
        <w:t>Предметными результатами</w:t>
      </w:r>
      <w:r w:rsidRPr="009D69EB">
        <w:rPr>
          <w:rFonts w:ascii="Times New Roman" w:hAnsi="Times New Roman"/>
          <w:szCs w:val="20"/>
        </w:rPr>
        <w:t xml:space="preserve"> изучения курса «Математика» в 4-м классе являются формирование следующих умений. </w:t>
      </w:r>
    </w:p>
    <w:p w:rsidR="009D69EB" w:rsidRPr="009D69EB" w:rsidRDefault="009D69EB" w:rsidP="009D69EB">
      <w:pPr>
        <w:shd w:val="clear" w:color="auto" w:fill="FFFFFF"/>
        <w:ind w:firstLine="567"/>
        <w:jc w:val="both"/>
        <w:rPr>
          <w:rFonts w:ascii="Times New Roman" w:hAnsi="Times New Roman"/>
          <w:i/>
          <w:szCs w:val="20"/>
        </w:rPr>
      </w:pPr>
      <w:r w:rsidRPr="009D69EB">
        <w:rPr>
          <w:rFonts w:ascii="Times New Roman" w:hAnsi="Times New Roman"/>
          <w:bCs/>
          <w:i/>
          <w:color w:val="000000"/>
          <w:szCs w:val="20"/>
        </w:rPr>
        <w:t>1-й уровень (необходимый)</w:t>
      </w:r>
    </w:p>
    <w:p w:rsidR="009D69EB" w:rsidRPr="009D69EB" w:rsidRDefault="009D69EB" w:rsidP="009D69EB">
      <w:pPr>
        <w:shd w:val="clear" w:color="auto" w:fill="FFFFFF"/>
        <w:ind w:firstLine="567"/>
        <w:jc w:val="both"/>
        <w:rPr>
          <w:rFonts w:ascii="Times New Roman" w:hAnsi="Times New Roman"/>
          <w:szCs w:val="20"/>
        </w:rPr>
      </w:pPr>
      <w:r w:rsidRPr="009D69EB">
        <w:rPr>
          <w:rFonts w:ascii="Times New Roman" w:hAnsi="Times New Roman"/>
          <w:color w:val="000000"/>
          <w:szCs w:val="20"/>
        </w:rPr>
        <w:t xml:space="preserve">Учащиеся </w:t>
      </w:r>
      <w:r w:rsidRPr="009D69EB">
        <w:rPr>
          <w:rFonts w:ascii="Times New Roman" w:hAnsi="Times New Roman"/>
          <w:i/>
          <w:color w:val="000000"/>
          <w:szCs w:val="20"/>
        </w:rPr>
        <w:t>должны</w:t>
      </w:r>
      <w:r w:rsidRPr="009D69EB">
        <w:rPr>
          <w:rFonts w:ascii="Times New Roman" w:hAnsi="Times New Roman"/>
          <w:color w:val="000000"/>
          <w:szCs w:val="20"/>
        </w:rPr>
        <w:t xml:space="preserve"> </w:t>
      </w:r>
      <w:r w:rsidRPr="009D69EB">
        <w:rPr>
          <w:rFonts w:ascii="Times New Roman" w:hAnsi="Times New Roman"/>
          <w:bCs/>
          <w:i/>
          <w:color w:val="000000"/>
          <w:szCs w:val="20"/>
        </w:rPr>
        <w:t>уметь</w:t>
      </w:r>
      <w:r w:rsidRPr="009D69EB">
        <w:rPr>
          <w:rFonts w:ascii="Times New Roman" w:hAnsi="Times New Roman"/>
          <w:bCs/>
          <w:color w:val="000000"/>
          <w:szCs w:val="20"/>
        </w:rPr>
        <w:t>:</w:t>
      </w:r>
    </w:p>
    <w:p w:rsidR="009D69EB" w:rsidRPr="009D69EB" w:rsidRDefault="009D69EB" w:rsidP="009D69EB">
      <w:pPr>
        <w:numPr>
          <w:ilvl w:val="0"/>
          <w:numId w:val="3"/>
        </w:numPr>
        <w:shd w:val="clear" w:color="auto" w:fill="FFFFFF"/>
        <w:tabs>
          <w:tab w:val="left" w:pos="49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Cs w:val="20"/>
        </w:rPr>
      </w:pPr>
      <w:r w:rsidRPr="009D69EB">
        <w:rPr>
          <w:rFonts w:ascii="Times New Roman" w:hAnsi="Times New Roman"/>
          <w:color w:val="000000"/>
          <w:szCs w:val="20"/>
        </w:rPr>
        <w:t>использовать при решении различных задач название и последовательность чисел в натуральном ряду в пределах 1 000 000 (с какого числа начинается этот ряд, как образуется каждое следующее число в этом ряду);</w:t>
      </w:r>
    </w:p>
    <w:p w:rsidR="009D69EB" w:rsidRPr="009D69EB" w:rsidRDefault="009D69EB" w:rsidP="009D69EB">
      <w:pPr>
        <w:numPr>
          <w:ilvl w:val="0"/>
          <w:numId w:val="3"/>
        </w:numPr>
        <w:tabs>
          <w:tab w:val="left" w:pos="49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0"/>
        </w:rPr>
      </w:pPr>
      <w:r w:rsidRPr="009D69EB">
        <w:rPr>
          <w:rFonts w:ascii="Times New Roman" w:hAnsi="Times New Roman"/>
          <w:color w:val="000000"/>
          <w:szCs w:val="20"/>
        </w:rPr>
        <w:t>объяснять, как образуется каждая следующая счётная единица;</w:t>
      </w:r>
    </w:p>
    <w:p w:rsidR="009D69EB" w:rsidRPr="009D69EB" w:rsidRDefault="009D69EB" w:rsidP="009D69EB">
      <w:pPr>
        <w:numPr>
          <w:ilvl w:val="0"/>
          <w:numId w:val="3"/>
        </w:numPr>
        <w:tabs>
          <w:tab w:val="left" w:pos="49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0"/>
        </w:rPr>
      </w:pPr>
      <w:r w:rsidRPr="009D69EB">
        <w:rPr>
          <w:rFonts w:ascii="Times New Roman" w:hAnsi="Times New Roman"/>
          <w:color w:val="000000"/>
          <w:szCs w:val="20"/>
        </w:rPr>
        <w:t xml:space="preserve">использовать при решении различных задач </w:t>
      </w:r>
      <w:r w:rsidRPr="009D69EB">
        <w:rPr>
          <w:rFonts w:ascii="Times New Roman" w:hAnsi="Times New Roman"/>
          <w:szCs w:val="20"/>
        </w:rPr>
        <w:t>названия и последовательность разрядов в записи числа;</w:t>
      </w:r>
    </w:p>
    <w:p w:rsidR="009D69EB" w:rsidRPr="009D69EB" w:rsidRDefault="009D69EB" w:rsidP="009D69EB">
      <w:pPr>
        <w:numPr>
          <w:ilvl w:val="0"/>
          <w:numId w:val="3"/>
        </w:numPr>
        <w:tabs>
          <w:tab w:val="left" w:pos="49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Cs w:val="20"/>
        </w:rPr>
      </w:pPr>
      <w:r w:rsidRPr="009D69EB">
        <w:rPr>
          <w:rFonts w:ascii="Times New Roman" w:hAnsi="Times New Roman"/>
          <w:color w:val="000000"/>
          <w:szCs w:val="20"/>
        </w:rPr>
        <w:t>использовать при решении различных задач названия и последовательность первых трёх классов;</w:t>
      </w:r>
    </w:p>
    <w:p w:rsidR="009D69EB" w:rsidRPr="009D69EB" w:rsidRDefault="009D69EB" w:rsidP="009D69EB">
      <w:pPr>
        <w:numPr>
          <w:ilvl w:val="0"/>
          <w:numId w:val="3"/>
        </w:numPr>
        <w:tabs>
          <w:tab w:val="left" w:pos="49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0"/>
        </w:rPr>
      </w:pPr>
      <w:r w:rsidRPr="009D69EB">
        <w:rPr>
          <w:rFonts w:ascii="Times New Roman" w:hAnsi="Times New Roman"/>
          <w:color w:val="000000"/>
          <w:szCs w:val="20"/>
        </w:rPr>
        <w:t>рассказывать, сколько разрядов содержится в каждом классе;</w:t>
      </w:r>
    </w:p>
    <w:p w:rsidR="009D69EB" w:rsidRPr="009D69EB" w:rsidRDefault="009D69EB" w:rsidP="009D69EB">
      <w:pPr>
        <w:numPr>
          <w:ilvl w:val="0"/>
          <w:numId w:val="3"/>
        </w:numPr>
        <w:tabs>
          <w:tab w:val="left" w:pos="49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0"/>
        </w:rPr>
      </w:pPr>
      <w:r w:rsidRPr="009D69EB">
        <w:rPr>
          <w:rFonts w:ascii="Times New Roman" w:hAnsi="Times New Roman"/>
          <w:szCs w:val="20"/>
        </w:rPr>
        <w:t>объяснять соотношение между разрядами;</w:t>
      </w:r>
    </w:p>
    <w:p w:rsidR="009D69EB" w:rsidRPr="009D69EB" w:rsidRDefault="009D69EB" w:rsidP="009D69EB">
      <w:pPr>
        <w:numPr>
          <w:ilvl w:val="0"/>
          <w:numId w:val="3"/>
        </w:numPr>
        <w:tabs>
          <w:tab w:val="left" w:pos="49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0"/>
        </w:rPr>
      </w:pPr>
      <w:r w:rsidRPr="009D69EB">
        <w:rPr>
          <w:rFonts w:ascii="Times New Roman" w:hAnsi="Times New Roman"/>
          <w:szCs w:val="20"/>
        </w:rPr>
        <w:t>использовать при решении различных задач и обосновании своих действий знание о количестве разрядов, содержащихся в каждом классе;</w:t>
      </w:r>
    </w:p>
    <w:p w:rsidR="009D69EB" w:rsidRPr="009D69EB" w:rsidRDefault="009D69EB" w:rsidP="009D69EB">
      <w:pPr>
        <w:numPr>
          <w:ilvl w:val="0"/>
          <w:numId w:val="3"/>
        </w:numPr>
        <w:tabs>
          <w:tab w:val="left" w:pos="49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0"/>
        </w:rPr>
      </w:pPr>
      <w:r w:rsidRPr="009D69EB">
        <w:rPr>
          <w:rFonts w:ascii="Times New Roman" w:hAnsi="Times New Roman"/>
          <w:szCs w:val="20"/>
        </w:rPr>
        <w:t>использовать при решении различных задач и обосновании своих действий знание о том, сколько единиц каждого класса содержится в записи числа;</w:t>
      </w:r>
    </w:p>
    <w:p w:rsidR="009D69EB" w:rsidRPr="009D69EB" w:rsidRDefault="009D69EB" w:rsidP="009D69EB">
      <w:pPr>
        <w:numPr>
          <w:ilvl w:val="0"/>
          <w:numId w:val="3"/>
        </w:numPr>
        <w:tabs>
          <w:tab w:val="left" w:pos="49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0"/>
        </w:rPr>
      </w:pPr>
      <w:r w:rsidRPr="009D69EB">
        <w:rPr>
          <w:rFonts w:ascii="Times New Roman" w:hAnsi="Times New Roman"/>
          <w:szCs w:val="20"/>
        </w:rPr>
        <w:t>использовать при решении различных задач и обосновании своих действий знание о позиционности десятичной системы счисления;</w:t>
      </w:r>
    </w:p>
    <w:p w:rsidR="009D69EB" w:rsidRPr="009D69EB" w:rsidRDefault="009D69EB" w:rsidP="009D69EB">
      <w:pPr>
        <w:numPr>
          <w:ilvl w:val="0"/>
          <w:numId w:val="3"/>
        </w:numPr>
        <w:shd w:val="clear" w:color="auto" w:fill="FFFFFF"/>
        <w:tabs>
          <w:tab w:val="left" w:pos="49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Cs w:val="20"/>
        </w:rPr>
      </w:pPr>
      <w:r w:rsidRPr="009D69EB">
        <w:rPr>
          <w:rFonts w:ascii="Times New Roman" w:hAnsi="Times New Roman"/>
          <w:szCs w:val="20"/>
        </w:rPr>
        <w:t xml:space="preserve">использовать при решении различных задач знание о </w:t>
      </w:r>
      <w:r w:rsidRPr="009D69EB">
        <w:rPr>
          <w:rFonts w:ascii="Times New Roman" w:hAnsi="Times New Roman"/>
          <w:color w:val="000000"/>
          <w:szCs w:val="20"/>
        </w:rPr>
        <w:t>единицах измерения величин (длина, масса, время, площадь), соотношении между ними;</w:t>
      </w:r>
    </w:p>
    <w:p w:rsidR="009D69EB" w:rsidRPr="009D69EB" w:rsidRDefault="009D69EB" w:rsidP="009D69EB">
      <w:pPr>
        <w:numPr>
          <w:ilvl w:val="0"/>
          <w:numId w:val="3"/>
        </w:numPr>
        <w:shd w:val="clear" w:color="auto" w:fill="FFFFFF"/>
        <w:tabs>
          <w:tab w:val="left" w:pos="49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Cs w:val="20"/>
        </w:rPr>
      </w:pPr>
      <w:r w:rsidRPr="009D69EB">
        <w:rPr>
          <w:rFonts w:ascii="Times New Roman" w:hAnsi="Times New Roman"/>
          <w:szCs w:val="20"/>
        </w:rPr>
        <w:lastRenderedPageBreak/>
        <w:t xml:space="preserve">использовать при решении различных задач знание о </w:t>
      </w:r>
      <w:r w:rsidRPr="009D69EB">
        <w:rPr>
          <w:rFonts w:ascii="Times New Roman" w:hAnsi="Times New Roman"/>
          <w:color w:val="000000"/>
          <w:szCs w:val="20"/>
        </w:rPr>
        <w:t>функциональной связи между величинами (цена, количество, стоимость; скорость, время, расстояние; производительность труда, время работы, работа);</w:t>
      </w:r>
    </w:p>
    <w:p w:rsidR="009D69EB" w:rsidRPr="009D69EB" w:rsidRDefault="009D69EB" w:rsidP="009D69EB">
      <w:pPr>
        <w:numPr>
          <w:ilvl w:val="0"/>
          <w:numId w:val="3"/>
        </w:numPr>
        <w:shd w:val="clear" w:color="auto" w:fill="FFFFFF"/>
        <w:tabs>
          <w:tab w:val="left" w:pos="49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0"/>
        </w:rPr>
      </w:pPr>
      <w:r w:rsidRPr="009D69EB">
        <w:rPr>
          <w:rFonts w:ascii="Times New Roman" w:hAnsi="Times New Roman"/>
          <w:color w:val="000000"/>
          <w:szCs w:val="20"/>
        </w:rPr>
        <w:t>выполнять устные вычисления (в пределах 1 000 000) в случаях, сводимых к вычислениям в пределах 100, и письменные вычисления в остальных случаях, выполнять проверку правильности вычислений;</w:t>
      </w:r>
    </w:p>
    <w:p w:rsidR="009D69EB" w:rsidRPr="009D69EB" w:rsidRDefault="009D69EB" w:rsidP="009D69EB">
      <w:pPr>
        <w:numPr>
          <w:ilvl w:val="0"/>
          <w:numId w:val="3"/>
        </w:numPr>
        <w:shd w:val="clear" w:color="auto" w:fill="FFFFFF"/>
        <w:tabs>
          <w:tab w:val="left" w:pos="49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0"/>
        </w:rPr>
      </w:pPr>
      <w:r w:rsidRPr="009D69EB">
        <w:rPr>
          <w:rFonts w:ascii="Times New Roman" w:hAnsi="Times New Roman"/>
          <w:szCs w:val="20"/>
        </w:rPr>
        <w:t>выполнять умножение и деление с 1 000;</w:t>
      </w:r>
    </w:p>
    <w:p w:rsidR="009D69EB" w:rsidRPr="009D69EB" w:rsidRDefault="009D69EB" w:rsidP="009D69EB">
      <w:pPr>
        <w:numPr>
          <w:ilvl w:val="0"/>
          <w:numId w:val="3"/>
        </w:numPr>
        <w:shd w:val="clear" w:color="auto" w:fill="FFFFFF"/>
        <w:tabs>
          <w:tab w:val="left" w:pos="49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0"/>
        </w:rPr>
      </w:pPr>
      <w:r w:rsidRPr="009D69EB">
        <w:rPr>
          <w:rFonts w:ascii="Times New Roman" w:hAnsi="Times New Roman"/>
          <w:szCs w:val="20"/>
        </w:rPr>
        <w:t>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</w:t>
      </w:r>
    </w:p>
    <w:p w:rsidR="009D69EB" w:rsidRPr="009D69EB" w:rsidRDefault="009D69EB" w:rsidP="009D69EB">
      <w:pPr>
        <w:numPr>
          <w:ilvl w:val="0"/>
          <w:numId w:val="3"/>
        </w:numPr>
        <w:shd w:val="clear" w:color="auto" w:fill="FFFFFF"/>
        <w:tabs>
          <w:tab w:val="left" w:pos="49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0"/>
        </w:rPr>
      </w:pPr>
      <w:r w:rsidRPr="009D69EB">
        <w:rPr>
          <w:rFonts w:ascii="Times New Roman" w:hAnsi="Times New Roman"/>
          <w:szCs w:val="20"/>
        </w:rPr>
        <w:t>решать задачи, связанные с движением двух объектов: навстречу и в противоположных направлениях;</w:t>
      </w:r>
    </w:p>
    <w:p w:rsidR="009D69EB" w:rsidRPr="009D69EB" w:rsidRDefault="009D69EB" w:rsidP="009D69EB">
      <w:pPr>
        <w:numPr>
          <w:ilvl w:val="0"/>
          <w:numId w:val="3"/>
        </w:numPr>
        <w:shd w:val="clear" w:color="auto" w:fill="FFFFFF"/>
        <w:tabs>
          <w:tab w:val="left" w:pos="49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0"/>
        </w:rPr>
      </w:pPr>
      <w:r w:rsidRPr="009D69EB">
        <w:rPr>
          <w:rFonts w:ascii="Times New Roman" w:hAnsi="Times New Roman"/>
          <w:szCs w:val="20"/>
        </w:rPr>
        <w:t>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9D69EB" w:rsidRPr="009D69EB" w:rsidRDefault="009D69EB" w:rsidP="009D69EB">
      <w:pPr>
        <w:numPr>
          <w:ilvl w:val="0"/>
          <w:numId w:val="3"/>
        </w:numPr>
        <w:shd w:val="clear" w:color="auto" w:fill="FFFFFF"/>
        <w:tabs>
          <w:tab w:val="left" w:pos="485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0"/>
        </w:rPr>
      </w:pPr>
      <w:r w:rsidRPr="009D69EB">
        <w:rPr>
          <w:rFonts w:ascii="Times New Roman" w:hAnsi="Times New Roman"/>
          <w:color w:val="000000"/>
          <w:szCs w:val="20"/>
        </w:rPr>
        <w:t>осознанно создавать алгоритмы вычисления значений числовых выражений, содержащих до 3−4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</w:r>
    </w:p>
    <w:p w:rsidR="009D69EB" w:rsidRPr="009D69EB" w:rsidRDefault="009D69EB" w:rsidP="009D69EB">
      <w:pPr>
        <w:numPr>
          <w:ilvl w:val="0"/>
          <w:numId w:val="3"/>
        </w:numPr>
        <w:shd w:val="clear" w:color="auto" w:fill="FFFFFF"/>
        <w:tabs>
          <w:tab w:val="left" w:pos="49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0"/>
        </w:rPr>
      </w:pPr>
      <w:r w:rsidRPr="009D69EB">
        <w:rPr>
          <w:rFonts w:ascii="Times New Roman" w:hAnsi="Times New Roman"/>
          <w:szCs w:val="20"/>
        </w:rPr>
        <w:t>прочитать записанное с помощью букв простейшее выражение (сумму, разность, произведение, частное), когда один из компонентов действия остаётся постоянным и когда оба компонента являются переменными</w:t>
      </w:r>
      <w:r w:rsidRPr="009D69EB">
        <w:rPr>
          <w:rFonts w:ascii="Times New Roman" w:hAnsi="Times New Roman"/>
          <w:color w:val="000000"/>
          <w:szCs w:val="20"/>
        </w:rPr>
        <w:t>;</w:t>
      </w:r>
    </w:p>
    <w:p w:rsidR="009D69EB" w:rsidRPr="009D69EB" w:rsidRDefault="009D69EB" w:rsidP="009D69EB">
      <w:pPr>
        <w:numPr>
          <w:ilvl w:val="0"/>
          <w:numId w:val="3"/>
        </w:numPr>
        <w:shd w:val="clear" w:color="auto" w:fill="FFFFFF"/>
        <w:tabs>
          <w:tab w:val="left" w:pos="49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0"/>
        </w:rPr>
      </w:pPr>
      <w:r w:rsidRPr="009D69EB">
        <w:rPr>
          <w:rFonts w:ascii="Times New Roman" w:hAnsi="Times New Roman"/>
          <w:szCs w:val="20"/>
        </w:rPr>
        <w:t>осознанно пользоваться алгоритмом нахождения значения выражений с одной переменной при заданном значении переменных;</w:t>
      </w:r>
    </w:p>
    <w:p w:rsidR="009D69EB" w:rsidRPr="009D69EB" w:rsidRDefault="009D69EB" w:rsidP="009D69EB">
      <w:pPr>
        <w:numPr>
          <w:ilvl w:val="0"/>
          <w:numId w:val="3"/>
        </w:numPr>
        <w:shd w:val="clear" w:color="auto" w:fill="FFFFFF"/>
        <w:tabs>
          <w:tab w:val="left" w:pos="49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0"/>
        </w:rPr>
      </w:pPr>
      <w:r w:rsidRPr="009D69EB">
        <w:rPr>
          <w:rFonts w:ascii="Times New Roman" w:hAnsi="Times New Roman"/>
          <w:color w:val="000000"/>
          <w:szCs w:val="20"/>
        </w:rPr>
        <w:t xml:space="preserve">использовать знание зависимости между компонентами и результатами действий </w:t>
      </w:r>
      <w:r w:rsidRPr="009D69EB">
        <w:rPr>
          <w:rFonts w:ascii="Times New Roman" w:hAnsi="Times New Roman"/>
          <w:szCs w:val="20"/>
        </w:rPr>
        <w:t>сложения, вычитания, умножения, деления</w:t>
      </w:r>
      <w:r w:rsidRPr="009D69EB">
        <w:rPr>
          <w:rFonts w:ascii="Times New Roman" w:hAnsi="Times New Roman"/>
          <w:color w:val="000000"/>
          <w:szCs w:val="20"/>
        </w:rPr>
        <w:t xml:space="preserve"> при решении уравнений вида:</w:t>
      </w:r>
      <w:r w:rsidRPr="009D69EB">
        <w:rPr>
          <w:rFonts w:ascii="Times New Roman" w:hAnsi="Times New Roman"/>
          <w:i/>
          <w:szCs w:val="20"/>
        </w:rPr>
        <w:t xml:space="preserve"> </w:t>
      </w:r>
      <w:r w:rsidRPr="009D69EB">
        <w:rPr>
          <w:rFonts w:ascii="Times New Roman" w:hAnsi="Times New Roman"/>
          <w:i/>
          <w:szCs w:val="20"/>
          <w:lang w:val="en-US"/>
        </w:rPr>
        <w:t>a</w:t>
      </w:r>
      <w:r w:rsidRPr="009D69EB">
        <w:rPr>
          <w:rFonts w:ascii="Times New Roman" w:hAnsi="Times New Roman"/>
          <w:szCs w:val="20"/>
        </w:rPr>
        <w:t xml:space="preserve"> ± </w:t>
      </w:r>
      <w:r w:rsidRPr="009D69EB">
        <w:rPr>
          <w:rFonts w:ascii="Times New Roman" w:hAnsi="Times New Roman"/>
          <w:i/>
          <w:szCs w:val="20"/>
          <w:lang w:val="en-US"/>
        </w:rPr>
        <w:t>x</w:t>
      </w:r>
      <w:r w:rsidRPr="009D69EB">
        <w:rPr>
          <w:rFonts w:ascii="Times New Roman" w:hAnsi="Times New Roman"/>
          <w:i/>
          <w:szCs w:val="20"/>
        </w:rPr>
        <w:t xml:space="preserve"> </w:t>
      </w:r>
      <w:r w:rsidRPr="009D69EB">
        <w:rPr>
          <w:rFonts w:ascii="Times New Roman" w:hAnsi="Times New Roman"/>
          <w:szCs w:val="20"/>
        </w:rPr>
        <w:t xml:space="preserve">= </w:t>
      </w:r>
      <w:r w:rsidRPr="009D69EB">
        <w:rPr>
          <w:rFonts w:ascii="Times New Roman" w:hAnsi="Times New Roman"/>
          <w:i/>
          <w:szCs w:val="20"/>
          <w:lang w:val="en-US"/>
        </w:rPr>
        <w:t>b</w:t>
      </w:r>
      <w:r w:rsidRPr="009D69EB">
        <w:rPr>
          <w:rFonts w:ascii="Times New Roman" w:hAnsi="Times New Roman"/>
          <w:szCs w:val="20"/>
        </w:rPr>
        <w:t xml:space="preserve">; </w:t>
      </w:r>
      <w:r w:rsidRPr="009D69EB">
        <w:rPr>
          <w:rFonts w:ascii="Times New Roman" w:hAnsi="Times New Roman"/>
          <w:i/>
          <w:szCs w:val="20"/>
          <w:lang w:val="en-US"/>
        </w:rPr>
        <w:t>x</w:t>
      </w:r>
      <w:r w:rsidRPr="009D69EB">
        <w:rPr>
          <w:rFonts w:ascii="Times New Roman" w:hAnsi="Times New Roman"/>
          <w:szCs w:val="20"/>
        </w:rPr>
        <w:t xml:space="preserve"> – </w:t>
      </w:r>
      <w:r w:rsidRPr="009D69EB">
        <w:rPr>
          <w:rFonts w:ascii="Times New Roman" w:hAnsi="Times New Roman"/>
          <w:i/>
          <w:szCs w:val="20"/>
          <w:lang w:val="en-US"/>
        </w:rPr>
        <w:t>a</w:t>
      </w:r>
      <w:r w:rsidRPr="009D69EB">
        <w:rPr>
          <w:rFonts w:ascii="Times New Roman" w:hAnsi="Times New Roman"/>
          <w:i/>
          <w:szCs w:val="20"/>
        </w:rPr>
        <w:t xml:space="preserve"> </w:t>
      </w:r>
      <w:r w:rsidRPr="009D69EB">
        <w:rPr>
          <w:rFonts w:ascii="Times New Roman" w:hAnsi="Times New Roman"/>
          <w:szCs w:val="20"/>
        </w:rPr>
        <w:t xml:space="preserve">= </w:t>
      </w:r>
      <w:r w:rsidRPr="009D69EB">
        <w:rPr>
          <w:rFonts w:ascii="Times New Roman" w:hAnsi="Times New Roman"/>
          <w:i/>
          <w:szCs w:val="20"/>
          <w:lang w:val="en-US"/>
        </w:rPr>
        <w:t>b</w:t>
      </w:r>
      <w:r w:rsidRPr="009D69EB">
        <w:rPr>
          <w:rFonts w:ascii="Times New Roman" w:hAnsi="Times New Roman"/>
          <w:i/>
          <w:szCs w:val="20"/>
        </w:rPr>
        <w:t xml:space="preserve"> </w:t>
      </w:r>
      <w:r w:rsidRPr="009D69EB">
        <w:rPr>
          <w:rFonts w:ascii="Times New Roman" w:hAnsi="Times New Roman"/>
          <w:szCs w:val="20"/>
        </w:rPr>
        <w:t xml:space="preserve">; </w:t>
      </w:r>
      <w:r w:rsidRPr="009D69EB">
        <w:rPr>
          <w:rFonts w:ascii="Times New Roman" w:hAnsi="Times New Roman"/>
          <w:i/>
          <w:szCs w:val="20"/>
          <w:lang w:val="en-US"/>
        </w:rPr>
        <w:t>a</w:t>
      </w:r>
      <w:r w:rsidRPr="009D69EB">
        <w:rPr>
          <w:rFonts w:ascii="Times New Roman" w:hAnsi="Times New Roman"/>
          <w:szCs w:val="20"/>
        </w:rPr>
        <w:t> ∙ </w:t>
      </w:r>
      <w:r w:rsidRPr="009D69EB">
        <w:rPr>
          <w:rFonts w:ascii="Times New Roman" w:hAnsi="Times New Roman"/>
          <w:i/>
          <w:szCs w:val="20"/>
          <w:lang w:val="en-US"/>
        </w:rPr>
        <w:t>x</w:t>
      </w:r>
      <w:r w:rsidRPr="009D69EB">
        <w:rPr>
          <w:rFonts w:ascii="Times New Roman" w:hAnsi="Times New Roman"/>
          <w:szCs w:val="20"/>
        </w:rPr>
        <w:t xml:space="preserve"> = </w:t>
      </w:r>
      <w:r w:rsidRPr="009D69EB">
        <w:rPr>
          <w:rFonts w:ascii="Times New Roman" w:hAnsi="Times New Roman"/>
          <w:i/>
          <w:szCs w:val="20"/>
          <w:lang w:val="en-US"/>
        </w:rPr>
        <w:t>b</w:t>
      </w:r>
      <w:r w:rsidRPr="009D69EB">
        <w:rPr>
          <w:rFonts w:ascii="Times New Roman" w:hAnsi="Times New Roman"/>
          <w:szCs w:val="20"/>
        </w:rPr>
        <w:t xml:space="preserve">; </w:t>
      </w:r>
      <w:r w:rsidRPr="009D69EB">
        <w:rPr>
          <w:rFonts w:ascii="Times New Roman" w:hAnsi="Times New Roman"/>
          <w:i/>
          <w:szCs w:val="20"/>
          <w:lang w:val="en-US"/>
        </w:rPr>
        <w:t>a</w:t>
      </w:r>
      <w:r w:rsidRPr="009D69EB">
        <w:rPr>
          <w:rFonts w:ascii="Times New Roman" w:hAnsi="Times New Roman"/>
          <w:i/>
          <w:szCs w:val="20"/>
        </w:rPr>
        <w:t> </w:t>
      </w:r>
      <w:r w:rsidRPr="009D69EB">
        <w:rPr>
          <w:rFonts w:ascii="Times New Roman" w:hAnsi="Times New Roman"/>
          <w:szCs w:val="20"/>
        </w:rPr>
        <w:t>: </w:t>
      </w:r>
      <w:r w:rsidRPr="009D69EB">
        <w:rPr>
          <w:rFonts w:ascii="Times New Roman" w:hAnsi="Times New Roman"/>
          <w:i/>
          <w:szCs w:val="20"/>
          <w:lang w:val="en-US"/>
        </w:rPr>
        <w:t>x</w:t>
      </w:r>
      <w:r w:rsidRPr="009D69EB">
        <w:rPr>
          <w:rFonts w:ascii="Times New Roman" w:hAnsi="Times New Roman"/>
          <w:i/>
          <w:szCs w:val="20"/>
        </w:rPr>
        <w:t xml:space="preserve"> </w:t>
      </w:r>
      <w:r w:rsidRPr="009D69EB">
        <w:rPr>
          <w:rFonts w:ascii="Times New Roman" w:hAnsi="Times New Roman"/>
          <w:szCs w:val="20"/>
        </w:rPr>
        <w:t xml:space="preserve">= </w:t>
      </w:r>
      <w:r w:rsidRPr="009D69EB">
        <w:rPr>
          <w:rFonts w:ascii="Times New Roman" w:hAnsi="Times New Roman"/>
          <w:i/>
          <w:szCs w:val="20"/>
          <w:lang w:val="en-US"/>
        </w:rPr>
        <w:t>b</w:t>
      </w:r>
      <w:r w:rsidRPr="009D69EB">
        <w:rPr>
          <w:rFonts w:ascii="Times New Roman" w:hAnsi="Times New Roman"/>
          <w:szCs w:val="20"/>
        </w:rPr>
        <w:t xml:space="preserve">; </w:t>
      </w:r>
      <w:r w:rsidRPr="009D69EB">
        <w:rPr>
          <w:rFonts w:ascii="Times New Roman" w:hAnsi="Times New Roman"/>
          <w:i/>
          <w:szCs w:val="20"/>
          <w:lang w:val="en-US"/>
        </w:rPr>
        <w:t>x</w:t>
      </w:r>
      <w:r w:rsidRPr="009D69EB">
        <w:rPr>
          <w:rFonts w:ascii="Times New Roman" w:hAnsi="Times New Roman"/>
          <w:i/>
          <w:szCs w:val="20"/>
        </w:rPr>
        <w:t> </w:t>
      </w:r>
      <w:r w:rsidRPr="009D69EB">
        <w:rPr>
          <w:rFonts w:ascii="Times New Roman" w:hAnsi="Times New Roman"/>
          <w:szCs w:val="20"/>
        </w:rPr>
        <w:t>: </w:t>
      </w:r>
      <w:r w:rsidRPr="009D69EB">
        <w:rPr>
          <w:rFonts w:ascii="Times New Roman" w:hAnsi="Times New Roman"/>
          <w:i/>
          <w:szCs w:val="20"/>
          <w:lang w:val="en-US"/>
        </w:rPr>
        <w:t>a</w:t>
      </w:r>
      <w:r w:rsidRPr="009D69EB">
        <w:rPr>
          <w:rFonts w:ascii="Times New Roman" w:hAnsi="Times New Roman"/>
          <w:i/>
          <w:szCs w:val="20"/>
        </w:rPr>
        <w:t xml:space="preserve"> </w:t>
      </w:r>
      <w:r w:rsidRPr="009D69EB">
        <w:rPr>
          <w:rFonts w:ascii="Times New Roman" w:hAnsi="Times New Roman"/>
          <w:szCs w:val="20"/>
        </w:rPr>
        <w:t xml:space="preserve">= </w:t>
      </w:r>
      <w:r w:rsidRPr="009D69EB">
        <w:rPr>
          <w:rFonts w:ascii="Times New Roman" w:hAnsi="Times New Roman"/>
          <w:i/>
          <w:szCs w:val="20"/>
          <w:lang w:val="en-US"/>
        </w:rPr>
        <w:t>b</w:t>
      </w:r>
      <w:r w:rsidRPr="009D69EB">
        <w:rPr>
          <w:rFonts w:ascii="Times New Roman" w:hAnsi="Times New Roman"/>
          <w:szCs w:val="20"/>
        </w:rPr>
        <w:t>;</w:t>
      </w:r>
    </w:p>
    <w:p w:rsidR="009D69EB" w:rsidRPr="009D69EB" w:rsidRDefault="009D69EB" w:rsidP="009D69EB">
      <w:pPr>
        <w:numPr>
          <w:ilvl w:val="0"/>
          <w:numId w:val="3"/>
        </w:numPr>
        <w:shd w:val="clear" w:color="auto" w:fill="FFFFFF"/>
        <w:tabs>
          <w:tab w:val="left" w:pos="49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0"/>
        </w:rPr>
      </w:pPr>
      <w:r w:rsidRPr="009D69EB">
        <w:rPr>
          <w:rFonts w:ascii="Times New Roman" w:hAnsi="Times New Roman"/>
          <w:szCs w:val="20"/>
        </w:rPr>
        <w:t>уметь сравнивать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компонент.</w:t>
      </w:r>
    </w:p>
    <w:p w:rsidR="009D69EB" w:rsidRPr="009D69EB" w:rsidRDefault="009D69EB" w:rsidP="009D69EB">
      <w:pPr>
        <w:numPr>
          <w:ilvl w:val="0"/>
          <w:numId w:val="4"/>
        </w:numPr>
        <w:shd w:val="clear" w:color="auto" w:fill="FFFFFF"/>
        <w:tabs>
          <w:tab w:val="left" w:pos="485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Cs w:val="20"/>
        </w:rPr>
      </w:pPr>
      <w:r w:rsidRPr="009D69EB">
        <w:rPr>
          <w:rFonts w:ascii="Times New Roman" w:hAnsi="Times New Roman"/>
          <w:color w:val="000000"/>
          <w:szCs w:val="20"/>
        </w:rPr>
        <w:t>вычислять объём параллелепипеда (куба);</w:t>
      </w:r>
    </w:p>
    <w:p w:rsidR="009D69EB" w:rsidRPr="009D69EB" w:rsidRDefault="009D69EB" w:rsidP="009D69EB">
      <w:pPr>
        <w:numPr>
          <w:ilvl w:val="0"/>
          <w:numId w:val="4"/>
        </w:numPr>
        <w:shd w:val="clear" w:color="auto" w:fill="FFFFFF"/>
        <w:tabs>
          <w:tab w:val="left" w:pos="485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Cs w:val="20"/>
        </w:rPr>
      </w:pPr>
      <w:r w:rsidRPr="009D69EB">
        <w:rPr>
          <w:rFonts w:ascii="Times New Roman" w:hAnsi="Times New Roman"/>
          <w:color w:val="000000"/>
          <w:szCs w:val="20"/>
        </w:rPr>
        <w:t>вычислять площадь и периметр фигур, составленных из прямоугольников;</w:t>
      </w:r>
    </w:p>
    <w:p w:rsidR="009D69EB" w:rsidRPr="009D69EB" w:rsidRDefault="009D69EB" w:rsidP="009D69EB">
      <w:pPr>
        <w:numPr>
          <w:ilvl w:val="0"/>
          <w:numId w:val="4"/>
        </w:numPr>
        <w:shd w:val="clear" w:color="auto" w:fill="FFFFFF"/>
        <w:tabs>
          <w:tab w:val="left" w:pos="485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Cs w:val="20"/>
        </w:rPr>
      </w:pPr>
      <w:r w:rsidRPr="009D69EB">
        <w:rPr>
          <w:rFonts w:ascii="Times New Roman" w:hAnsi="Times New Roman"/>
          <w:color w:val="000000"/>
          <w:szCs w:val="20"/>
        </w:rPr>
        <w:t>выделять из множества треугольников прямоугольный и тупоугольный, равнобедренный и равносторонний треугольники;</w:t>
      </w:r>
    </w:p>
    <w:p w:rsidR="009D69EB" w:rsidRPr="009D69EB" w:rsidRDefault="009D69EB" w:rsidP="009D69EB">
      <w:pPr>
        <w:numPr>
          <w:ilvl w:val="0"/>
          <w:numId w:val="4"/>
        </w:numPr>
        <w:shd w:val="clear" w:color="auto" w:fill="FFFFFF"/>
        <w:tabs>
          <w:tab w:val="left" w:pos="485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Cs w:val="20"/>
        </w:rPr>
      </w:pPr>
      <w:r w:rsidRPr="009D69EB">
        <w:rPr>
          <w:rFonts w:ascii="Times New Roman" w:hAnsi="Times New Roman"/>
          <w:color w:val="000000"/>
          <w:szCs w:val="20"/>
        </w:rPr>
        <w:t>строить окружность по заданному радиусу;</w:t>
      </w:r>
    </w:p>
    <w:p w:rsidR="009D69EB" w:rsidRPr="009D69EB" w:rsidRDefault="009D69EB" w:rsidP="009D69EB">
      <w:pPr>
        <w:numPr>
          <w:ilvl w:val="0"/>
          <w:numId w:val="4"/>
        </w:numPr>
        <w:shd w:val="clear" w:color="auto" w:fill="FFFFFF"/>
        <w:tabs>
          <w:tab w:val="left" w:pos="485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Cs w:val="20"/>
        </w:rPr>
      </w:pPr>
      <w:r w:rsidRPr="009D69EB">
        <w:rPr>
          <w:rFonts w:ascii="Times New Roman" w:hAnsi="Times New Roman"/>
          <w:color w:val="000000"/>
          <w:szCs w:val="20"/>
        </w:rPr>
        <w:t>выделять из множества геометрических фигур плоские и объёмные фигуры;</w:t>
      </w:r>
    </w:p>
    <w:p w:rsidR="009D69EB" w:rsidRPr="009D69EB" w:rsidRDefault="009D69EB" w:rsidP="009D69EB">
      <w:pPr>
        <w:numPr>
          <w:ilvl w:val="0"/>
          <w:numId w:val="4"/>
        </w:numPr>
        <w:shd w:val="clear" w:color="auto" w:fill="FFFFFF"/>
        <w:tabs>
          <w:tab w:val="left" w:pos="485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Cs w:val="20"/>
        </w:rPr>
      </w:pPr>
      <w:r w:rsidRPr="009D69EB">
        <w:rPr>
          <w:rFonts w:ascii="Times New Roman" w:hAnsi="Times New Roman"/>
          <w:color w:val="000000"/>
          <w:szCs w:val="20"/>
        </w:rPr>
        <w:t>распознавать геометрические фигуры: точка, линия (прямая, кривая), отрезок, луч, ломаная, многоугольник и его элементы (вершины, стороны, углы), в том числе треугольник, прямоугольник (квадрат), угол, круг, окружность (центр, радиус), параллелепипед (куб) и его элементы (вершины, ребра, грани), пирамиду, шар, конус, цилиндр;</w:t>
      </w:r>
    </w:p>
    <w:p w:rsidR="009D69EB" w:rsidRPr="009D69EB" w:rsidRDefault="009D69EB" w:rsidP="009D69EB">
      <w:pPr>
        <w:numPr>
          <w:ilvl w:val="0"/>
          <w:numId w:val="4"/>
        </w:numPr>
        <w:shd w:val="clear" w:color="auto" w:fill="FFFFFF"/>
        <w:tabs>
          <w:tab w:val="left" w:pos="485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Cs w:val="20"/>
        </w:rPr>
      </w:pPr>
      <w:r w:rsidRPr="009D69EB">
        <w:rPr>
          <w:rFonts w:ascii="Times New Roman" w:hAnsi="Times New Roman"/>
          <w:color w:val="000000"/>
          <w:szCs w:val="20"/>
        </w:rPr>
        <w:t>находить среднее арифметическое двух чисел.</w:t>
      </w:r>
    </w:p>
    <w:p w:rsidR="009D69EB" w:rsidRPr="009D69EB" w:rsidRDefault="009D69EB" w:rsidP="009D69EB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bCs/>
          <w:i/>
          <w:color w:val="000000"/>
          <w:szCs w:val="20"/>
        </w:rPr>
      </w:pPr>
      <w:r w:rsidRPr="009D69EB">
        <w:rPr>
          <w:rFonts w:ascii="Times New Roman" w:hAnsi="Times New Roman"/>
          <w:bCs/>
          <w:i/>
          <w:color w:val="000000"/>
          <w:szCs w:val="20"/>
        </w:rPr>
        <w:t>2-й уровень (программный)</w:t>
      </w:r>
    </w:p>
    <w:p w:rsidR="009D69EB" w:rsidRPr="009D69EB" w:rsidRDefault="009D69EB" w:rsidP="009D69EB">
      <w:pPr>
        <w:shd w:val="clear" w:color="auto" w:fill="FFFFFF"/>
        <w:ind w:firstLine="567"/>
        <w:jc w:val="both"/>
        <w:rPr>
          <w:rFonts w:ascii="Times New Roman" w:hAnsi="Times New Roman"/>
          <w:szCs w:val="20"/>
        </w:rPr>
      </w:pPr>
      <w:r w:rsidRPr="009D69EB">
        <w:rPr>
          <w:rFonts w:ascii="Times New Roman" w:hAnsi="Times New Roman"/>
          <w:color w:val="000000"/>
          <w:szCs w:val="20"/>
        </w:rPr>
        <w:t xml:space="preserve">Учащиеся </w:t>
      </w:r>
      <w:r w:rsidRPr="009D69EB">
        <w:rPr>
          <w:rFonts w:ascii="Times New Roman" w:hAnsi="Times New Roman"/>
          <w:i/>
          <w:color w:val="000000"/>
          <w:szCs w:val="20"/>
        </w:rPr>
        <w:t>должны уметь</w:t>
      </w:r>
      <w:r w:rsidRPr="009D69EB">
        <w:rPr>
          <w:rFonts w:ascii="Times New Roman" w:hAnsi="Times New Roman"/>
          <w:color w:val="000000"/>
          <w:szCs w:val="20"/>
        </w:rPr>
        <w:t>:</w:t>
      </w:r>
    </w:p>
    <w:p w:rsidR="009D69EB" w:rsidRPr="009D69EB" w:rsidRDefault="009D69EB" w:rsidP="009D69EB">
      <w:pPr>
        <w:shd w:val="clear" w:color="auto" w:fill="FFFFFF"/>
        <w:tabs>
          <w:tab w:val="left" w:pos="485"/>
        </w:tabs>
        <w:ind w:firstLine="567"/>
        <w:jc w:val="both"/>
        <w:rPr>
          <w:rFonts w:ascii="Times New Roman" w:hAnsi="Times New Roman"/>
          <w:szCs w:val="20"/>
        </w:rPr>
      </w:pPr>
      <w:r w:rsidRPr="009D69EB">
        <w:rPr>
          <w:rFonts w:ascii="Times New Roman" w:hAnsi="Times New Roman"/>
          <w:color w:val="000000"/>
          <w:szCs w:val="20"/>
        </w:rPr>
        <w:t>-</w:t>
      </w:r>
      <w:r w:rsidRPr="009D69EB">
        <w:rPr>
          <w:rFonts w:ascii="Times New Roman" w:hAnsi="Times New Roman"/>
          <w:color w:val="000000"/>
          <w:szCs w:val="20"/>
        </w:rPr>
        <w:tab/>
      </w:r>
      <w:r w:rsidRPr="009D69EB">
        <w:rPr>
          <w:rFonts w:ascii="Times New Roman" w:hAnsi="Times New Roman"/>
          <w:szCs w:val="20"/>
        </w:rPr>
        <w:t xml:space="preserve">использовать при решении различных задач и обосновании своих действий знание о </w:t>
      </w:r>
      <w:r w:rsidRPr="009D69EB">
        <w:rPr>
          <w:rFonts w:ascii="Times New Roman" w:hAnsi="Times New Roman"/>
          <w:color w:val="000000"/>
          <w:szCs w:val="20"/>
        </w:rPr>
        <w:t>названии и последовательности чисел в пределах 1 000 000 000.</w:t>
      </w:r>
    </w:p>
    <w:p w:rsidR="009D69EB" w:rsidRPr="009D69EB" w:rsidRDefault="009D69EB" w:rsidP="009D69EB">
      <w:pPr>
        <w:jc w:val="both"/>
        <w:rPr>
          <w:rFonts w:ascii="Times New Roman" w:hAnsi="Times New Roman"/>
          <w:szCs w:val="20"/>
        </w:rPr>
      </w:pPr>
      <w:r w:rsidRPr="009D69EB">
        <w:rPr>
          <w:rFonts w:ascii="Times New Roman" w:hAnsi="Times New Roman"/>
          <w:szCs w:val="20"/>
        </w:rPr>
        <w:t xml:space="preserve">Учащиеся </w:t>
      </w:r>
      <w:r w:rsidRPr="009D69EB">
        <w:rPr>
          <w:rFonts w:ascii="Times New Roman" w:hAnsi="Times New Roman"/>
          <w:i/>
          <w:szCs w:val="20"/>
        </w:rPr>
        <w:t>должны иметь представление</w:t>
      </w:r>
      <w:r w:rsidRPr="009D69EB">
        <w:rPr>
          <w:rFonts w:ascii="Times New Roman" w:hAnsi="Times New Roman"/>
          <w:b/>
          <w:szCs w:val="20"/>
        </w:rPr>
        <w:t xml:space="preserve"> </w:t>
      </w:r>
      <w:r w:rsidRPr="009D69EB">
        <w:rPr>
          <w:rFonts w:ascii="Times New Roman" w:hAnsi="Times New Roman"/>
          <w:szCs w:val="20"/>
        </w:rPr>
        <w:t>о том, как читать, записывать и сравнивать числа в пределах 1 000 000 000;</w:t>
      </w:r>
    </w:p>
    <w:p w:rsidR="009D69EB" w:rsidRPr="009D69EB" w:rsidRDefault="009D69EB" w:rsidP="009D69EB">
      <w:pPr>
        <w:shd w:val="clear" w:color="auto" w:fill="FFFFFF"/>
        <w:tabs>
          <w:tab w:val="left" w:pos="485"/>
        </w:tabs>
        <w:ind w:firstLine="567"/>
        <w:jc w:val="both"/>
        <w:rPr>
          <w:rFonts w:ascii="Times New Roman" w:hAnsi="Times New Roman"/>
          <w:color w:val="000000"/>
          <w:szCs w:val="20"/>
        </w:rPr>
      </w:pPr>
      <w:r w:rsidRPr="009D69EB">
        <w:rPr>
          <w:rFonts w:ascii="Times New Roman" w:hAnsi="Times New Roman"/>
          <w:color w:val="000000"/>
          <w:szCs w:val="20"/>
        </w:rPr>
        <w:t xml:space="preserve">Учащиеся </w:t>
      </w:r>
      <w:r w:rsidRPr="009D69EB">
        <w:rPr>
          <w:rFonts w:ascii="Times New Roman" w:hAnsi="Times New Roman"/>
          <w:i/>
          <w:color w:val="000000"/>
          <w:szCs w:val="20"/>
        </w:rPr>
        <w:t xml:space="preserve">должны </w:t>
      </w:r>
      <w:r w:rsidRPr="009D69EB">
        <w:rPr>
          <w:rFonts w:ascii="Times New Roman" w:hAnsi="Times New Roman"/>
          <w:bCs/>
          <w:i/>
          <w:color w:val="000000"/>
          <w:szCs w:val="20"/>
        </w:rPr>
        <w:t>уметь</w:t>
      </w:r>
      <w:r w:rsidRPr="009D69EB">
        <w:rPr>
          <w:rFonts w:ascii="Times New Roman" w:hAnsi="Times New Roman"/>
          <w:bCs/>
          <w:color w:val="000000"/>
          <w:szCs w:val="20"/>
        </w:rPr>
        <w:t>:</w:t>
      </w:r>
    </w:p>
    <w:p w:rsidR="009D69EB" w:rsidRPr="009D69EB" w:rsidRDefault="009D69EB" w:rsidP="009D69EB">
      <w:pPr>
        <w:numPr>
          <w:ilvl w:val="0"/>
          <w:numId w:val="3"/>
        </w:numPr>
        <w:shd w:val="clear" w:color="auto" w:fill="FFFFFF"/>
        <w:tabs>
          <w:tab w:val="left" w:pos="485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Cs w:val="20"/>
        </w:rPr>
      </w:pPr>
      <w:r w:rsidRPr="009D69EB">
        <w:rPr>
          <w:rFonts w:ascii="Times New Roman" w:hAnsi="Times New Roman"/>
          <w:color w:val="000000"/>
          <w:szCs w:val="20"/>
        </w:rPr>
        <w:t>выполнять прикидку результатов арифметических действий при решении практических и предметных задач;</w:t>
      </w:r>
    </w:p>
    <w:p w:rsidR="009D69EB" w:rsidRPr="009D69EB" w:rsidRDefault="009D69EB" w:rsidP="009D69EB">
      <w:pPr>
        <w:numPr>
          <w:ilvl w:val="0"/>
          <w:numId w:val="3"/>
        </w:numPr>
        <w:shd w:val="clear" w:color="auto" w:fill="FFFFFF"/>
        <w:tabs>
          <w:tab w:val="left" w:pos="485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0"/>
        </w:rPr>
      </w:pPr>
      <w:r w:rsidRPr="009D69EB">
        <w:rPr>
          <w:rFonts w:ascii="Times New Roman" w:hAnsi="Times New Roman"/>
          <w:color w:val="000000"/>
          <w:szCs w:val="20"/>
        </w:rPr>
        <w:t>осознанно создавать алгоритмы вычисления значений числовых выражений, содержащих до 6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</w:r>
    </w:p>
    <w:p w:rsidR="009D69EB" w:rsidRPr="009D69EB" w:rsidRDefault="009D69EB" w:rsidP="009D69EB">
      <w:pPr>
        <w:numPr>
          <w:ilvl w:val="0"/>
          <w:numId w:val="3"/>
        </w:numPr>
        <w:shd w:val="clear" w:color="auto" w:fill="FFFFFF"/>
        <w:tabs>
          <w:tab w:val="left" w:pos="485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0"/>
        </w:rPr>
      </w:pPr>
      <w:r w:rsidRPr="009D69EB">
        <w:rPr>
          <w:rFonts w:ascii="Times New Roman" w:hAnsi="Times New Roman"/>
          <w:szCs w:val="20"/>
        </w:rPr>
        <w:t>находить часть от числа, число по его части, узнавать, какую часть одно число составляет от другого;</w:t>
      </w:r>
    </w:p>
    <w:p w:rsidR="009D69EB" w:rsidRPr="009D69EB" w:rsidRDefault="009D69EB" w:rsidP="009D69EB">
      <w:pPr>
        <w:numPr>
          <w:ilvl w:val="0"/>
          <w:numId w:val="3"/>
        </w:numPr>
        <w:shd w:val="clear" w:color="auto" w:fill="FFFFFF"/>
        <w:tabs>
          <w:tab w:val="left" w:pos="485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0"/>
        </w:rPr>
      </w:pPr>
      <w:r w:rsidRPr="009D69EB">
        <w:rPr>
          <w:rFonts w:ascii="Times New Roman" w:hAnsi="Times New Roman"/>
          <w:szCs w:val="20"/>
        </w:rPr>
        <w:t>иметь представление о решении задач на части;</w:t>
      </w:r>
    </w:p>
    <w:p w:rsidR="009D69EB" w:rsidRPr="009D69EB" w:rsidRDefault="009D69EB" w:rsidP="009D69EB">
      <w:pPr>
        <w:numPr>
          <w:ilvl w:val="0"/>
          <w:numId w:val="3"/>
        </w:numPr>
        <w:shd w:val="clear" w:color="auto" w:fill="FFFFFF"/>
        <w:tabs>
          <w:tab w:val="left" w:pos="485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0"/>
        </w:rPr>
      </w:pPr>
      <w:r w:rsidRPr="009D69EB">
        <w:rPr>
          <w:rFonts w:ascii="Times New Roman" w:hAnsi="Times New Roman"/>
          <w:szCs w:val="20"/>
        </w:rPr>
        <w:t>понимать и объяснять решение задач, связанных с движением двух объектов: вдогонку и с отставанием;</w:t>
      </w:r>
    </w:p>
    <w:p w:rsidR="009D69EB" w:rsidRPr="009D69EB" w:rsidRDefault="009D69EB" w:rsidP="009D69EB">
      <w:pPr>
        <w:numPr>
          <w:ilvl w:val="0"/>
          <w:numId w:val="3"/>
        </w:numPr>
        <w:shd w:val="clear" w:color="auto" w:fill="FFFFFF"/>
        <w:tabs>
          <w:tab w:val="left" w:pos="485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0"/>
        </w:rPr>
      </w:pPr>
      <w:r w:rsidRPr="009D69EB">
        <w:rPr>
          <w:rFonts w:ascii="Times New Roman" w:hAnsi="Times New Roman"/>
          <w:szCs w:val="20"/>
        </w:rPr>
        <w:t>читать и строить вспомогательные модели к составным задачам;</w:t>
      </w:r>
    </w:p>
    <w:p w:rsidR="009D69EB" w:rsidRPr="009D69EB" w:rsidRDefault="009D69EB" w:rsidP="009D69EB">
      <w:pPr>
        <w:numPr>
          <w:ilvl w:val="0"/>
          <w:numId w:val="6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Cs w:val="20"/>
        </w:rPr>
      </w:pPr>
      <w:r w:rsidRPr="009D69EB">
        <w:rPr>
          <w:rFonts w:ascii="Times New Roman" w:hAnsi="Times New Roman"/>
          <w:color w:val="000000"/>
          <w:szCs w:val="20"/>
        </w:rPr>
        <w:t>распознавать плоские геометрические фигуры при изменении их положения на плоскости;</w:t>
      </w:r>
    </w:p>
    <w:p w:rsidR="009D69EB" w:rsidRPr="009D69EB" w:rsidRDefault="009D69EB" w:rsidP="009D69EB">
      <w:pPr>
        <w:numPr>
          <w:ilvl w:val="0"/>
          <w:numId w:val="6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0"/>
        </w:rPr>
      </w:pPr>
      <w:r w:rsidRPr="009D69EB">
        <w:rPr>
          <w:rFonts w:ascii="Times New Roman" w:hAnsi="Times New Roman"/>
          <w:color w:val="000000"/>
          <w:szCs w:val="20"/>
        </w:rPr>
        <w:t>распознавать объёмные тела – параллелепипед (куб), пирамида, конус, цилиндр – при изменении их положения в пространстве;</w:t>
      </w:r>
    </w:p>
    <w:p w:rsidR="009D69EB" w:rsidRPr="009D69EB" w:rsidRDefault="009D69EB" w:rsidP="009D69EB">
      <w:pPr>
        <w:numPr>
          <w:ilvl w:val="0"/>
          <w:numId w:val="6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0"/>
        </w:rPr>
      </w:pPr>
      <w:r w:rsidRPr="009D69EB">
        <w:rPr>
          <w:rFonts w:ascii="Times New Roman" w:hAnsi="Times New Roman"/>
          <w:color w:val="000000"/>
          <w:szCs w:val="20"/>
        </w:rPr>
        <w:t>находить объём фигур, составленных из кубов и параллелепипедов;</w:t>
      </w:r>
    </w:p>
    <w:p w:rsidR="009D69EB" w:rsidRPr="009D69EB" w:rsidRDefault="009D69EB" w:rsidP="009D69EB">
      <w:pPr>
        <w:numPr>
          <w:ilvl w:val="0"/>
          <w:numId w:val="6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0"/>
        </w:rPr>
      </w:pPr>
      <w:r w:rsidRPr="009D69EB">
        <w:rPr>
          <w:rFonts w:ascii="Times New Roman" w:hAnsi="Times New Roman"/>
          <w:szCs w:val="20"/>
        </w:rPr>
        <w:t>использовать заданные уравнения при решении текстовых задач;</w:t>
      </w:r>
    </w:p>
    <w:p w:rsidR="009D69EB" w:rsidRPr="009D69EB" w:rsidRDefault="009D69EB" w:rsidP="009D69EB">
      <w:pPr>
        <w:numPr>
          <w:ilvl w:val="0"/>
          <w:numId w:val="6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0"/>
        </w:rPr>
      </w:pPr>
      <w:r w:rsidRPr="009D69EB">
        <w:rPr>
          <w:rFonts w:ascii="Times New Roman" w:hAnsi="Times New Roman"/>
          <w:color w:val="000000"/>
          <w:szCs w:val="20"/>
        </w:rPr>
        <w:t xml:space="preserve">решать уравнения, в которых зависимость между компонентами и результатом действия необходимо применить несколько раз: </w:t>
      </w:r>
      <w:r w:rsidRPr="009D69EB">
        <w:rPr>
          <w:rFonts w:ascii="Times New Roman" w:hAnsi="Times New Roman"/>
          <w:i/>
          <w:iCs/>
          <w:color w:val="000000"/>
          <w:szCs w:val="20"/>
        </w:rPr>
        <w:t>а</w:t>
      </w:r>
      <w:r w:rsidRPr="009D69EB">
        <w:rPr>
          <w:rFonts w:ascii="Times New Roman" w:hAnsi="Times New Roman"/>
          <w:iCs/>
          <w:color w:val="000000"/>
          <w:szCs w:val="20"/>
          <w:lang w:val="en-US"/>
        </w:rPr>
        <w:t> </w:t>
      </w:r>
      <w:r w:rsidRPr="009D69EB">
        <w:rPr>
          <w:rFonts w:ascii="Times New Roman" w:hAnsi="Times New Roman"/>
          <w:iCs/>
          <w:color w:val="000000"/>
          <w:szCs w:val="20"/>
        </w:rPr>
        <w:t>∙</w:t>
      </w:r>
      <w:r w:rsidRPr="009D69EB">
        <w:rPr>
          <w:rFonts w:ascii="Times New Roman" w:hAnsi="Times New Roman"/>
          <w:iCs/>
          <w:color w:val="000000"/>
          <w:szCs w:val="20"/>
          <w:lang w:val="en-US"/>
        </w:rPr>
        <w:t> </w:t>
      </w:r>
      <w:r w:rsidRPr="009D69EB">
        <w:rPr>
          <w:rFonts w:ascii="Times New Roman" w:hAnsi="Times New Roman"/>
          <w:i/>
          <w:iCs/>
          <w:color w:val="000000"/>
          <w:szCs w:val="20"/>
        </w:rPr>
        <w:t xml:space="preserve">х </w:t>
      </w:r>
      <w:r w:rsidRPr="009D69EB">
        <w:rPr>
          <w:rFonts w:ascii="Times New Roman" w:hAnsi="Times New Roman"/>
          <w:color w:val="000000"/>
          <w:szCs w:val="20"/>
        </w:rPr>
        <w:t xml:space="preserve">± </w:t>
      </w:r>
      <w:r w:rsidRPr="009D69EB">
        <w:rPr>
          <w:rFonts w:ascii="Times New Roman" w:hAnsi="Times New Roman"/>
          <w:i/>
          <w:iCs/>
          <w:color w:val="000000"/>
          <w:szCs w:val="20"/>
          <w:lang w:val="en-US"/>
        </w:rPr>
        <w:t>b</w:t>
      </w:r>
      <w:r w:rsidRPr="009D69EB">
        <w:rPr>
          <w:rFonts w:ascii="Times New Roman" w:hAnsi="Times New Roman"/>
          <w:i/>
          <w:iCs/>
          <w:color w:val="000000"/>
          <w:szCs w:val="20"/>
        </w:rPr>
        <w:t xml:space="preserve"> </w:t>
      </w:r>
      <w:r w:rsidRPr="009D69EB">
        <w:rPr>
          <w:rFonts w:ascii="Times New Roman" w:hAnsi="Times New Roman"/>
          <w:color w:val="000000"/>
          <w:szCs w:val="20"/>
        </w:rPr>
        <w:t xml:space="preserve">= </w:t>
      </w:r>
      <w:r w:rsidRPr="009D69EB">
        <w:rPr>
          <w:rFonts w:ascii="Times New Roman" w:hAnsi="Times New Roman"/>
          <w:i/>
          <w:iCs/>
          <w:color w:val="000000"/>
          <w:szCs w:val="20"/>
        </w:rPr>
        <w:t xml:space="preserve">с; </w:t>
      </w:r>
      <w:r w:rsidRPr="009D69EB">
        <w:rPr>
          <w:rFonts w:ascii="Times New Roman" w:hAnsi="Times New Roman"/>
          <w:iCs/>
          <w:color w:val="000000"/>
          <w:szCs w:val="20"/>
        </w:rPr>
        <w:t>(</w:t>
      </w:r>
      <w:r w:rsidRPr="009D69EB">
        <w:rPr>
          <w:rFonts w:ascii="Times New Roman" w:hAnsi="Times New Roman"/>
          <w:i/>
          <w:iCs/>
          <w:color w:val="000000"/>
          <w:szCs w:val="20"/>
        </w:rPr>
        <w:t xml:space="preserve">х </w:t>
      </w:r>
      <w:r w:rsidRPr="009D69EB">
        <w:rPr>
          <w:rFonts w:ascii="Times New Roman" w:hAnsi="Times New Roman"/>
          <w:color w:val="000000"/>
          <w:szCs w:val="20"/>
        </w:rPr>
        <w:t xml:space="preserve">± </w:t>
      </w:r>
      <w:r w:rsidRPr="009D69EB">
        <w:rPr>
          <w:rFonts w:ascii="Times New Roman" w:hAnsi="Times New Roman"/>
          <w:i/>
          <w:iCs/>
          <w:color w:val="000000"/>
          <w:szCs w:val="20"/>
          <w:lang w:val="en-US"/>
        </w:rPr>
        <w:t>b</w:t>
      </w:r>
      <w:r w:rsidRPr="009D69EB">
        <w:rPr>
          <w:rFonts w:ascii="Times New Roman" w:hAnsi="Times New Roman"/>
          <w:iCs/>
          <w:color w:val="000000"/>
          <w:szCs w:val="20"/>
        </w:rPr>
        <w:t>)</w:t>
      </w:r>
      <w:r w:rsidRPr="009D69EB">
        <w:rPr>
          <w:rFonts w:ascii="Times New Roman" w:hAnsi="Times New Roman"/>
          <w:i/>
          <w:iCs/>
          <w:color w:val="000000"/>
          <w:szCs w:val="20"/>
          <w:lang w:val="en-US"/>
        </w:rPr>
        <w:t> </w:t>
      </w:r>
      <w:r w:rsidRPr="009D69EB">
        <w:rPr>
          <w:rFonts w:ascii="Times New Roman" w:hAnsi="Times New Roman"/>
          <w:iCs/>
          <w:color w:val="000000"/>
          <w:szCs w:val="20"/>
        </w:rPr>
        <w:t>:</w:t>
      </w:r>
      <w:r w:rsidRPr="009D69EB">
        <w:rPr>
          <w:rFonts w:ascii="Times New Roman" w:hAnsi="Times New Roman"/>
          <w:i/>
          <w:iCs/>
          <w:color w:val="000000"/>
          <w:szCs w:val="20"/>
          <w:lang w:val="en-US"/>
        </w:rPr>
        <w:t> </w:t>
      </w:r>
      <w:r w:rsidRPr="009D69EB">
        <w:rPr>
          <w:rFonts w:ascii="Times New Roman" w:hAnsi="Times New Roman"/>
          <w:i/>
          <w:iCs/>
          <w:color w:val="000000"/>
          <w:szCs w:val="20"/>
        </w:rPr>
        <w:t xml:space="preserve">с = </w:t>
      </w:r>
      <w:r w:rsidRPr="009D69EB">
        <w:rPr>
          <w:rFonts w:ascii="Times New Roman" w:hAnsi="Times New Roman"/>
          <w:i/>
          <w:iCs/>
          <w:color w:val="000000"/>
          <w:szCs w:val="20"/>
          <w:lang w:val="en-US"/>
        </w:rPr>
        <w:t>d</w:t>
      </w:r>
      <w:r w:rsidRPr="009D69EB">
        <w:rPr>
          <w:rFonts w:ascii="Times New Roman" w:hAnsi="Times New Roman"/>
          <w:i/>
          <w:iCs/>
          <w:color w:val="000000"/>
          <w:szCs w:val="20"/>
        </w:rPr>
        <w:t xml:space="preserve">; </w:t>
      </w:r>
      <w:r w:rsidRPr="009D69EB">
        <w:rPr>
          <w:rFonts w:ascii="Times New Roman" w:hAnsi="Times New Roman"/>
          <w:i/>
          <w:iCs/>
          <w:color w:val="000000"/>
          <w:szCs w:val="20"/>
          <w:lang w:val="en-US"/>
        </w:rPr>
        <w:t>a</w:t>
      </w:r>
      <w:r w:rsidRPr="009D69EB">
        <w:rPr>
          <w:rFonts w:ascii="Times New Roman" w:hAnsi="Times New Roman"/>
          <w:i/>
          <w:iCs/>
          <w:color w:val="000000"/>
          <w:szCs w:val="20"/>
        </w:rPr>
        <w:t xml:space="preserve"> </w:t>
      </w:r>
      <w:r w:rsidRPr="009D69EB">
        <w:rPr>
          <w:rFonts w:ascii="Times New Roman" w:hAnsi="Times New Roman"/>
          <w:color w:val="000000"/>
          <w:szCs w:val="20"/>
        </w:rPr>
        <w:t xml:space="preserve">± </w:t>
      </w:r>
      <w:r w:rsidRPr="009D69EB">
        <w:rPr>
          <w:rFonts w:ascii="Times New Roman" w:hAnsi="Times New Roman"/>
          <w:i/>
          <w:iCs/>
          <w:color w:val="000000"/>
          <w:szCs w:val="20"/>
          <w:lang w:val="en-US"/>
        </w:rPr>
        <w:t>x</w:t>
      </w:r>
      <w:r w:rsidRPr="009D69EB">
        <w:rPr>
          <w:rFonts w:ascii="Times New Roman" w:hAnsi="Times New Roman"/>
          <w:i/>
          <w:iCs/>
          <w:color w:val="000000"/>
          <w:szCs w:val="20"/>
        </w:rPr>
        <w:t xml:space="preserve"> </w:t>
      </w:r>
      <w:r w:rsidRPr="009D69EB">
        <w:rPr>
          <w:rFonts w:ascii="Times New Roman" w:hAnsi="Times New Roman"/>
          <w:color w:val="000000"/>
          <w:szCs w:val="20"/>
        </w:rPr>
        <w:t xml:space="preserve">± </w:t>
      </w:r>
      <w:r w:rsidRPr="009D69EB">
        <w:rPr>
          <w:rFonts w:ascii="Times New Roman" w:hAnsi="Times New Roman"/>
          <w:i/>
          <w:iCs/>
          <w:color w:val="000000"/>
          <w:szCs w:val="20"/>
          <w:lang w:val="en-US"/>
        </w:rPr>
        <w:t>b</w:t>
      </w:r>
      <w:r w:rsidRPr="009D69EB">
        <w:rPr>
          <w:rFonts w:ascii="Times New Roman" w:hAnsi="Times New Roman"/>
          <w:i/>
          <w:iCs/>
          <w:color w:val="000000"/>
          <w:szCs w:val="20"/>
        </w:rPr>
        <w:t xml:space="preserve"> = с </w:t>
      </w:r>
      <w:r w:rsidRPr="009D69EB">
        <w:rPr>
          <w:rFonts w:ascii="Times New Roman" w:hAnsi="Times New Roman"/>
          <w:color w:val="000000"/>
          <w:szCs w:val="20"/>
        </w:rPr>
        <w:t>и др.;</w:t>
      </w:r>
    </w:p>
    <w:p w:rsidR="009D69EB" w:rsidRPr="009D69EB" w:rsidRDefault="009D69EB" w:rsidP="009D69EB">
      <w:pPr>
        <w:numPr>
          <w:ilvl w:val="0"/>
          <w:numId w:val="3"/>
        </w:numPr>
        <w:shd w:val="clear" w:color="auto" w:fill="FFFFFF"/>
        <w:tabs>
          <w:tab w:val="left" w:pos="48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Cs w:val="20"/>
        </w:rPr>
      </w:pPr>
      <w:r w:rsidRPr="009D69EB">
        <w:rPr>
          <w:rFonts w:ascii="Times New Roman" w:hAnsi="Times New Roman"/>
          <w:color w:val="000000"/>
          <w:szCs w:val="20"/>
        </w:rPr>
        <w:t>читать информацию, записанную с помощью круговых диаграмм;</w:t>
      </w:r>
    </w:p>
    <w:p w:rsidR="009D69EB" w:rsidRPr="009D69EB" w:rsidRDefault="009D69EB" w:rsidP="009D69EB">
      <w:pPr>
        <w:numPr>
          <w:ilvl w:val="0"/>
          <w:numId w:val="3"/>
        </w:numPr>
        <w:shd w:val="clear" w:color="auto" w:fill="FFFFFF"/>
        <w:tabs>
          <w:tab w:val="left" w:pos="48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Cs w:val="20"/>
        </w:rPr>
      </w:pPr>
      <w:r w:rsidRPr="009D69EB">
        <w:rPr>
          <w:rFonts w:ascii="Times New Roman" w:hAnsi="Times New Roman"/>
          <w:color w:val="000000"/>
          <w:szCs w:val="20"/>
        </w:rPr>
        <w:t>решать простейшие задачи на принцип Дирихле;</w:t>
      </w:r>
    </w:p>
    <w:p w:rsidR="009D69EB" w:rsidRPr="009D69EB" w:rsidRDefault="009D69EB" w:rsidP="009D69EB">
      <w:pPr>
        <w:numPr>
          <w:ilvl w:val="0"/>
          <w:numId w:val="3"/>
        </w:numPr>
        <w:shd w:val="clear" w:color="auto" w:fill="FFFFFF"/>
        <w:tabs>
          <w:tab w:val="left" w:pos="48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Cs w:val="20"/>
        </w:rPr>
      </w:pPr>
      <w:r w:rsidRPr="009D69EB">
        <w:rPr>
          <w:rFonts w:ascii="Times New Roman" w:hAnsi="Times New Roman"/>
          <w:color w:val="000000"/>
          <w:szCs w:val="20"/>
        </w:rPr>
        <w:lastRenderedPageBreak/>
        <w:t>находить вероятности простейших случайных событий;</w:t>
      </w:r>
    </w:p>
    <w:p w:rsidR="009D69EB" w:rsidRPr="009D69EB" w:rsidRDefault="009D69EB" w:rsidP="009D69EB">
      <w:pPr>
        <w:numPr>
          <w:ilvl w:val="0"/>
          <w:numId w:val="3"/>
        </w:numPr>
        <w:shd w:val="clear" w:color="auto" w:fill="FFFFFF"/>
        <w:tabs>
          <w:tab w:val="left" w:pos="48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Cs w:val="20"/>
        </w:rPr>
      </w:pPr>
      <w:r w:rsidRPr="009D69EB">
        <w:rPr>
          <w:rFonts w:ascii="Times New Roman" w:hAnsi="Times New Roman"/>
          <w:color w:val="000000"/>
          <w:szCs w:val="20"/>
        </w:rPr>
        <w:t>находить среднее арифметическое нескольких чисел.</w:t>
      </w:r>
    </w:p>
    <w:p w:rsidR="009D69EB" w:rsidRPr="009D69EB" w:rsidRDefault="009D69EB" w:rsidP="009D69EB">
      <w:pPr>
        <w:ind w:firstLine="284"/>
        <w:rPr>
          <w:rFonts w:ascii="Times New Roman" w:hAnsi="Times New Roman"/>
          <w:szCs w:val="20"/>
        </w:rPr>
      </w:pPr>
    </w:p>
    <w:p w:rsidR="009D69EB" w:rsidRPr="009D69EB" w:rsidRDefault="009D69EB" w:rsidP="007130B3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5C23F2" w:rsidRDefault="00802E28" w:rsidP="007130B3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КРИТЕРИИ И НОРМЫ ОЦЕНКИ ЗНАНИЙ ОБУЧАЮЩИХСЯ.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</w:p>
    <w:p w:rsidR="005C23F2" w:rsidRDefault="005C23F2" w:rsidP="007130B3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5C23F2" w:rsidRPr="00011873" w:rsidRDefault="005C23F2" w:rsidP="00011873">
      <w:pPr>
        <w:spacing w:line="360" w:lineRule="auto"/>
        <w:rPr>
          <w:rFonts w:ascii="Times New Roman" w:hAnsi="Times New Roman"/>
          <w:i/>
          <w:iCs/>
          <w:sz w:val="21"/>
          <w:szCs w:val="25"/>
          <w:u w:val="single"/>
        </w:rPr>
      </w:pPr>
      <w:r>
        <w:rPr>
          <w:rFonts w:ascii="Times New Roman" w:hAnsi="Times New Roman"/>
          <w:b/>
          <w:bCs/>
          <w:sz w:val="21"/>
          <w:szCs w:val="25"/>
        </w:rPr>
        <w:t xml:space="preserve"> </w:t>
      </w:r>
      <w:r>
        <w:rPr>
          <w:rFonts w:ascii="Times New Roman" w:hAnsi="Times New Roman"/>
          <w:i/>
          <w:iCs/>
          <w:sz w:val="21"/>
          <w:szCs w:val="25"/>
        </w:rPr>
        <w:t xml:space="preserve"> </w:t>
      </w:r>
      <w:r>
        <w:rPr>
          <w:rFonts w:ascii="Times New Roman" w:hAnsi="Times New Roman"/>
          <w:i/>
          <w:iCs/>
          <w:sz w:val="21"/>
          <w:szCs w:val="25"/>
          <w:u w:val="single"/>
        </w:rPr>
        <w:t>Комбинированная работа ( 1 зада</w:t>
      </w:r>
      <w:r w:rsidR="00C61F89">
        <w:rPr>
          <w:rFonts w:ascii="Times New Roman" w:hAnsi="Times New Roman"/>
          <w:i/>
          <w:iCs/>
          <w:sz w:val="21"/>
          <w:szCs w:val="25"/>
          <w:u w:val="single"/>
        </w:rPr>
        <w:t>ча, числовые выражения и задания</w:t>
      </w:r>
      <w:r>
        <w:rPr>
          <w:rFonts w:ascii="Times New Roman" w:hAnsi="Times New Roman"/>
          <w:i/>
          <w:iCs/>
          <w:sz w:val="21"/>
          <w:szCs w:val="25"/>
          <w:u w:val="single"/>
        </w:rPr>
        <w:t xml:space="preserve"> другого вида).</w:t>
      </w:r>
      <w:r w:rsidR="00011873">
        <w:rPr>
          <w:rFonts w:ascii="Times New Roman" w:hAnsi="Times New Roman"/>
          <w:i/>
          <w:iCs/>
          <w:sz w:val="21"/>
          <w:szCs w:val="25"/>
          <w:u w:val="single"/>
        </w:rPr>
        <w:t xml:space="preserve"> </w:t>
      </w:r>
      <w:r w:rsidR="0046495B">
        <w:rPr>
          <w:rFonts w:ascii="Times New Roman" w:hAnsi="Times New Roman"/>
          <w:i/>
          <w:iCs/>
          <w:sz w:val="21"/>
          <w:szCs w:val="25"/>
          <w:u w:val="single"/>
        </w:rPr>
        <w:t xml:space="preserve">                                     </w:t>
      </w:r>
      <w:r>
        <w:rPr>
          <w:rFonts w:ascii="Times New Roman" w:hAnsi="Times New Roman"/>
          <w:b/>
          <w:bCs/>
          <w:sz w:val="21"/>
          <w:szCs w:val="25"/>
        </w:rPr>
        <w:t xml:space="preserve">Оценка «5» </w:t>
      </w:r>
      <w:r>
        <w:rPr>
          <w:rFonts w:ascii="Times New Roman" w:hAnsi="Times New Roman"/>
          <w:sz w:val="21"/>
          <w:szCs w:val="25"/>
        </w:rPr>
        <w:t>ставится:</w:t>
      </w:r>
      <w:r w:rsidR="0046495B">
        <w:rPr>
          <w:rFonts w:ascii="Times New Roman" w:hAnsi="Times New Roman"/>
          <w:sz w:val="21"/>
          <w:szCs w:val="25"/>
        </w:rPr>
        <w:t xml:space="preserve"> </w:t>
      </w:r>
      <w:r>
        <w:rPr>
          <w:rFonts w:ascii="Times New Roman" w:hAnsi="Times New Roman"/>
          <w:sz w:val="21"/>
          <w:szCs w:val="25"/>
        </w:rPr>
        <w:t>вся работа выполнена безошибочно и нет исправлений.</w:t>
      </w:r>
    </w:p>
    <w:p w:rsidR="005C23F2" w:rsidRDefault="005C23F2" w:rsidP="005C23F2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b/>
          <w:bCs/>
          <w:sz w:val="21"/>
          <w:szCs w:val="25"/>
        </w:rPr>
        <w:t xml:space="preserve">Оценка «4» </w:t>
      </w:r>
      <w:r>
        <w:rPr>
          <w:rFonts w:ascii="Times New Roman" w:hAnsi="Times New Roman"/>
          <w:sz w:val="21"/>
          <w:szCs w:val="25"/>
        </w:rPr>
        <w:t>ставится:</w:t>
      </w:r>
    </w:p>
    <w:p w:rsidR="005C23F2" w:rsidRDefault="005C23F2" w:rsidP="005C23F2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-допущены 1-2 вычислительные ошибки.</w:t>
      </w:r>
    </w:p>
    <w:p w:rsidR="005C23F2" w:rsidRDefault="005C23F2" w:rsidP="005C23F2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b/>
          <w:bCs/>
          <w:sz w:val="21"/>
          <w:szCs w:val="25"/>
        </w:rPr>
        <w:t xml:space="preserve">Оценка «3» </w:t>
      </w:r>
      <w:r>
        <w:rPr>
          <w:rFonts w:ascii="Times New Roman" w:hAnsi="Times New Roman"/>
          <w:sz w:val="21"/>
          <w:szCs w:val="25"/>
        </w:rPr>
        <w:t>ставится:</w:t>
      </w:r>
    </w:p>
    <w:p w:rsidR="005C23F2" w:rsidRDefault="005C23F2" w:rsidP="005C23F2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-допущены ошибки в ходе решения задачи при правильном выполнении всех остальных заданий</w:t>
      </w:r>
    </w:p>
    <w:p w:rsidR="005C23F2" w:rsidRDefault="005C23F2" w:rsidP="005C23F2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 xml:space="preserve">                                                              или</w:t>
      </w:r>
    </w:p>
    <w:p w:rsidR="005C23F2" w:rsidRDefault="005C23F2" w:rsidP="005C23F2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-допущены 3-4 вычислительные ошибки.</w:t>
      </w:r>
    </w:p>
    <w:p w:rsidR="005C23F2" w:rsidRDefault="005C23F2" w:rsidP="005C23F2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b/>
          <w:bCs/>
          <w:sz w:val="21"/>
          <w:szCs w:val="25"/>
        </w:rPr>
        <w:t xml:space="preserve">Оценка «2» </w:t>
      </w:r>
      <w:r>
        <w:rPr>
          <w:rFonts w:ascii="Times New Roman" w:hAnsi="Times New Roman"/>
          <w:sz w:val="21"/>
          <w:szCs w:val="25"/>
        </w:rPr>
        <w:t>ставится:</w:t>
      </w:r>
    </w:p>
    <w:p w:rsidR="005C23F2" w:rsidRDefault="005C23F2" w:rsidP="005C23F2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-допущены ошибки в ходе решения задачи и хотя бы одна вычислительная ошибка</w:t>
      </w:r>
    </w:p>
    <w:p w:rsidR="005C23F2" w:rsidRDefault="005C23F2" w:rsidP="005C23F2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 xml:space="preserve">                                                              или</w:t>
      </w:r>
    </w:p>
    <w:p w:rsidR="005C23F2" w:rsidRDefault="005C23F2" w:rsidP="005C23F2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-при решении задачи и примеров допущено более 5 вычислительных ошибок.</w:t>
      </w:r>
    </w:p>
    <w:p w:rsidR="005C23F2" w:rsidRDefault="005C23F2" w:rsidP="005C23F2">
      <w:pPr>
        <w:spacing w:line="100" w:lineRule="atLeast"/>
        <w:rPr>
          <w:rFonts w:ascii="Times New Roman" w:hAnsi="Times New Roman"/>
          <w:sz w:val="21"/>
          <w:szCs w:val="25"/>
        </w:rPr>
      </w:pPr>
    </w:p>
    <w:p w:rsidR="005C23F2" w:rsidRDefault="005C23F2" w:rsidP="005C23F2">
      <w:pPr>
        <w:spacing w:line="360" w:lineRule="auto"/>
        <w:rPr>
          <w:rFonts w:ascii="Times New Roman" w:hAnsi="Times New Roman"/>
          <w:i/>
          <w:iCs/>
          <w:sz w:val="21"/>
          <w:szCs w:val="25"/>
          <w:u w:val="single"/>
        </w:rPr>
      </w:pPr>
      <w:r>
        <w:rPr>
          <w:rFonts w:ascii="Times New Roman" w:hAnsi="Times New Roman"/>
          <w:b/>
          <w:bCs/>
          <w:sz w:val="21"/>
          <w:szCs w:val="25"/>
        </w:rPr>
        <w:t xml:space="preserve"> </w:t>
      </w:r>
      <w:r>
        <w:rPr>
          <w:rFonts w:ascii="Times New Roman" w:hAnsi="Times New Roman"/>
          <w:i/>
          <w:iCs/>
          <w:sz w:val="21"/>
          <w:szCs w:val="25"/>
        </w:rPr>
        <w:t xml:space="preserve">  </w:t>
      </w:r>
      <w:r>
        <w:rPr>
          <w:rFonts w:ascii="Times New Roman" w:hAnsi="Times New Roman"/>
          <w:i/>
          <w:iCs/>
          <w:sz w:val="21"/>
          <w:szCs w:val="25"/>
          <w:u w:val="single"/>
        </w:rPr>
        <w:t>Математический диктант.</w:t>
      </w:r>
    </w:p>
    <w:p w:rsidR="005C23F2" w:rsidRDefault="005C23F2" w:rsidP="005C23F2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b/>
          <w:bCs/>
          <w:sz w:val="21"/>
          <w:szCs w:val="25"/>
        </w:rPr>
        <w:t xml:space="preserve">Оценка «5» </w:t>
      </w:r>
      <w:r>
        <w:rPr>
          <w:rFonts w:ascii="Times New Roman" w:hAnsi="Times New Roman"/>
          <w:sz w:val="21"/>
          <w:szCs w:val="25"/>
        </w:rPr>
        <w:t>ставится:</w:t>
      </w:r>
    </w:p>
    <w:p w:rsidR="005C23F2" w:rsidRDefault="005C23F2" w:rsidP="005C23F2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-вся работа выполнена безошибочно и нет исправлений.</w:t>
      </w:r>
    </w:p>
    <w:p w:rsidR="005C23F2" w:rsidRDefault="005C23F2" w:rsidP="005C23F2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b/>
          <w:bCs/>
          <w:sz w:val="21"/>
          <w:szCs w:val="25"/>
        </w:rPr>
        <w:t xml:space="preserve">Оценка «4» </w:t>
      </w:r>
      <w:r>
        <w:rPr>
          <w:rFonts w:ascii="Times New Roman" w:hAnsi="Times New Roman"/>
          <w:sz w:val="21"/>
          <w:szCs w:val="25"/>
        </w:rPr>
        <w:t>ставится:</w:t>
      </w:r>
    </w:p>
    <w:p w:rsidR="005C23F2" w:rsidRDefault="005C23F2" w:rsidP="005C23F2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-не выполнена 1/5 часть примеров от их общего числа.</w:t>
      </w:r>
    </w:p>
    <w:p w:rsidR="005C23F2" w:rsidRDefault="005C23F2" w:rsidP="005C23F2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b/>
          <w:bCs/>
          <w:sz w:val="21"/>
          <w:szCs w:val="25"/>
        </w:rPr>
        <w:t xml:space="preserve">Оценка «3» </w:t>
      </w:r>
      <w:r>
        <w:rPr>
          <w:rFonts w:ascii="Times New Roman" w:hAnsi="Times New Roman"/>
          <w:sz w:val="21"/>
          <w:szCs w:val="25"/>
        </w:rPr>
        <w:t>ставится:</w:t>
      </w:r>
    </w:p>
    <w:p w:rsidR="005C23F2" w:rsidRDefault="005C23F2" w:rsidP="005C23F2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-не выполнена 1/4 часть примеров от их общего числа.</w:t>
      </w:r>
    </w:p>
    <w:p w:rsidR="005C23F2" w:rsidRDefault="005C23F2" w:rsidP="005C23F2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b/>
          <w:bCs/>
          <w:sz w:val="21"/>
          <w:szCs w:val="25"/>
        </w:rPr>
        <w:t xml:space="preserve">Оценка «2» </w:t>
      </w:r>
      <w:r>
        <w:rPr>
          <w:rFonts w:ascii="Times New Roman" w:hAnsi="Times New Roman"/>
          <w:sz w:val="21"/>
          <w:szCs w:val="25"/>
        </w:rPr>
        <w:t>ставится:</w:t>
      </w:r>
    </w:p>
    <w:p w:rsidR="005F118C" w:rsidRPr="005F118C" w:rsidRDefault="005C23F2" w:rsidP="005F118C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-не выполнена 1/2 часть примеров от их общего числа.</w:t>
      </w:r>
    </w:p>
    <w:p w:rsidR="008575A8" w:rsidRDefault="008575A8" w:rsidP="005F118C">
      <w:pPr>
        <w:pStyle w:val="ad"/>
        <w:rPr>
          <w:b/>
          <w:sz w:val="21"/>
          <w:szCs w:val="21"/>
        </w:rPr>
      </w:pPr>
    </w:p>
    <w:p w:rsidR="002929F0" w:rsidRDefault="004E7F63" w:rsidP="002929F0">
      <w:pPr>
        <w:pStyle w:val="ad"/>
        <w:rPr>
          <w:sz w:val="21"/>
          <w:szCs w:val="21"/>
        </w:rPr>
      </w:pPr>
      <w:r w:rsidRPr="002929F0">
        <w:rPr>
          <w:i/>
          <w:sz w:val="21"/>
          <w:szCs w:val="21"/>
          <w:u w:val="single"/>
        </w:rPr>
        <w:t>Оценка устных ответов учащихся</w:t>
      </w:r>
      <w:r w:rsidR="002929F0" w:rsidRPr="002929F0">
        <w:rPr>
          <w:i/>
          <w:sz w:val="21"/>
          <w:szCs w:val="21"/>
          <w:u w:val="single"/>
        </w:rPr>
        <w:t>.</w:t>
      </w:r>
      <w:r w:rsidRPr="002929F0">
        <w:rPr>
          <w:i/>
          <w:sz w:val="21"/>
          <w:szCs w:val="21"/>
          <w:u w:val="single"/>
        </w:rPr>
        <w:t xml:space="preserve"> </w:t>
      </w:r>
      <w:r w:rsidRPr="002929F0">
        <w:rPr>
          <w:rFonts w:ascii="Verdana" w:hAnsi="Verdana"/>
          <w:i/>
          <w:sz w:val="21"/>
          <w:szCs w:val="21"/>
          <w:u w:val="single"/>
        </w:rPr>
        <w:br/>
      </w:r>
    </w:p>
    <w:p w:rsidR="002929F0" w:rsidRDefault="004E7F63" w:rsidP="002929F0">
      <w:pPr>
        <w:pStyle w:val="ad"/>
        <w:rPr>
          <w:sz w:val="21"/>
          <w:szCs w:val="21"/>
        </w:rPr>
      </w:pPr>
      <w:r w:rsidRPr="004E7F63">
        <w:rPr>
          <w:sz w:val="21"/>
          <w:szCs w:val="21"/>
        </w:rPr>
        <w:t xml:space="preserve">Ответ оценивается </w:t>
      </w:r>
      <w:r w:rsidRPr="004E7F63">
        <w:rPr>
          <w:b/>
          <w:sz w:val="21"/>
          <w:szCs w:val="21"/>
        </w:rPr>
        <w:t>отметкой «5»,</w:t>
      </w:r>
      <w:r w:rsidRPr="004E7F63">
        <w:rPr>
          <w:sz w:val="21"/>
          <w:szCs w:val="21"/>
        </w:rPr>
        <w:t xml:space="preserve"> если ученик: </w:t>
      </w:r>
      <w:r w:rsidRPr="004E7F63">
        <w:rPr>
          <w:sz w:val="21"/>
          <w:szCs w:val="21"/>
        </w:rPr>
        <w:br/>
        <w:t>• полно раскрыл содержание м</w:t>
      </w:r>
      <w:r w:rsidR="009D69EB">
        <w:rPr>
          <w:sz w:val="21"/>
          <w:szCs w:val="21"/>
        </w:rPr>
        <w:t>атериала в объеме, предусмотрен</w:t>
      </w:r>
      <w:r w:rsidRPr="004E7F63">
        <w:rPr>
          <w:sz w:val="21"/>
          <w:szCs w:val="21"/>
        </w:rPr>
        <w:t xml:space="preserve">ном программой и учебником, </w:t>
      </w:r>
      <w:r w:rsidRPr="004E7F63">
        <w:rPr>
          <w:sz w:val="21"/>
          <w:szCs w:val="21"/>
        </w:rPr>
        <w:br/>
        <w:t xml:space="preserve">• изложил материал грамотным языком в определенной логической последовательности, точно используя математическую терминологию и символику; </w:t>
      </w:r>
      <w:r w:rsidRPr="004E7F63">
        <w:rPr>
          <w:sz w:val="21"/>
          <w:szCs w:val="21"/>
        </w:rPr>
        <w:br/>
        <w:t xml:space="preserve">• правильно выполнил рисунки, чертежи, графики, сопутствующие ответу; </w:t>
      </w:r>
      <w:r w:rsidRPr="004E7F63">
        <w:rPr>
          <w:sz w:val="21"/>
          <w:szCs w:val="21"/>
        </w:rPr>
        <w:br/>
        <w:t xml:space="preserve">• показал умение иллюстрировать теоретические положения конкретными примерами, применять их в новой ситуации при выполнении практического задания; </w:t>
      </w:r>
      <w:r w:rsidRPr="004E7F63">
        <w:rPr>
          <w:sz w:val="21"/>
          <w:szCs w:val="21"/>
        </w:rPr>
        <w:br/>
        <w:t>• продемонстрировал сформированность и у</w:t>
      </w:r>
      <w:r w:rsidR="009D69EB">
        <w:rPr>
          <w:sz w:val="21"/>
          <w:szCs w:val="21"/>
        </w:rPr>
        <w:t>стойчивость используемых при от</w:t>
      </w:r>
      <w:r w:rsidRPr="004E7F63">
        <w:rPr>
          <w:sz w:val="21"/>
          <w:szCs w:val="21"/>
        </w:rPr>
        <w:t xml:space="preserve">работке умений и навыков, усвоение ранее изученных сопутствующих вопросов; </w:t>
      </w:r>
      <w:r w:rsidRPr="004E7F63">
        <w:rPr>
          <w:sz w:val="21"/>
          <w:szCs w:val="21"/>
        </w:rPr>
        <w:br/>
        <w:t xml:space="preserve">• 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 </w:t>
      </w:r>
      <w:r w:rsidRPr="004E7F63">
        <w:rPr>
          <w:sz w:val="21"/>
          <w:szCs w:val="21"/>
        </w:rPr>
        <w:br/>
        <w:t xml:space="preserve">Ответ оценивается </w:t>
      </w:r>
      <w:r w:rsidRPr="004E7F63">
        <w:rPr>
          <w:b/>
          <w:sz w:val="21"/>
          <w:szCs w:val="21"/>
        </w:rPr>
        <w:t>отметкой «4»,</w:t>
      </w:r>
      <w:r w:rsidRPr="004E7F63">
        <w:rPr>
          <w:sz w:val="21"/>
          <w:szCs w:val="21"/>
        </w:rPr>
        <w:t xml:space="preserve"> если он удовлетворяет в основном требованиям на оценку «5», но при этом имеет один из недостатков: </w:t>
      </w:r>
      <w:r w:rsidRPr="004E7F63">
        <w:rPr>
          <w:sz w:val="21"/>
          <w:szCs w:val="21"/>
        </w:rPr>
        <w:br/>
        <w:t xml:space="preserve">• в изложении допущены небольшие пробелы, не исказившие математическое содержание ответа; </w:t>
      </w:r>
      <w:r w:rsidRPr="004E7F63">
        <w:rPr>
          <w:sz w:val="21"/>
          <w:szCs w:val="21"/>
        </w:rPr>
        <w:br/>
        <w:t xml:space="preserve">• допущены один – два недочета при освещении основного содержания ответа, исправленные по замечанию учителя; </w:t>
      </w:r>
      <w:r w:rsidRPr="004E7F63">
        <w:rPr>
          <w:sz w:val="21"/>
          <w:szCs w:val="21"/>
        </w:rPr>
        <w:br/>
        <w:t xml:space="preserve">• допущены ошибка или более двух недочетов при освещении второстепенных вопросов или в выкладках, легко исправленные по замечанию учителя. </w:t>
      </w:r>
      <w:r w:rsidRPr="004E7F63">
        <w:rPr>
          <w:sz w:val="21"/>
          <w:szCs w:val="21"/>
        </w:rPr>
        <w:br/>
      </w:r>
      <w:r w:rsidRPr="004E7F63">
        <w:rPr>
          <w:b/>
          <w:sz w:val="21"/>
          <w:szCs w:val="21"/>
        </w:rPr>
        <w:t>Отметка «3»</w:t>
      </w:r>
      <w:r w:rsidRPr="004E7F63">
        <w:rPr>
          <w:sz w:val="21"/>
          <w:szCs w:val="21"/>
        </w:rPr>
        <w:t xml:space="preserve"> ставится в следующих случаях: </w:t>
      </w:r>
      <w:r w:rsidRPr="004E7F63">
        <w:rPr>
          <w:sz w:val="21"/>
          <w:szCs w:val="21"/>
        </w:rPr>
        <w:br/>
        <w:t xml:space="preserve"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 </w:t>
      </w:r>
      <w:r w:rsidRPr="004E7F63">
        <w:rPr>
          <w:sz w:val="21"/>
          <w:szCs w:val="21"/>
        </w:rPr>
        <w:br/>
        <w:t>• имелись затруднения или допущены ошибки в определении понятий, использовании математиче</w:t>
      </w:r>
      <w:r w:rsidR="009D69EB">
        <w:rPr>
          <w:sz w:val="21"/>
          <w:szCs w:val="21"/>
        </w:rPr>
        <w:t>ской терминологии, чертежах, вы</w:t>
      </w:r>
      <w:r w:rsidRPr="004E7F63">
        <w:rPr>
          <w:sz w:val="21"/>
          <w:szCs w:val="21"/>
        </w:rPr>
        <w:t xml:space="preserve">кладках, исправленные после нескольких наводящих вопросов учителя; </w:t>
      </w:r>
      <w:r w:rsidRPr="004E7F63">
        <w:rPr>
          <w:sz w:val="21"/>
          <w:szCs w:val="21"/>
        </w:rPr>
        <w:br/>
        <w:t xml:space="preserve">•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  <w:r w:rsidRPr="004E7F63">
        <w:rPr>
          <w:sz w:val="21"/>
          <w:szCs w:val="21"/>
        </w:rPr>
        <w:br/>
        <w:t xml:space="preserve">• при знании теоретического материала выявлена недостаточная сформированность основных умений и </w:t>
      </w:r>
      <w:r w:rsidRPr="004E7F63">
        <w:rPr>
          <w:sz w:val="21"/>
          <w:szCs w:val="21"/>
        </w:rPr>
        <w:lastRenderedPageBreak/>
        <w:t xml:space="preserve">навыков. </w:t>
      </w:r>
      <w:r w:rsidRPr="004E7F63">
        <w:rPr>
          <w:sz w:val="21"/>
          <w:szCs w:val="21"/>
        </w:rPr>
        <w:br/>
      </w:r>
      <w:r w:rsidRPr="004E7F63">
        <w:rPr>
          <w:b/>
          <w:sz w:val="21"/>
          <w:szCs w:val="21"/>
        </w:rPr>
        <w:t>Отметка «2»</w:t>
      </w:r>
      <w:r w:rsidRPr="004E7F63">
        <w:rPr>
          <w:sz w:val="21"/>
          <w:szCs w:val="21"/>
        </w:rPr>
        <w:t xml:space="preserve"> ставится в следующих случаях: </w:t>
      </w:r>
      <w:r w:rsidRPr="004E7F63">
        <w:rPr>
          <w:sz w:val="21"/>
          <w:szCs w:val="21"/>
        </w:rPr>
        <w:br/>
        <w:t xml:space="preserve">• не раскрыто основное содержание учебного материала; </w:t>
      </w:r>
      <w:r w:rsidRPr="004E7F63">
        <w:rPr>
          <w:sz w:val="21"/>
          <w:szCs w:val="21"/>
        </w:rPr>
        <w:br/>
        <w:t xml:space="preserve">• обнаружено незнание или непонимание учеником большей или наиболее важной части учебного материала; </w:t>
      </w:r>
      <w:r w:rsidRPr="004E7F63">
        <w:rPr>
          <w:sz w:val="21"/>
          <w:szCs w:val="21"/>
        </w:rPr>
        <w:br/>
        <w:t xml:space="preserve">•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</w:t>
      </w:r>
    </w:p>
    <w:p w:rsidR="002929F0" w:rsidRPr="002929F0" w:rsidRDefault="004E7F63" w:rsidP="002929F0">
      <w:pPr>
        <w:pStyle w:val="ad"/>
        <w:rPr>
          <w:i/>
          <w:sz w:val="22"/>
          <w:szCs w:val="22"/>
          <w:u w:val="single"/>
        </w:rPr>
      </w:pPr>
      <w:r w:rsidRPr="004E7F63">
        <w:rPr>
          <w:sz w:val="21"/>
          <w:szCs w:val="21"/>
        </w:rPr>
        <w:br/>
      </w:r>
      <w:r w:rsidR="002929F0" w:rsidRPr="002929F0">
        <w:rPr>
          <w:i/>
          <w:sz w:val="22"/>
          <w:szCs w:val="22"/>
          <w:u w:val="single"/>
        </w:rPr>
        <w:t>Оценивание тестов</w:t>
      </w:r>
      <w:r w:rsidR="002929F0">
        <w:rPr>
          <w:i/>
          <w:sz w:val="22"/>
          <w:szCs w:val="22"/>
          <w:u w:val="single"/>
        </w:rPr>
        <w:t>.</w:t>
      </w:r>
    </w:p>
    <w:p w:rsidR="002929F0" w:rsidRDefault="002929F0" w:rsidP="002929F0">
      <w:pPr>
        <w:pStyle w:val="ad"/>
        <w:rPr>
          <w:sz w:val="22"/>
          <w:szCs w:val="22"/>
        </w:rPr>
      </w:pPr>
    </w:p>
    <w:p w:rsidR="002929F0" w:rsidRPr="00A51020" w:rsidRDefault="002929F0" w:rsidP="002929F0">
      <w:pPr>
        <w:pStyle w:val="ad"/>
        <w:rPr>
          <w:sz w:val="22"/>
          <w:szCs w:val="22"/>
        </w:rPr>
      </w:pPr>
      <w:r w:rsidRPr="00A51020">
        <w:rPr>
          <w:sz w:val="22"/>
          <w:szCs w:val="22"/>
        </w:rPr>
        <w:t>Задание уровня А- 1 балл</w:t>
      </w:r>
    </w:p>
    <w:p w:rsidR="002929F0" w:rsidRPr="00A51020" w:rsidRDefault="002929F0" w:rsidP="002929F0">
      <w:pPr>
        <w:pStyle w:val="ad"/>
        <w:rPr>
          <w:sz w:val="22"/>
          <w:szCs w:val="22"/>
        </w:rPr>
      </w:pPr>
      <w:r w:rsidRPr="00A51020">
        <w:rPr>
          <w:sz w:val="22"/>
          <w:szCs w:val="22"/>
        </w:rPr>
        <w:t>Задание уровня В- 2 балла</w:t>
      </w:r>
    </w:p>
    <w:p w:rsidR="002929F0" w:rsidRPr="00A51020" w:rsidRDefault="002929F0" w:rsidP="002929F0">
      <w:pPr>
        <w:pStyle w:val="ad"/>
        <w:rPr>
          <w:sz w:val="22"/>
          <w:szCs w:val="22"/>
        </w:rPr>
      </w:pPr>
      <w:r w:rsidRPr="00A51020">
        <w:rPr>
          <w:sz w:val="22"/>
          <w:szCs w:val="22"/>
        </w:rPr>
        <w:t>Задание уровня С- 3 балла</w:t>
      </w:r>
    </w:p>
    <w:p w:rsidR="002929F0" w:rsidRPr="00A51020" w:rsidRDefault="002929F0" w:rsidP="002929F0">
      <w:pPr>
        <w:pStyle w:val="ad"/>
        <w:rPr>
          <w:b/>
          <w:sz w:val="22"/>
          <w:szCs w:val="22"/>
        </w:rPr>
      </w:pPr>
      <w:r w:rsidRPr="00A51020">
        <w:rPr>
          <w:sz w:val="22"/>
          <w:szCs w:val="22"/>
        </w:rPr>
        <w:t xml:space="preserve">80 - 100% - от максимальной суммы баллов- оценка </w:t>
      </w:r>
      <w:r w:rsidRPr="00A51020">
        <w:rPr>
          <w:b/>
          <w:sz w:val="22"/>
          <w:szCs w:val="22"/>
        </w:rPr>
        <w:t>«5»</w:t>
      </w:r>
    </w:p>
    <w:p w:rsidR="002929F0" w:rsidRPr="00A51020" w:rsidRDefault="002929F0" w:rsidP="002929F0">
      <w:pPr>
        <w:pStyle w:val="ad"/>
        <w:rPr>
          <w:sz w:val="22"/>
          <w:szCs w:val="22"/>
        </w:rPr>
      </w:pPr>
      <w:r w:rsidRPr="00A51020">
        <w:rPr>
          <w:sz w:val="22"/>
          <w:szCs w:val="22"/>
        </w:rPr>
        <w:t xml:space="preserve">60 - 80% - оценка </w:t>
      </w:r>
      <w:r w:rsidRPr="00A51020">
        <w:rPr>
          <w:b/>
          <w:sz w:val="22"/>
          <w:szCs w:val="22"/>
        </w:rPr>
        <w:t>«4»</w:t>
      </w:r>
    </w:p>
    <w:p w:rsidR="002929F0" w:rsidRPr="00A51020" w:rsidRDefault="002929F0" w:rsidP="002929F0">
      <w:pPr>
        <w:pStyle w:val="ad"/>
        <w:rPr>
          <w:sz w:val="22"/>
          <w:szCs w:val="22"/>
        </w:rPr>
      </w:pPr>
      <w:r w:rsidRPr="00A51020">
        <w:rPr>
          <w:sz w:val="22"/>
          <w:szCs w:val="22"/>
        </w:rPr>
        <w:t xml:space="preserve">40 - 60% - оценка </w:t>
      </w:r>
      <w:r w:rsidRPr="00A51020">
        <w:rPr>
          <w:b/>
          <w:sz w:val="22"/>
          <w:szCs w:val="22"/>
        </w:rPr>
        <w:t>«3»</w:t>
      </w:r>
    </w:p>
    <w:p w:rsidR="002929F0" w:rsidRPr="00A51020" w:rsidRDefault="002929F0" w:rsidP="002929F0">
      <w:pPr>
        <w:pStyle w:val="ad"/>
        <w:rPr>
          <w:b/>
          <w:sz w:val="22"/>
          <w:szCs w:val="22"/>
        </w:rPr>
      </w:pPr>
      <w:r w:rsidRPr="00A51020">
        <w:rPr>
          <w:sz w:val="22"/>
          <w:szCs w:val="22"/>
        </w:rPr>
        <w:t xml:space="preserve">0 –  40% - оценка </w:t>
      </w:r>
      <w:r w:rsidRPr="00A51020">
        <w:rPr>
          <w:b/>
          <w:sz w:val="22"/>
          <w:szCs w:val="22"/>
        </w:rPr>
        <w:t>«2»</w:t>
      </w:r>
    </w:p>
    <w:p w:rsidR="007130B3" w:rsidRPr="00E96E13" w:rsidRDefault="007130B3" w:rsidP="005F118C">
      <w:pPr>
        <w:pStyle w:val="ad"/>
        <w:rPr>
          <w:sz w:val="21"/>
          <w:szCs w:val="21"/>
        </w:rPr>
      </w:pPr>
    </w:p>
    <w:p w:rsidR="003568DD" w:rsidRPr="00E96E13" w:rsidRDefault="003568DD" w:rsidP="005F118C">
      <w:pPr>
        <w:pStyle w:val="ad"/>
        <w:rPr>
          <w:sz w:val="21"/>
          <w:szCs w:val="21"/>
        </w:rPr>
      </w:pPr>
    </w:p>
    <w:p w:rsidR="005C23F2" w:rsidRDefault="00802E28" w:rsidP="007130B3">
      <w:pPr>
        <w:shd w:val="clear" w:color="auto" w:fill="FFFFFF"/>
        <w:tabs>
          <w:tab w:val="left" w:pos="552"/>
        </w:tabs>
        <w:ind w:right="10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ПЕРЕЧЕНЬ УЧЕБНО-МЕТОДИЧЕСКОГО ОБЕСПЕЧЕНИЯ.</w:t>
      </w:r>
    </w:p>
    <w:p w:rsidR="00802E28" w:rsidRPr="00802E28" w:rsidRDefault="00802E28" w:rsidP="007130B3">
      <w:pPr>
        <w:shd w:val="clear" w:color="auto" w:fill="FFFFFF"/>
        <w:tabs>
          <w:tab w:val="left" w:pos="552"/>
        </w:tabs>
        <w:ind w:right="1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77E70" w:rsidRDefault="00977E70" w:rsidP="00977E70">
      <w:pPr>
        <w:shd w:val="clear" w:color="auto" w:fill="FFFFFF"/>
        <w:tabs>
          <w:tab w:val="left" w:pos="552"/>
        </w:tabs>
        <w:spacing w:line="100" w:lineRule="atLeast"/>
        <w:ind w:right="1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Примерная основная образовательная программа.</w:t>
      </w:r>
      <w:r>
        <w:rPr>
          <w:rFonts w:ascii="Times New Roman" w:hAnsi="Times New Roman"/>
          <w:sz w:val="21"/>
          <w:szCs w:val="21"/>
        </w:rPr>
        <w:t xml:space="preserve"> В 2-х книгах. Книга 2. Программы отдельных предметов (курсов) для начальной школы. Под науч. ред. Д.И.Фельдштейна.- Изд. 2-е, испр. - М.: Баласс, 2011./</w:t>
      </w:r>
    </w:p>
    <w:p w:rsidR="00407D1F" w:rsidRDefault="00407D1F" w:rsidP="00407D1F">
      <w:pPr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Программа «Математика»</w:t>
      </w:r>
      <w:r>
        <w:rPr>
          <w:rFonts w:ascii="Times New Roman" w:hAnsi="Times New Roman"/>
          <w:sz w:val="21"/>
          <w:szCs w:val="21"/>
        </w:rPr>
        <w:t>, авторы С.А.Козлова, А.Г. Рубин, Т.Е.Демидова, А.П.Тонких. /Образовательная система «Школа 2100». Федеральный государственный образовательный стандарт.</w:t>
      </w:r>
      <w:r w:rsidRPr="00176A42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Примерная основная образовательная программа. В 2-х книгах. Книга 2. Программы отдельных предметов (курсов) для начальной школы. Под науч. ред. Д.И.Фельдштейна.- Изд. 2-е, испр. - М.: Баласс, 2011./ </w:t>
      </w:r>
    </w:p>
    <w:p w:rsidR="005C23F2" w:rsidRDefault="005C23F2" w:rsidP="005C23F2">
      <w:pPr>
        <w:tabs>
          <w:tab w:val="left" w:pos="720"/>
        </w:tabs>
        <w:autoSpaceDE w:val="0"/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Примерные программы </w:t>
      </w:r>
      <w:r>
        <w:rPr>
          <w:rFonts w:ascii="Times New Roman" w:hAnsi="Times New Roman"/>
          <w:sz w:val="21"/>
          <w:szCs w:val="21"/>
        </w:rPr>
        <w:t>начального общего образования. В 2 ч. - 2-е изд. - М.: Просвещение, 2009.</w:t>
      </w:r>
    </w:p>
    <w:p w:rsidR="005C23F2" w:rsidRDefault="005C23F2" w:rsidP="005C23F2">
      <w:pPr>
        <w:shd w:val="clear" w:color="auto" w:fill="FFFFFF"/>
        <w:tabs>
          <w:tab w:val="left" w:pos="1304"/>
        </w:tabs>
        <w:spacing w:line="100" w:lineRule="atLeast"/>
        <w:ind w:right="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Планируемые результаты</w:t>
      </w:r>
      <w:r>
        <w:rPr>
          <w:rFonts w:ascii="Times New Roman" w:hAnsi="Times New Roman"/>
          <w:sz w:val="21"/>
          <w:szCs w:val="21"/>
        </w:rPr>
        <w:t xml:space="preserve"> начального общего образования/ {Л.Л.Алексеева, С.В.Анащенкова,  М.З.Биболетова и др.}; под ред. Г.С.Ковалевой, О.Б.Логиновой. - 3-е изд. - М.: Просвещение, 2011.</w:t>
      </w:r>
    </w:p>
    <w:p w:rsidR="00175CEC" w:rsidRDefault="00175CEC" w:rsidP="00175CEC">
      <w:pPr>
        <w:autoSpaceDE w:val="0"/>
        <w:spacing w:line="100" w:lineRule="atLeast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>Математика.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Учебник для </w:t>
      </w:r>
      <w:r w:rsidRPr="009D69EB">
        <w:rPr>
          <w:rFonts w:ascii="Times New Roman" w:eastAsia="SchoolBookC-Bold" w:hAnsi="Times New Roman" w:cs="SchoolBookC-Bold"/>
          <w:color w:val="000000"/>
          <w:sz w:val="21"/>
          <w:szCs w:val="21"/>
        </w:rPr>
        <w:t>4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-го класса в 3-х частях. Авт. Т.Е.Демидова, С.А.Козлова, А.П.Тонких. - Изд. </w:t>
      </w:r>
      <w:r w:rsidRPr="00F85B74">
        <w:rPr>
          <w:rFonts w:ascii="Times New Roman" w:eastAsia="SchoolBookC-Bold" w:hAnsi="Times New Roman" w:cs="SchoolBookC-Bold"/>
          <w:color w:val="000000"/>
          <w:sz w:val="21"/>
          <w:szCs w:val="21"/>
        </w:rPr>
        <w:t>2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-е, испр. - М.: Баласс, 201</w:t>
      </w:r>
      <w:r w:rsidRPr="00F85B74">
        <w:rPr>
          <w:rFonts w:ascii="Times New Roman" w:eastAsia="SchoolBookC-Bold" w:hAnsi="Times New Roman" w:cs="SchoolBookC-Bold"/>
          <w:color w:val="000000"/>
          <w:sz w:val="21"/>
          <w:szCs w:val="21"/>
        </w:rPr>
        <w:t>4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.</w:t>
      </w:r>
    </w:p>
    <w:p w:rsidR="00175CEC" w:rsidRDefault="00175CEC" w:rsidP="00175CEC">
      <w:pPr>
        <w:autoSpaceDE w:val="0"/>
        <w:spacing w:line="100" w:lineRule="atLeast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 xml:space="preserve">Тесты и контрольные работы по курсу 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«Математика» и по курсу «Математика и информатика», </w:t>
      </w:r>
      <w:r w:rsidRPr="009D69EB">
        <w:rPr>
          <w:rFonts w:ascii="Times New Roman" w:eastAsia="SchoolBookC-Bold" w:hAnsi="Times New Roman" w:cs="SchoolBookC-Bold"/>
          <w:color w:val="000000"/>
          <w:sz w:val="21"/>
          <w:szCs w:val="21"/>
        </w:rPr>
        <w:t>4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класс./ А С.А.Козлова, А.Г. Рубин.- Изд. 3-е, испр. - М.: Баласс, 2014. </w:t>
      </w:r>
    </w:p>
    <w:p w:rsidR="00175CEC" w:rsidRPr="00F85B74" w:rsidRDefault="00175CEC" w:rsidP="00175CEC">
      <w:pPr>
        <w:autoSpaceDE w:val="0"/>
        <w:spacing w:line="100" w:lineRule="atLeast"/>
        <w:rPr>
          <w:rFonts w:ascii="Times New Roman" w:eastAsia="SchoolBookC-Bold" w:hAnsi="Times New Roman" w:cs="SchoolBookC-Bold"/>
          <w:iCs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 xml:space="preserve">Дидактический материал </w:t>
      </w:r>
      <w:r>
        <w:rPr>
          <w:rFonts w:ascii="Times New Roman" w:eastAsia="SchoolBookC-Bold" w:hAnsi="Times New Roman" w:cs="SchoolBookC-Bold"/>
          <w:iCs/>
          <w:color w:val="000000"/>
          <w:sz w:val="21"/>
          <w:szCs w:val="21"/>
        </w:rPr>
        <w:t>к учебнику «Математика» для 4 класса авторов Т.Е.Демидовой, С.А.Козловой, А.П.Тонких / С.А.Козлова, В.Н.Гераськин, А.Г.Рубин, Е.А.Самойлова. – М.: Баласс; Издательство Школьный дом, 2013.</w:t>
      </w:r>
    </w:p>
    <w:p w:rsidR="00175CEC" w:rsidRPr="00175CEC" w:rsidRDefault="00175CEC" w:rsidP="00175CEC">
      <w:pPr>
        <w:autoSpaceDE w:val="0"/>
        <w:spacing w:line="100" w:lineRule="atLeast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 xml:space="preserve">Математика. </w:t>
      </w:r>
      <w:r w:rsidRPr="00F85B74">
        <w:rPr>
          <w:rFonts w:ascii="Times New Roman" w:eastAsia="SchoolBookC-Bold" w:hAnsi="Times New Roman" w:cs="SchoolBookC-Bold"/>
          <w:color w:val="000000"/>
          <w:sz w:val="21"/>
          <w:szCs w:val="21"/>
        </w:rPr>
        <w:t>4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класс. Методические рекомендации для учителя по курсу «Математика» и по курсу «Математика и информатика»/  С.А.Козлова, А.Г. Рубин, А.В.Горячев. - М.: Баласс, 2012.</w:t>
      </w:r>
    </w:p>
    <w:p w:rsidR="00C57183" w:rsidRPr="00C54833" w:rsidRDefault="00175CEC" w:rsidP="00C57183">
      <w:pPr>
        <w:shd w:val="clear" w:color="auto" w:fill="FFFFFF"/>
        <w:tabs>
          <w:tab w:val="left" w:pos="338"/>
        </w:tabs>
        <w:suppressAutoHyphens w:val="0"/>
        <w:autoSpaceDE w:val="0"/>
        <w:autoSpaceDN w:val="0"/>
        <w:adjustRightInd w:val="0"/>
        <w:spacing w:line="259" w:lineRule="exact"/>
        <w:rPr>
          <w:rFonts w:ascii="Times New Roman" w:eastAsia="Times New Roman" w:hAnsi="Times New Roman"/>
          <w:color w:val="000000"/>
          <w:w w:val="109"/>
          <w:sz w:val="21"/>
          <w:szCs w:val="21"/>
        </w:rPr>
      </w:pPr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 xml:space="preserve"> </w:t>
      </w:r>
      <w:r w:rsidR="00C57183"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>«Диагностика метапредметных и личностных результатов начального образования».</w:t>
      </w:r>
      <w:r w:rsidR="00C57183"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br/>
        <w:t>Проверочные работы. 3-4 классы. А</w:t>
      </w:r>
      <w:r w:rsidR="00C57183" w:rsidRPr="00EF7F75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 xml:space="preserve">вторы </w:t>
      </w:r>
      <w:r w:rsidR="00C57183"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 xml:space="preserve">Р.Н. </w:t>
      </w:r>
      <w:r w:rsidR="00C57183" w:rsidRPr="00EF7F75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>Бунеев и др.</w:t>
      </w:r>
      <w:r w:rsidR="00C57183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>- М.: Баласс, 2012.</w:t>
      </w:r>
    </w:p>
    <w:p w:rsidR="004E7F63" w:rsidRDefault="00E1689F" w:rsidP="005C23F2">
      <w:pPr>
        <w:shd w:val="clear" w:color="auto" w:fill="FFFFFF"/>
        <w:tabs>
          <w:tab w:val="left" w:pos="552"/>
        </w:tabs>
        <w:autoSpaceDE w:val="0"/>
        <w:spacing w:line="100" w:lineRule="atLeast"/>
        <w:ind w:right="10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Интернет-ресурсы.</w:t>
      </w:r>
    </w:p>
    <w:p w:rsidR="004E7F63" w:rsidRDefault="004E7F63" w:rsidP="005C23F2">
      <w:pPr>
        <w:shd w:val="clear" w:color="auto" w:fill="FFFFFF"/>
        <w:tabs>
          <w:tab w:val="left" w:pos="552"/>
        </w:tabs>
        <w:autoSpaceDE w:val="0"/>
        <w:spacing w:line="100" w:lineRule="atLeast"/>
        <w:ind w:right="10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</w:p>
    <w:p w:rsidR="005C23F2" w:rsidRDefault="005C23F2" w:rsidP="005C23F2">
      <w:pPr>
        <w:shd w:val="clear" w:color="auto" w:fill="FFFFFF"/>
        <w:tabs>
          <w:tab w:val="left" w:pos="552"/>
        </w:tabs>
        <w:autoSpaceDE w:val="0"/>
        <w:spacing w:line="100" w:lineRule="atLeast"/>
        <w:ind w:right="10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Для характеристики количественных показателей используются следующие обозначения:</w:t>
      </w:r>
    </w:p>
    <w:p w:rsidR="005C23F2" w:rsidRDefault="005C23F2" w:rsidP="005C23F2">
      <w:pPr>
        <w:tabs>
          <w:tab w:val="left" w:pos="720"/>
        </w:tabs>
        <w:autoSpaceDE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 — демонстрационный экземпляр (не менее одного экземпляра на класс);</w:t>
      </w:r>
    </w:p>
    <w:p w:rsidR="005C23F2" w:rsidRDefault="005C23F2" w:rsidP="005C23F2">
      <w:pPr>
        <w:tabs>
          <w:tab w:val="left" w:pos="720"/>
        </w:tabs>
        <w:autoSpaceDE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К — полный комплект (на каждого ученика класса);</w:t>
      </w:r>
    </w:p>
    <w:p w:rsidR="005C23F2" w:rsidRDefault="005C23F2" w:rsidP="005C23F2">
      <w:pPr>
        <w:tabs>
          <w:tab w:val="left" w:pos="720"/>
        </w:tabs>
        <w:autoSpaceDE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Ф — комплект для фронтальной работы (не менее одного экземпляра на двух учеников);</w:t>
      </w:r>
    </w:p>
    <w:p w:rsidR="005C23F2" w:rsidRDefault="005C23F2" w:rsidP="005C23F2">
      <w:pPr>
        <w:tabs>
          <w:tab w:val="left" w:pos="720"/>
        </w:tabs>
        <w:autoSpaceDE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 — комплект, необходимый для работы в группах (один экземпляр на 5-6 человек).</w:t>
      </w:r>
    </w:p>
    <w:p w:rsidR="004E7F63" w:rsidRDefault="004E7F63" w:rsidP="005C23F2">
      <w:pPr>
        <w:tabs>
          <w:tab w:val="left" w:pos="720"/>
        </w:tabs>
        <w:autoSpaceDE w:val="0"/>
        <w:rPr>
          <w:rFonts w:ascii="Times New Roman" w:hAnsi="Times New Roman"/>
          <w:b/>
          <w:bCs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0"/>
        <w:gridCol w:w="675"/>
        <w:gridCol w:w="3486"/>
      </w:tblGrid>
      <w:tr w:rsidR="005C23F2" w:rsidTr="00A76082">
        <w:tc>
          <w:tcPr>
            <w:tcW w:w="5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Кол-во</w:t>
            </w:r>
          </w:p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Примечания</w:t>
            </w:r>
          </w:p>
        </w:tc>
      </w:tr>
      <w:tr w:rsidR="005C23F2" w:rsidTr="00A76082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977E70" w:rsidP="00A76082">
            <w:pPr>
              <w:pStyle w:val="ab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</w:t>
            </w:r>
            <w:r w:rsidR="005C23F2">
              <w:rPr>
                <w:rFonts w:ascii="Times New Roman" w:hAnsi="Times New Roman"/>
                <w:i/>
                <w:iCs/>
                <w:sz w:val="21"/>
                <w:szCs w:val="21"/>
              </w:rPr>
              <w:t>Библиотечный фонд</w:t>
            </w: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3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3F2" w:rsidRDefault="005C23F2" w:rsidP="00977E70">
            <w:pPr>
              <w:pStyle w:val="ab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(книгопечатная продукция)</w:t>
            </w:r>
          </w:p>
        </w:tc>
      </w:tr>
      <w:tr w:rsidR="005C23F2" w:rsidTr="00A76082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Учебно-методические комплекты (УМК) для 1-4 классов (программа, учебники, рабочие тетради, дидактические материалы и др.)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</w:t>
            </w:r>
          </w:p>
        </w:tc>
        <w:tc>
          <w:tcPr>
            <w:tcW w:w="3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Библиотечный фонд комплектуется на основе Федерального перечня учебников, рекомендованных (допущенных) Минобрнауки РФ</w:t>
            </w:r>
          </w:p>
        </w:tc>
      </w:tr>
      <w:tr w:rsidR="005C23F2" w:rsidTr="00A76082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lastRenderedPageBreak/>
              <w:t xml:space="preserve">                                                                                Печатные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пособия</w:t>
            </w:r>
          </w:p>
        </w:tc>
      </w:tr>
      <w:tr w:rsidR="005C23F2" w:rsidTr="00A76082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Демонстрационный материал (картинки предметные, таблицы) в соответствии с основными темами программы обучения.</w:t>
            </w:r>
          </w:p>
          <w:p w:rsidR="005C23F2" w:rsidRDefault="005C23F2" w:rsidP="00A76082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Карточки с заданиями по математике для 1-4 классов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5C23F2" w:rsidRDefault="005C23F2" w:rsidP="00A76082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5C23F2" w:rsidRDefault="005C23F2" w:rsidP="00A76082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5C23F2" w:rsidRDefault="005C23F2" w:rsidP="00A76082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</w:t>
            </w:r>
          </w:p>
        </w:tc>
        <w:tc>
          <w:tcPr>
            <w:tcW w:w="3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  <w:p w:rsidR="005C23F2" w:rsidRDefault="005C23F2" w:rsidP="00A76082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</w:p>
          <w:p w:rsidR="005C23F2" w:rsidRDefault="005C23F2" w:rsidP="00A76082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</w:p>
          <w:p w:rsidR="005C23F2" w:rsidRDefault="005C23F2" w:rsidP="00A76082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Многоразового использования</w:t>
            </w:r>
          </w:p>
        </w:tc>
      </w:tr>
      <w:tr w:rsidR="005C23F2" w:rsidTr="00A76082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Компьютерные и информационно-коммуникативные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3F2" w:rsidRDefault="005C23F2" w:rsidP="00977E70">
            <w:pPr>
              <w:pStyle w:val="ab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средства</w:t>
            </w:r>
          </w:p>
        </w:tc>
      </w:tr>
      <w:tr w:rsidR="005C23F2" w:rsidTr="00A76082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Цифровые информационные инструменты и источники (по основным темам программы): электронные справочные и учебные пособия, виртуальные лаборатории (изучение процесса движения, работы; геометрическое конструирование и моделирование и др.)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</w:t>
            </w:r>
          </w:p>
        </w:tc>
        <w:tc>
          <w:tcPr>
            <w:tcW w:w="3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 наличии необходимых технических условий</w:t>
            </w:r>
          </w:p>
        </w:tc>
      </w:tr>
      <w:tr w:rsidR="005C23F2" w:rsidTr="00A76082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   Технические средства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обучения</w:t>
            </w:r>
          </w:p>
        </w:tc>
      </w:tr>
      <w:tr w:rsidR="005C23F2" w:rsidTr="00A76082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Классная доска с набором приспособлений для крепления таблиц                                                                                     Магнитная доска</w:t>
            </w:r>
          </w:p>
          <w:p w:rsidR="005C23F2" w:rsidRDefault="005C23F2" w:rsidP="00A76082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Экспозиционный экран</w:t>
            </w:r>
          </w:p>
          <w:p w:rsidR="005C23F2" w:rsidRDefault="005C23F2" w:rsidP="00A76082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Видеомагнитофон</w:t>
            </w:r>
          </w:p>
          <w:p w:rsidR="005C23F2" w:rsidRDefault="005C23F2" w:rsidP="00A76082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Телевизор</w:t>
            </w:r>
          </w:p>
          <w:p w:rsidR="005C23F2" w:rsidRDefault="005C23F2" w:rsidP="00A76082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Персональный компьютер</w:t>
            </w:r>
          </w:p>
          <w:p w:rsidR="005C23F2" w:rsidRDefault="005C23F2" w:rsidP="00A76082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Мультимедийный проектор</w:t>
            </w:r>
          </w:p>
          <w:p w:rsidR="005C23F2" w:rsidRDefault="005C23F2" w:rsidP="00A76082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Сканер, принтер лазерный (струйный, струйный цветной), цифровая фотокамера, цифровая видеокамера со штативом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5C23F2" w:rsidRDefault="005C23F2" w:rsidP="00A76082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5C23F2" w:rsidRDefault="005C23F2" w:rsidP="00A76082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5C23F2" w:rsidRDefault="005C23F2" w:rsidP="00A76082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5C23F2" w:rsidRDefault="005C23F2" w:rsidP="00A76082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5C23F2" w:rsidRDefault="005C23F2" w:rsidP="00A76082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5C23F2" w:rsidRDefault="005C23F2" w:rsidP="00A76082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Д/П</w:t>
            </w:r>
          </w:p>
          <w:p w:rsidR="005C23F2" w:rsidRDefault="005C23F2" w:rsidP="00A76082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5C23F2" w:rsidRDefault="005C23F2" w:rsidP="00A76082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  <w:p w:rsidR="005C23F2" w:rsidRDefault="005C23F2" w:rsidP="00A76082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</w:p>
          <w:p w:rsidR="005C23F2" w:rsidRDefault="005C23F2" w:rsidP="00A76082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</w:p>
          <w:p w:rsidR="005C23F2" w:rsidRDefault="005C23F2" w:rsidP="00A76082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Размер не менее 150*150 см</w:t>
            </w:r>
          </w:p>
          <w:p w:rsidR="005C23F2" w:rsidRDefault="005C23F2" w:rsidP="00A76082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</w:p>
          <w:p w:rsidR="005C23F2" w:rsidRDefault="005C23F2" w:rsidP="00A76082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диагональю не менее 72 см</w:t>
            </w:r>
          </w:p>
          <w:p w:rsidR="005C23F2" w:rsidRDefault="005C23F2" w:rsidP="00A76082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</w:p>
          <w:p w:rsidR="005C23F2" w:rsidRDefault="005C23F2" w:rsidP="00A76082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</w:p>
          <w:p w:rsidR="005C23F2" w:rsidRDefault="005C23F2" w:rsidP="00A76082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 наличии необходимых средств</w:t>
            </w:r>
          </w:p>
        </w:tc>
      </w:tr>
      <w:tr w:rsidR="005C23F2" w:rsidTr="00A76082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        Демонстрационные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пособия</w:t>
            </w:r>
          </w:p>
        </w:tc>
      </w:tr>
      <w:tr w:rsidR="005C23F2" w:rsidTr="00A76082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Объекты, предназначенные для демонстрации счета: от 1 до 10; от 1 до 20; от 1 до 100</w:t>
            </w:r>
          </w:p>
          <w:p w:rsidR="005C23F2" w:rsidRDefault="005C23F2" w:rsidP="00A76082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Наглядные пособия для изучения состава чисел (в том числе карточки с цифрами и другими знаками)</w:t>
            </w:r>
          </w:p>
          <w:p w:rsidR="005C23F2" w:rsidRDefault="005C23F2" w:rsidP="00A76082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</w:t>
            </w:r>
          </w:p>
          <w:p w:rsidR="005C23F2" w:rsidRDefault="005C23F2" w:rsidP="00A76082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Демонстрационные пособия для изучения геометрических величин (длины, периметра, площади): палетка, квадраты (мерки) и др.</w:t>
            </w:r>
          </w:p>
          <w:p w:rsidR="005C23F2" w:rsidRDefault="005C23F2" w:rsidP="00A76082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Демонстрационные пособия для изучения геометрических фигур: модели геометрических фигур и тел; развертки геометрических тел</w:t>
            </w:r>
          </w:p>
          <w:p w:rsidR="005C23F2" w:rsidRDefault="005C23F2" w:rsidP="00A76082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Демонстрационная таблица умножения, таблица Пифагора (пустая и заполненная)</w:t>
            </w:r>
          </w:p>
          <w:p w:rsidR="005C23F2" w:rsidRDefault="005C23F2" w:rsidP="00A76082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</w:p>
          <w:p w:rsidR="005C23F2" w:rsidRDefault="005C23F2" w:rsidP="00977E70">
            <w:pPr>
              <w:pStyle w:val="ab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        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5C23F2" w:rsidRDefault="005C23F2" w:rsidP="00A76082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5C23F2" w:rsidRDefault="005C23F2" w:rsidP="00A76082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5C23F2" w:rsidRDefault="005C23F2" w:rsidP="00A76082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5C23F2" w:rsidRDefault="005C23F2" w:rsidP="00A76082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5C23F2" w:rsidRDefault="005C23F2" w:rsidP="00A76082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5C23F2" w:rsidRDefault="005C23F2" w:rsidP="00A76082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5C23F2" w:rsidRDefault="005C23F2" w:rsidP="00A76082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5C23F2" w:rsidRDefault="005C23F2" w:rsidP="00A76082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5C23F2" w:rsidRDefault="005C23F2" w:rsidP="00A76082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5C23F2" w:rsidRDefault="005C23F2" w:rsidP="00A76082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5C23F2" w:rsidRDefault="005C23F2" w:rsidP="00A76082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5C23F2" w:rsidRDefault="005C23F2" w:rsidP="00A76082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5C23F2" w:rsidRDefault="005C23F2" w:rsidP="00A76082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возможностью демонстрации (специальные крепления, магниты) на доске (подставке, стенде)</w:t>
            </w:r>
          </w:p>
          <w:p w:rsidR="005C23F2" w:rsidRDefault="005C23F2" w:rsidP="00A76082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</w:p>
          <w:p w:rsidR="005C23F2" w:rsidRDefault="005C23F2" w:rsidP="00A76082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возможностью выполнения построений и измерений на доске (с использованием мела или маркера)</w:t>
            </w:r>
          </w:p>
          <w:p w:rsidR="005C23F2" w:rsidRDefault="005C23F2" w:rsidP="00A76082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возможностью демонстрации (специальные крепления, магниты) на доске (подставке, стенде)</w:t>
            </w:r>
          </w:p>
          <w:p w:rsidR="005C23F2" w:rsidRDefault="005C23F2" w:rsidP="00A76082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</w:p>
          <w:p w:rsidR="005C23F2" w:rsidRDefault="005C23F2" w:rsidP="00A76082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</w:p>
          <w:p w:rsidR="005C23F2" w:rsidRDefault="005C23F2" w:rsidP="00A76082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</w:p>
          <w:p w:rsidR="005C23F2" w:rsidRDefault="005C23F2" w:rsidP="00A76082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Размером не менее 1*1 м; с возможностью крепления карточек (письма маркерами и т.д.)</w:t>
            </w:r>
          </w:p>
          <w:p w:rsidR="005C23F2" w:rsidRDefault="005C23F2" w:rsidP="00A76082">
            <w:pPr>
              <w:pStyle w:val="ab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977E70" w:rsidTr="00A76082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977E70" w:rsidRDefault="00977E70" w:rsidP="00A76082">
            <w:pPr>
              <w:pStyle w:val="ab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           Экранно-звуковые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77E70" w:rsidRDefault="00977E70" w:rsidP="00A76082">
            <w:pPr>
              <w:pStyle w:val="ab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E70" w:rsidRDefault="00977E70" w:rsidP="00A76082">
            <w:pPr>
              <w:pStyle w:val="ab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пособия</w:t>
            </w:r>
          </w:p>
        </w:tc>
      </w:tr>
      <w:tr w:rsidR="005C23F2" w:rsidTr="00A76082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Видеофрагменты и другие информационные объекты (изображения, аудио- и видеозаписи), отражающие основные темы курса математики                                  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Д</w:t>
            </w:r>
          </w:p>
        </w:tc>
        <w:tc>
          <w:tcPr>
            <w:tcW w:w="3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 наличии технических средств</w:t>
            </w:r>
          </w:p>
        </w:tc>
      </w:tr>
      <w:tr w:rsidR="005C23F2" w:rsidTr="00A76082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Учебно-практическое и учебно-</w:t>
            </w:r>
            <w:r w:rsidR="00977E70">
              <w:rPr>
                <w:rFonts w:ascii="Times New Roman" w:hAnsi="Times New Roman"/>
                <w:i/>
                <w:iCs/>
                <w:sz w:val="21"/>
                <w:szCs w:val="21"/>
              </w:rPr>
              <w:t>лабораторное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оборудование                       </w:t>
            </w:r>
          </w:p>
        </w:tc>
      </w:tr>
      <w:tr w:rsidR="005C23F2" w:rsidTr="00A76082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Объекты (предметы), предназначенные для счета: от 1 до10; от 1 до 20; от 1 до 100</w:t>
            </w:r>
          </w:p>
          <w:p w:rsidR="005C23F2" w:rsidRDefault="005C23F2" w:rsidP="00A76082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Пособия для изучения состава чисел (в том числе карточки с цифрами и другими знаками).</w:t>
            </w:r>
          </w:p>
          <w:p w:rsidR="005C23F2" w:rsidRDefault="005C23F2" w:rsidP="00A76082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Учебные пособия для изучения геометрических величин (длины, периметра, площади): палетка, квадраты (мерки) и др.</w:t>
            </w:r>
          </w:p>
          <w:p w:rsidR="005C23F2" w:rsidRDefault="005C23F2" w:rsidP="00A76082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Учебные пособия для изучения геометрических фигур и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тел; развертка геометрических тел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К</w:t>
            </w:r>
          </w:p>
          <w:p w:rsidR="005C23F2" w:rsidRDefault="005C23F2" w:rsidP="00A76082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5C23F2" w:rsidRDefault="005C23F2" w:rsidP="00A76082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</w:t>
            </w:r>
          </w:p>
          <w:p w:rsidR="005C23F2" w:rsidRDefault="005C23F2" w:rsidP="00A76082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5C23F2" w:rsidRDefault="005C23F2" w:rsidP="00A76082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</w:t>
            </w:r>
          </w:p>
          <w:p w:rsidR="005C23F2" w:rsidRDefault="005C23F2" w:rsidP="00A76082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5C23F2" w:rsidRDefault="005C23F2" w:rsidP="00A76082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5C23F2" w:rsidRDefault="005C23F2" w:rsidP="00A76082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</w:t>
            </w:r>
          </w:p>
        </w:tc>
        <w:tc>
          <w:tcPr>
            <w:tcW w:w="3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Размер каждого объекта для счета (фишки, бусины, блока, палочки) не менее 5 см</w:t>
            </w:r>
          </w:p>
        </w:tc>
      </w:tr>
      <w:tr w:rsidR="005C23F2" w:rsidTr="00A76082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</w:t>
            </w: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         Игры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C23F2" w:rsidTr="00A76082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Настольные развивающие игры</w:t>
            </w:r>
          </w:p>
          <w:p w:rsidR="005C23F2" w:rsidRDefault="005C23F2" w:rsidP="00A76082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Конструкторы</w:t>
            </w:r>
          </w:p>
          <w:p w:rsidR="005C23F2" w:rsidRDefault="005C23F2" w:rsidP="00A76082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Электронные игры развивающего характера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</w:t>
            </w:r>
          </w:p>
          <w:p w:rsidR="005C23F2" w:rsidRDefault="005C23F2" w:rsidP="00A76082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</w:t>
            </w:r>
          </w:p>
          <w:p w:rsidR="005C23F2" w:rsidRDefault="005C23F2" w:rsidP="00A76082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</w:t>
            </w:r>
          </w:p>
        </w:tc>
        <w:tc>
          <w:tcPr>
            <w:tcW w:w="3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3F2" w:rsidRDefault="005C23F2" w:rsidP="00A76082">
            <w:pPr>
              <w:pStyle w:val="ab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 наличии необходимых технических условий и средств</w:t>
            </w:r>
          </w:p>
          <w:p w:rsidR="005C23F2" w:rsidRDefault="005C23F2" w:rsidP="00A76082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E96E13" w:rsidRDefault="00E96E13" w:rsidP="00E96E13">
      <w:pPr>
        <w:shd w:val="clear" w:color="auto" w:fill="FFFFFF"/>
        <w:tabs>
          <w:tab w:val="left" w:pos="552"/>
        </w:tabs>
        <w:autoSpaceDE w:val="0"/>
        <w:spacing w:line="100" w:lineRule="atLeast"/>
        <w:ind w:right="10"/>
        <w:sectPr w:rsidR="00E96E13" w:rsidSect="0087509D"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5C23F2" w:rsidRDefault="005C23F2" w:rsidP="00B95D9A">
      <w:pPr>
        <w:jc w:val="center"/>
      </w:pPr>
    </w:p>
    <w:sectPr w:rsidR="005C23F2" w:rsidSect="00175CE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1B3" w:rsidRDefault="00AA71B3" w:rsidP="00864A1D">
      <w:r>
        <w:separator/>
      </w:r>
    </w:p>
  </w:endnote>
  <w:endnote w:type="continuationSeparator" w:id="0">
    <w:p w:rsidR="00AA71B3" w:rsidRDefault="00AA71B3" w:rsidP="0086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charset w:val="CC"/>
    <w:family w:val="roman"/>
    <w:pitch w:val="default"/>
    <w:sig w:usb0="00000201" w:usb1="00000000" w:usb2="00000000" w:usb3="00000000" w:csb0="00000004" w:csb1="00000000"/>
  </w:font>
  <w:font w:name="SchoolBookC-Bold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1B3" w:rsidRDefault="00AA71B3" w:rsidP="00864A1D">
      <w:r>
        <w:separator/>
      </w:r>
    </w:p>
  </w:footnote>
  <w:footnote w:type="continuationSeparator" w:id="0">
    <w:p w:rsidR="00AA71B3" w:rsidRDefault="00AA71B3" w:rsidP="00864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7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9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5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6" w15:restartNumberingAfterBreak="0">
    <w:nsid w:val="0000001A"/>
    <w:multiLevelType w:val="singleLevel"/>
    <w:tmpl w:val="0000001A"/>
    <w:name w:val="WW8Num26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7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8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9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0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2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4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5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6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7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8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9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0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1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2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3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4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5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6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7" w15:restartNumberingAfterBreak="0">
    <w:nsid w:val="0000002F"/>
    <w:multiLevelType w:val="singleLevel"/>
    <w:tmpl w:val="0000002F"/>
    <w:name w:val="WW8Num4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8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9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0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1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2" w15:restartNumberingAfterBreak="0">
    <w:nsid w:val="00000034"/>
    <w:multiLevelType w:val="singleLevel"/>
    <w:tmpl w:val="00000034"/>
    <w:name w:val="WW8Num5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3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4" w15:restartNumberingAfterBreak="0">
    <w:nsid w:val="00000036"/>
    <w:multiLevelType w:val="singleLevel"/>
    <w:tmpl w:val="00000036"/>
    <w:name w:val="WW8Num5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5" w15:restartNumberingAfterBreak="0">
    <w:nsid w:val="00000037"/>
    <w:multiLevelType w:val="singleLevel"/>
    <w:tmpl w:val="00000037"/>
    <w:name w:val="WW8Num5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6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7" w15:restartNumberingAfterBreak="0">
    <w:nsid w:val="00000039"/>
    <w:multiLevelType w:val="single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8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9" w15:restartNumberingAfterBreak="0">
    <w:nsid w:val="0000003B"/>
    <w:multiLevelType w:val="singleLevel"/>
    <w:tmpl w:val="0000003B"/>
    <w:name w:val="WW8Num5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60" w15:restartNumberingAfterBreak="0">
    <w:nsid w:val="0000003C"/>
    <w:multiLevelType w:val="singleLevel"/>
    <w:tmpl w:val="0000003C"/>
    <w:name w:val="WW8Num6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61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62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63" w15:restartNumberingAfterBreak="0">
    <w:nsid w:val="0000003F"/>
    <w:multiLevelType w:val="single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64" w15:restartNumberingAfterBreak="0">
    <w:nsid w:val="00000040"/>
    <w:multiLevelType w:val="singleLevel"/>
    <w:tmpl w:val="00000040"/>
    <w:name w:val="WW8Num6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65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66" w15:restartNumberingAfterBreak="0">
    <w:nsid w:val="00000042"/>
    <w:multiLevelType w:val="singleLevel"/>
    <w:tmpl w:val="00000042"/>
    <w:name w:val="WW8Num66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7" w15:restartNumberingAfterBreak="0">
    <w:nsid w:val="00000043"/>
    <w:multiLevelType w:val="singleLevel"/>
    <w:tmpl w:val="00000043"/>
    <w:name w:val="WW8Num67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8" w15:restartNumberingAfterBreak="0">
    <w:nsid w:val="00000044"/>
    <w:multiLevelType w:val="singleLevel"/>
    <w:tmpl w:val="00000044"/>
    <w:name w:val="WW8Num68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9" w15:restartNumberingAfterBreak="0">
    <w:nsid w:val="00000045"/>
    <w:multiLevelType w:val="singleLevel"/>
    <w:tmpl w:val="00000045"/>
    <w:name w:val="WW8Num69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0" w15:restartNumberingAfterBreak="0">
    <w:nsid w:val="00000046"/>
    <w:multiLevelType w:val="singleLevel"/>
    <w:tmpl w:val="00000046"/>
    <w:name w:val="WW8Num70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1" w15:restartNumberingAfterBreak="0">
    <w:nsid w:val="00000047"/>
    <w:multiLevelType w:val="singleLevel"/>
    <w:tmpl w:val="00000047"/>
    <w:name w:val="WW8Num71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2" w15:restartNumberingAfterBreak="0">
    <w:nsid w:val="0D3426D6"/>
    <w:multiLevelType w:val="hybridMultilevel"/>
    <w:tmpl w:val="563C95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 w15:restartNumberingAfterBreak="0">
    <w:nsid w:val="0E975F13"/>
    <w:multiLevelType w:val="hybridMultilevel"/>
    <w:tmpl w:val="3202FD0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 w15:restartNumberingAfterBreak="0">
    <w:nsid w:val="129761DB"/>
    <w:multiLevelType w:val="hybridMultilevel"/>
    <w:tmpl w:val="903AA9C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 w15:restartNumberingAfterBreak="0">
    <w:nsid w:val="1B122B9A"/>
    <w:multiLevelType w:val="hybridMultilevel"/>
    <w:tmpl w:val="C7EC2B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 w15:restartNumberingAfterBreak="0">
    <w:nsid w:val="20FA60C1"/>
    <w:multiLevelType w:val="hybridMultilevel"/>
    <w:tmpl w:val="4F9CAE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 w15:restartNumberingAfterBreak="0">
    <w:nsid w:val="23913B16"/>
    <w:multiLevelType w:val="hybridMultilevel"/>
    <w:tmpl w:val="E9DAD8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23D43555"/>
    <w:multiLevelType w:val="hybridMultilevel"/>
    <w:tmpl w:val="995029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 w15:restartNumberingAfterBreak="0">
    <w:nsid w:val="2BC60DB0"/>
    <w:multiLevelType w:val="hybridMultilevel"/>
    <w:tmpl w:val="94FAB2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 w15:restartNumberingAfterBreak="0">
    <w:nsid w:val="30934388"/>
    <w:multiLevelType w:val="hybridMultilevel"/>
    <w:tmpl w:val="0D0AB49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31CE5916"/>
    <w:multiLevelType w:val="hybridMultilevel"/>
    <w:tmpl w:val="B98821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 w15:restartNumberingAfterBreak="0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3602371E"/>
    <w:multiLevelType w:val="hybridMultilevel"/>
    <w:tmpl w:val="7CBA7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46917E45"/>
    <w:multiLevelType w:val="hybridMultilevel"/>
    <w:tmpl w:val="C0841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8" w15:restartNumberingAfterBreak="0">
    <w:nsid w:val="52164B16"/>
    <w:multiLevelType w:val="hybridMultilevel"/>
    <w:tmpl w:val="C35EA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 w15:restartNumberingAfterBreak="0">
    <w:nsid w:val="5A5C3389"/>
    <w:multiLevelType w:val="hybridMultilevel"/>
    <w:tmpl w:val="25963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8B0178"/>
    <w:multiLevelType w:val="hybridMultilevel"/>
    <w:tmpl w:val="F624835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6C7103C6"/>
    <w:multiLevelType w:val="hybridMultilevel"/>
    <w:tmpl w:val="E0FEFD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 w15:restartNumberingAfterBreak="0">
    <w:nsid w:val="7874525E"/>
    <w:multiLevelType w:val="hybridMultilevel"/>
    <w:tmpl w:val="56C057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7"/>
  </w:num>
  <w:num w:numId="8">
    <w:abstractNumId w:val="75"/>
  </w:num>
  <w:num w:numId="9">
    <w:abstractNumId w:val="74"/>
  </w:num>
  <w:num w:numId="10">
    <w:abstractNumId w:val="85"/>
  </w:num>
  <w:num w:numId="11">
    <w:abstractNumId w:val="90"/>
  </w:num>
  <w:num w:numId="12">
    <w:abstractNumId w:val="80"/>
  </w:num>
  <w:num w:numId="13">
    <w:abstractNumId w:val="73"/>
  </w:num>
  <w:num w:numId="14">
    <w:abstractNumId w:val="76"/>
  </w:num>
  <w:num w:numId="15">
    <w:abstractNumId w:val="92"/>
  </w:num>
  <w:num w:numId="16">
    <w:abstractNumId w:val="87"/>
  </w:num>
  <w:num w:numId="17">
    <w:abstractNumId w:val="86"/>
  </w:num>
  <w:num w:numId="18">
    <w:abstractNumId w:val="84"/>
  </w:num>
  <w:num w:numId="19">
    <w:abstractNumId w:val="81"/>
  </w:num>
  <w:num w:numId="20">
    <w:abstractNumId w:val="79"/>
  </w:num>
  <w:num w:numId="21">
    <w:abstractNumId w:val="83"/>
  </w:num>
  <w:num w:numId="22">
    <w:abstractNumId w:val="82"/>
  </w:num>
  <w:num w:numId="23">
    <w:abstractNumId w:val="78"/>
  </w:num>
  <w:num w:numId="24">
    <w:abstractNumId w:val="91"/>
  </w:num>
  <w:num w:numId="25">
    <w:abstractNumId w:val="88"/>
  </w:num>
  <w:num w:numId="26">
    <w:abstractNumId w:val="72"/>
  </w:num>
  <w:num w:numId="27">
    <w:abstractNumId w:val="8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F2"/>
    <w:rsid w:val="00011873"/>
    <w:rsid w:val="00032130"/>
    <w:rsid w:val="00034A18"/>
    <w:rsid w:val="00066997"/>
    <w:rsid w:val="00090F0D"/>
    <w:rsid w:val="000C5F56"/>
    <w:rsid w:val="00121E56"/>
    <w:rsid w:val="00175212"/>
    <w:rsid w:val="00175CEC"/>
    <w:rsid w:val="00176A42"/>
    <w:rsid w:val="00195490"/>
    <w:rsid w:val="001E1AB8"/>
    <w:rsid w:val="001F4E44"/>
    <w:rsid w:val="001F6E96"/>
    <w:rsid w:val="00204454"/>
    <w:rsid w:val="00221E82"/>
    <w:rsid w:val="002432DD"/>
    <w:rsid w:val="0025199B"/>
    <w:rsid w:val="002740A3"/>
    <w:rsid w:val="00280237"/>
    <w:rsid w:val="002929F0"/>
    <w:rsid w:val="002E6206"/>
    <w:rsid w:val="003403F0"/>
    <w:rsid w:val="003561D5"/>
    <w:rsid w:val="003568DD"/>
    <w:rsid w:val="00363893"/>
    <w:rsid w:val="003942A1"/>
    <w:rsid w:val="003A6641"/>
    <w:rsid w:val="003C33D8"/>
    <w:rsid w:val="00407D1F"/>
    <w:rsid w:val="00436CE9"/>
    <w:rsid w:val="0045449F"/>
    <w:rsid w:val="0046440F"/>
    <w:rsid w:val="0046495B"/>
    <w:rsid w:val="004B5969"/>
    <w:rsid w:val="004E2F24"/>
    <w:rsid w:val="004E7F63"/>
    <w:rsid w:val="00503EC5"/>
    <w:rsid w:val="00544DBF"/>
    <w:rsid w:val="005C23F2"/>
    <w:rsid w:val="005C6018"/>
    <w:rsid w:val="005F118C"/>
    <w:rsid w:val="005F4157"/>
    <w:rsid w:val="005F7158"/>
    <w:rsid w:val="0061145C"/>
    <w:rsid w:val="00614134"/>
    <w:rsid w:val="00655965"/>
    <w:rsid w:val="007130B3"/>
    <w:rsid w:val="00717D1C"/>
    <w:rsid w:val="00746149"/>
    <w:rsid w:val="007B6BA9"/>
    <w:rsid w:val="00802E28"/>
    <w:rsid w:val="0082340D"/>
    <w:rsid w:val="0083409C"/>
    <w:rsid w:val="008575A8"/>
    <w:rsid w:val="00864A1D"/>
    <w:rsid w:val="0087509D"/>
    <w:rsid w:val="008F398F"/>
    <w:rsid w:val="0093523A"/>
    <w:rsid w:val="00945E40"/>
    <w:rsid w:val="00960A4D"/>
    <w:rsid w:val="00977E70"/>
    <w:rsid w:val="009D69EB"/>
    <w:rsid w:val="00A24225"/>
    <w:rsid w:val="00A76082"/>
    <w:rsid w:val="00AA71B3"/>
    <w:rsid w:val="00AF2D01"/>
    <w:rsid w:val="00B20B93"/>
    <w:rsid w:val="00B519A5"/>
    <w:rsid w:val="00B671B3"/>
    <w:rsid w:val="00B80B18"/>
    <w:rsid w:val="00B9062F"/>
    <w:rsid w:val="00B95D9A"/>
    <w:rsid w:val="00BB6441"/>
    <w:rsid w:val="00BE4707"/>
    <w:rsid w:val="00C57183"/>
    <w:rsid w:val="00C60698"/>
    <w:rsid w:val="00C61F89"/>
    <w:rsid w:val="00CE0AB4"/>
    <w:rsid w:val="00D24C5B"/>
    <w:rsid w:val="00D912E3"/>
    <w:rsid w:val="00DB13BF"/>
    <w:rsid w:val="00DC5865"/>
    <w:rsid w:val="00E1689F"/>
    <w:rsid w:val="00E379D7"/>
    <w:rsid w:val="00E96E13"/>
    <w:rsid w:val="00F0454E"/>
    <w:rsid w:val="00F21C1A"/>
    <w:rsid w:val="00F82C08"/>
    <w:rsid w:val="00F85B74"/>
    <w:rsid w:val="00F8700C"/>
    <w:rsid w:val="00FD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2F28C-26ED-49E2-B850-48C1C801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3F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C23F2"/>
    <w:rPr>
      <w:rFonts w:ascii="Times New Roman" w:hAnsi="Times New Roman" w:cs="Times New Roman"/>
    </w:rPr>
  </w:style>
  <w:style w:type="character" w:customStyle="1" w:styleId="WW8Num2z0">
    <w:name w:val="WW8Num2z0"/>
    <w:rsid w:val="005C23F2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5C23F2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5C23F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5C23F2"/>
    <w:rPr>
      <w:rFonts w:ascii="Symbol" w:hAnsi="Symbol"/>
    </w:rPr>
  </w:style>
  <w:style w:type="character" w:customStyle="1" w:styleId="WW8Num4z0">
    <w:name w:val="WW8Num4z0"/>
    <w:rsid w:val="005C23F2"/>
    <w:rPr>
      <w:rFonts w:ascii="Symbol" w:hAnsi="Symbol"/>
    </w:rPr>
  </w:style>
  <w:style w:type="character" w:customStyle="1" w:styleId="WW8Num5z0">
    <w:name w:val="WW8Num5z0"/>
    <w:rsid w:val="005C23F2"/>
    <w:rPr>
      <w:rFonts w:ascii="Symbol" w:hAnsi="Symbol"/>
    </w:rPr>
  </w:style>
  <w:style w:type="character" w:customStyle="1" w:styleId="WW8Num6z0">
    <w:name w:val="WW8Num6z0"/>
    <w:rsid w:val="005C23F2"/>
    <w:rPr>
      <w:rFonts w:ascii="Symbol" w:hAnsi="Symbol"/>
    </w:rPr>
  </w:style>
  <w:style w:type="character" w:customStyle="1" w:styleId="WW8Num7z0">
    <w:name w:val="WW8Num7z0"/>
    <w:rsid w:val="005C23F2"/>
    <w:rPr>
      <w:rFonts w:ascii="Symbol" w:hAnsi="Symbol"/>
    </w:rPr>
  </w:style>
  <w:style w:type="character" w:customStyle="1" w:styleId="WW8Num8z0">
    <w:name w:val="WW8Num8z0"/>
    <w:rsid w:val="005C23F2"/>
    <w:rPr>
      <w:rFonts w:ascii="Symbol" w:hAnsi="Symbol"/>
    </w:rPr>
  </w:style>
  <w:style w:type="character" w:customStyle="1" w:styleId="WW8Num9z0">
    <w:name w:val="WW8Num9z0"/>
    <w:rsid w:val="005C23F2"/>
    <w:rPr>
      <w:rFonts w:ascii="Symbol" w:hAnsi="Symbol"/>
    </w:rPr>
  </w:style>
  <w:style w:type="character" w:customStyle="1" w:styleId="WW8Num10z0">
    <w:name w:val="WW8Num10z0"/>
    <w:rsid w:val="005C23F2"/>
    <w:rPr>
      <w:rFonts w:ascii="Symbol" w:hAnsi="Symbol"/>
    </w:rPr>
  </w:style>
  <w:style w:type="character" w:customStyle="1" w:styleId="WW8Num11z0">
    <w:name w:val="WW8Num11z0"/>
    <w:rsid w:val="005C23F2"/>
    <w:rPr>
      <w:rFonts w:ascii="Symbol" w:hAnsi="Symbol"/>
    </w:rPr>
  </w:style>
  <w:style w:type="character" w:customStyle="1" w:styleId="WW8Num12z0">
    <w:name w:val="WW8Num12z0"/>
    <w:rsid w:val="005C23F2"/>
    <w:rPr>
      <w:rFonts w:ascii="Symbol" w:hAnsi="Symbol"/>
    </w:rPr>
  </w:style>
  <w:style w:type="character" w:customStyle="1" w:styleId="WW8Num13z0">
    <w:name w:val="WW8Num13z0"/>
    <w:rsid w:val="005C23F2"/>
    <w:rPr>
      <w:rFonts w:ascii="Symbol" w:hAnsi="Symbol"/>
    </w:rPr>
  </w:style>
  <w:style w:type="character" w:customStyle="1" w:styleId="WW8Num14z0">
    <w:name w:val="WW8Num14z0"/>
    <w:rsid w:val="005C23F2"/>
    <w:rPr>
      <w:rFonts w:ascii="Symbol" w:hAnsi="Symbol"/>
    </w:rPr>
  </w:style>
  <w:style w:type="character" w:customStyle="1" w:styleId="WW8Num15z0">
    <w:name w:val="WW8Num15z0"/>
    <w:rsid w:val="005C23F2"/>
    <w:rPr>
      <w:rFonts w:ascii="Symbol" w:hAnsi="Symbol"/>
    </w:rPr>
  </w:style>
  <w:style w:type="character" w:customStyle="1" w:styleId="WW8Num16z0">
    <w:name w:val="WW8Num16z0"/>
    <w:rsid w:val="005C23F2"/>
    <w:rPr>
      <w:rFonts w:ascii="Symbol" w:hAnsi="Symbol"/>
    </w:rPr>
  </w:style>
  <w:style w:type="character" w:customStyle="1" w:styleId="WW8Num17z0">
    <w:name w:val="WW8Num17z0"/>
    <w:rsid w:val="005C23F2"/>
    <w:rPr>
      <w:rFonts w:ascii="Symbol" w:hAnsi="Symbol"/>
    </w:rPr>
  </w:style>
  <w:style w:type="character" w:customStyle="1" w:styleId="WW8Num18z0">
    <w:name w:val="WW8Num18z0"/>
    <w:rsid w:val="005C23F2"/>
    <w:rPr>
      <w:rFonts w:ascii="Symbol" w:hAnsi="Symbol"/>
    </w:rPr>
  </w:style>
  <w:style w:type="character" w:customStyle="1" w:styleId="WW8Num19z0">
    <w:name w:val="WW8Num19z0"/>
    <w:rsid w:val="005C23F2"/>
    <w:rPr>
      <w:rFonts w:ascii="Symbol" w:hAnsi="Symbol"/>
    </w:rPr>
  </w:style>
  <w:style w:type="character" w:customStyle="1" w:styleId="WW8Num20z0">
    <w:name w:val="WW8Num20z0"/>
    <w:rsid w:val="005C23F2"/>
    <w:rPr>
      <w:rFonts w:ascii="Symbol" w:hAnsi="Symbol"/>
    </w:rPr>
  </w:style>
  <w:style w:type="character" w:customStyle="1" w:styleId="WW8Num21z0">
    <w:name w:val="WW8Num21z0"/>
    <w:rsid w:val="005C23F2"/>
    <w:rPr>
      <w:rFonts w:ascii="Symbol" w:hAnsi="Symbol"/>
    </w:rPr>
  </w:style>
  <w:style w:type="character" w:customStyle="1" w:styleId="WW8Num22z0">
    <w:name w:val="WW8Num22z0"/>
    <w:rsid w:val="005C23F2"/>
    <w:rPr>
      <w:rFonts w:ascii="Symbol" w:hAnsi="Symbol"/>
    </w:rPr>
  </w:style>
  <w:style w:type="character" w:customStyle="1" w:styleId="WW8Num23z0">
    <w:name w:val="WW8Num23z0"/>
    <w:rsid w:val="005C23F2"/>
    <w:rPr>
      <w:rFonts w:ascii="Symbol" w:hAnsi="Symbol"/>
    </w:rPr>
  </w:style>
  <w:style w:type="character" w:customStyle="1" w:styleId="WW8Num24z0">
    <w:name w:val="WW8Num24z0"/>
    <w:rsid w:val="005C23F2"/>
    <w:rPr>
      <w:rFonts w:ascii="Symbol" w:hAnsi="Symbol"/>
    </w:rPr>
  </w:style>
  <w:style w:type="character" w:customStyle="1" w:styleId="WW8Num25z0">
    <w:name w:val="WW8Num25z0"/>
    <w:rsid w:val="005C23F2"/>
    <w:rPr>
      <w:rFonts w:ascii="Symbol" w:hAnsi="Symbol"/>
    </w:rPr>
  </w:style>
  <w:style w:type="character" w:customStyle="1" w:styleId="WW8Num26z0">
    <w:name w:val="WW8Num26z0"/>
    <w:rsid w:val="005C23F2"/>
    <w:rPr>
      <w:rFonts w:ascii="Symbol" w:hAnsi="Symbol"/>
    </w:rPr>
  </w:style>
  <w:style w:type="character" w:customStyle="1" w:styleId="WW8Num27z0">
    <w:name w:val="WW8Num27z0"/>
    <w:rsid w:val="005C23F2"/>
    <w:rPr>
      <w:rFonts w:ascii="Symbol" w:hAnsi="Symbol"/>
    </w:rPr>
  </w:style>
  <w:style w:type="character" w:customStyle="1" w:styleId="WW8Num28z0">
    <w:name w:val="WW8Num28z0"/>
    <w:rsid w:val="005C23F2"/>
    <w:rPr>
      <w:rFonts w:ascii="Symbol" w:hAnsi="Symbol"/>
    </w:rPr>
  </w:style>
  <w:style w:type="character" w:customStyle="1" w:styleId="WW8Num29z0">
    <w:name w:val="WW8Num29z0"/>
    <w:rsid w:val="005C23F2"/>
    <w:rPr>
      <w:rFonts w:ascii="Symbol" w:hAnsi="Symbol"/>
    </w:rPr>
  </w:style>
  <w:style w:type="character" w:customStyle="1" w:styleId="WW8Num30z0">
    <w:name w:val="WW8Num30z0"/>
    <w:rsid w:val="005C23F2"/>
    <w:rPr>
      <w:rFonts w:ascii="Symbol" w:hAnsi="Symbol"/>
    </w:rPr>
  </w:style>
  <w:style w:type="character" w:customStyle="1" w:styleId="WW8Num31z0">
    <w:name w:val="WW8Num31z0"/>
    <w:rsid w:val="005C23F2"/>
    <w:rPr>
      <w:rFonts w:ascii="Symbol" w:hAnsi="Symbol"/>
    </w:rPr>
  </w:style>
  <w:style w:type="character" w:customStyle="1" w:styleId="WW8Num32z0">
    <w:name w:val="WW8Num32z0"/>
    <w:rsid w:val="005C23F2"/>
    <w:rPr>
      <w:rFonts w:ascii="Symbol" w:hAnsi="Symbol"/>
    </w:rPr>
  </w:style>
  <w:style w:type="character" w:customStyle="1" w:styleId="WW8Num33z0">
    <w:name w:val="WW8Num33z0"/>
    <w:rsid w:val="005C23F2"/>
    <w:rPr>
      <w:rFonts w:ascii="Symbol" w:hAnsi="Symbol"/>
    </w:rPr>
  </w:style>
  <w:style w:type="character" w:customStyle="1" w:styleId="WW8Num34z0">
    <w:name w:val="WW8Num34z0"/>
    <w:rsid w:val="005C23F2"/>
    <w:rPr>
      <w:rFonts w:ascii="Symbol" w:hAnsi="Symbol"/>
    </w:rPr>
  </w:style>
  <w:style w:type="character" w:customStyle="1" w:styleId="WW8Num35z0">
    <w:name w:val="WW8Num35z0"/>
    <w:rsid w:val="005C23F2"/>
    <w:rPr>
      <w:rFonts w:ascii="Symbol" w:hAnsi="Symbol"/>
    </w:rPr>
  </w:style>
  <w:style w:type="character" w:customStyle="1" w:styleId="WW8Num36z0">
    <w:name w:val="WW8Num36z0"/>
    <w:rsid w:val="005C23F2"/>
    <w:rPr>
      <w:rFonts w:ascii="Symbol" w:hAnsi="Symbol"/>
    </w:rPr>
  </w:style>
  <w:style w:type="character" w:customStyle="1" w:styleId="WW8Num37z0">
    <w:name w:val="WW8Num37z0"/>
    <w:rsid w:val="005C23F2"/>
    <w:rPr>
      <w:rFonts w:ascii="Symbol" w:hAnsi="Symbol"/>
    </w:rPr>
  </w:style>
  <w:style w:type="character" w:customStyle="1" w:styleId="WW8Num38z0">
    <w:name w:val="WW8Num38z0"/>
    <w:rsid w:val="005C23F2"/>
    <w:rPr>
      <w:rFonts w:ascii="Symbol" w:hAnsi="Symbol"/>
    </w:rPr>
  </w:style>
  <w:style w:type="character" w:customStyle="1" w:styleId="WW8Num39z0">
    <w:name w:val="WW8Num39z0"/>
    <w:rsid w:val="005C23F2"/>
    <w:rPr>
      <w:rFonts w:ascii="Symbol" w:hAnsi="Symbol"/>
    </w:rPr>
  </w:style>
  <w:style w:type="character" w:customStyle="1" w:styleId="WW8Num40z0">
    <w:name w:val="WW8Num40z0"/>
    <w:rsid w:val="005C23F2"/>
    <w:rPr>
      <w:rFonts w:ascii="Symbol" w:hAnsi="Symbol"/>
    </w:rPr>
  </w:style>
  <w:style w:type="character" w:customStyle="1" w:styleId="WW8Num41z0">
    <w:name w:val="WW8Num41z0"/>
    <w:rsid w:val="005C23F2"/>
    <w:rPr>
      <w:rFonts w:ascii="Symbol" w:hAnsi="Symbol"/>
    </w:rPr>
  </w:style>
  <w:style w:type="character" w:customStyle="1" w:styleId="WW8Num42z0">
    <w:name w:val="WW8Num42z0"/>
    <w:rsid w:val="005C23F2"/>
    <w:rPr>
      <w:rFonts w:ascii="Symbol" w:hAnsi="Symbol"/>
    </w:rPr>
  </w:style>
  <w:style w:type="character" w:customStyle="1" w:styleId="WW8Num43z0">
    <w:name w:val="WW8Num43z0"/>
    <w:rsid w:val="005C23F2"/>
    <w:rPr>
      <w:rFonts w:ascii="Symbol" w:hAnsi="Symbol"/>
    </w:rPr>
  </w:style>
  <w:style w:type="character" w:customStyle="1" w:styleId="WW8Num44z0">
    <w:name w:val="WW8Num44z0"/>
    <w:rsid w:val="005C23F2"/>
    <w:rPr>
      <w:rFonts w:ascii="Symbol" w:hAnsi="Symbol"/>
    </w:rPr>
  </w:style>
  <w:style w:type="character" w:customStyle="1" w:styleId="WW8Num45z0">
    <w:name w:val="WW8Num45z0"/>
    <w:rsid w:val="005C23F2"/>
    <w:rPr>
      <w:rFonts w:ascii="Symbol" w:hAnsi="Symbol"/>
    </w:rPr>
  </w:style>
  <w:style w:type="character" w:customStyle="1" w:styleId="WW8Num46z0">
    <w:name w:val="WW8Num46z0"/>
    <w:rsid w:val="005C23F2"/>
    <w:rPr>
      <w:rFonts w:ascii="Symbol" w:hAnsi="Symbol"/>
    </w:rPr>
  </w:style>
  <w:style w:type="character" w:customStyle="1" w:styleId="WW8Num47z0">
    <w:name w:val="WW8Num47z0"/>
    <w:rsid w:val="005C23F2"/>
    <w:rPr>
      <w:rFonts w:ascii="Symbol" w:hAnsi="Symbol"/>
    </w:rPr>
  </w:style>
  <w:style w:type="character" w:customStyle="1" w:styleId="WW8Num48z0">
    <w:name w:val="WW8Num48z0"/>
    <w:rsid w:val="005C23F2"/>
    <w:rPr>
      <w:rFonts w:ascii="Symbol" w:hAnsi="Symbol"/>
    </w:rPr>
  </w:style>
  <w:style w:type="character" w:customStyle="1" w:styleId="WW8Num49z0">
    <w:name w:val="WW8Num49z0"/>
    <w:rsid w:val="005C23F2"/>
    <w:rPr>
      <w:rFonts w:ascii="Symbol" w:hAnsi="Symbol"/>
    </w:rPr>
  </w:style>
  <w:style w:type="character" w:customStyle="1" w:styleId="WW8Num50z0">
    <w:name w:val="WW8Num50z0"/>
    <w:rsid w:val="005C23F2"/>
    <w:rPr>
      <w:rFonts w:ascii="Symbol" w:hAnsi="Symbol"/>
    </w:rPr>
  </w:style>
  <w:style w:type="character" w:customStyle="1" w:styleId="WW8Num51z0">
    <w:name w:val="WW8Num51z0"/>
    <w:rsid w:val="005C23F2"/>
    <w:rPr>
      <w:rFonts w:ascii="Symbol" w:hAnsi="Symbol"/>
    </w:rPr>
  </w:style>
  <w:style w:type="character" w:customStyle="1" w:styleId="WW8Num52z0">
    <w:name w:val="WW8Num52z0"/>
    <w:rsid w:val="005C23F2"/>
    <w:rPr>
      <w:rFonts w:ascii="Symbol" w:hAnsi="Symbol"/>
    </w:rPr>
  </w:style>
  <w:style w:type="character" w:customStyle="1" w:styleId="WW8Num53z0">
    <w:name w:val="WW8Num53z0"/>
    <w:rsid w:val="005C23F2"/>
    <w:rPr>
      <w:rFonts w:ascii="Symbol" w:hAnsi="Symbol"/>
    </w:rPr>
  </w:style>
  <w:style w:type="character" w:customStyle="1" w:styleId="WW8Num54z0">
    <w:name w:val="WW8Num54z0"/>
    <w:rsid w:val="005C23F2"/>
    <w:rPr>
      <w:rFonts w:ascii="Symbol" w:hAnsi="Symbol"/>
    </w:rPr>
  </w:style>
  <w:style w:type="character" w:customStyle="1" w:styleId="WW8Num55z0">
    <w:name w:val="WW8Num55z0"/>
    <w:rsid w:val="005C23F2"/>
    <w:rPr>
      <w:rFonts w:ascii="Symbol" w:hAnsi="Symbol"/>
    </w:rPr>
  </w:style>
  <w:style w:type="character" w:customStyle="1" w:styleId="WW8Num56z0">
    <w:name w:val="WW8Num56z0"/>
    <w:rsid w:val="005C23F2"/>
    <w:rPr>
      <w:rFonts w:ascii="Symbol" w:hAnsi="Symbol"/>
    </w:rPr>
  </w:style>
  <w:style w:type="character" w:customStyle="1" w:styleId="WW8Num57z0">
    <w:name w:val="WW8Num57z0"/>
    <w:rsid w:val="005C23F2"/>
    <w:rPr>
      <w:rFonts w:ascii="Symbol" w:hAnsi="Symbol"/>
    </w:rPr>
  </w:style>
  <w:style w:type="character" w:customStyle="1" w:styleId="WW8Num58z0">
    <w:name w:val="WW8Num58z0"/>
    <w:rsid w:val="005C23F2"/>
    <w:rPr>
      <w:rFonts w:ascii="Symbol" w:hAnsi="Symbol"/>
    </w:rPr>
  </w:style>
  <w:style w:type="character" w:customStyle="1" w:styleId="WW8Num59z0">
    <w:name w:val="WW8Num59z0"/>
    <w:rsid w:val="005C23F2"/>
    <w:rPr>
      <w:rFonts w:ascii="Symbol" w:hAnsi="Symbol"/>
    </w:rPr>
  </w:style>
  <w:style w:type="character" w:customStyle="1" w:styleId="WW8Num60z0">
    <w:name w:val="WW8Num60z0"/>
    <w:rsid w:val="005C23F2"/>
    <w:rPr>
      <w:rFonts w:ascii="Symbol" w:hAnsi="Symbol"/>
    </w:rPr>
  </w:style>
  <w:style w:type="character" w:customStyle="1" w:styleId="WW8Num61z0">
    <w:name w:val="WW8Num61z0"/>
    <w:rsid w:val="005C23F2"/>
    <w:rPr>
      <w:rFonts w:ascii="Symbol" w:hAnsi="Symbol"/>
    </w:rPr>
  </w:style>
  <w:style w:type="character" w:customStyle="1" w:styleId="WW8Num62z0">
    <w:name w:val="WW8Num62z0"/>
    <w:rsid w:val="005C23F2"/>
    <w:rPr>
      <w:rFonts w:ascii="Symbol" w:hAnsi="Symbol"/>
    </w:rPr>
  </w:style>
  <w:style w:type="character" w:customStyle="1" w:styleId="WW8Num63z0">
    <w:name w:val="WW8Num63z0"/>
    <w:rsid w:val="005C23F2"/>
    <w:rPr>
      <w:rFonts w:ascii="Symbol" w:hAnsi="Symbol"/>
    </w:rPr>
  </w:style>
  <w:style w:type="character" w:customStyle="1" w:styleId="WW8Num64z0">
    <w:name w:val="WW8Num64z0"/>
    <w:rsid w:val="005C23F2"/>
    <w:rPr>
      <w:rFonts w:ascii="Symbol" w:hAnsi="Symbol"/>
    </w:rPr>
  </w:style>
  <w:style w:type="character" w:customStyle="1" w:styleId="WW8Num65z0">
    <w:name w:val="WW8Num65z0"/>
    <w:rsid w:val="005C23F2"/>
    <w:rPr>
      <w:rFonts w:ascii="Symbol" w:hAnsi="Symbol"/>
    </w:rPr>
  </w:style>
  <w:style w:type="character" w:customStyle="1" w:styleId="WW8Num66z0">
    <w:name w:val="WW8Num66z0"/>
    <w:rsid w:val="005C23F2"/>
    <w:rPr>
      <w:rFonts w:ascii="Symbol" w:hAnsi="Symbol"/>
    </w:rPr>
  </w:style>
  <w:style w:type="character" w:customStyle="1" w:styleId="WW8Num67z0">
    <w:name w:val="WW8Num67z0"/>
    <w:rsid w:val="005C23F2"/>
    <w:rPr>
      <w:rFonts w:ascii="Symbol" w:hAnsi="Symbol"/>
    </w:rPr>
  </w:style>
  <w:style w:type="character" w:customStyle="1" w:styleId="WW8Num68z0">
    <w:name w:val="WW8Num68z0"/>
    <w:rsid w:val="005C23F2"/>
    <w:rPr>
      <w:rFonts w:ascii="Symbol" w:hAnsi="Symbol"/>
    </w:rPr>
  </w:style>
  <w:style w:type="character" w:customStyle="1" w:styleId="WW8Num69z0">
    <w:name w:val="WW8Num69z0"/>
    <w:rsid w:val="005C23F2"/>
    <w:rPr>
      <w:rFonts w:ascii="Symbol" w:hAnsi="Symbol"/>
    </w:rPr>
  </w:style>
  <w:style w:type="character" w:customStyle="1" w:styleId="WW8Num70z0">
    <w:name w:val="WW8Num70z0"/>
    <w:rsid w:val="005C23F2"/>
    <w:rPr>
      <w:rFonts w:ascii="Symbol" w:hAnsi="Symbol"/>
    </w:rPr>
  </w:style>
  <w:style w:type="character" w:customStyle="1" w:styleId="WW8Num71z0">
    <w:name w:val="WW8Num71z0"/>
    <w:rsid w:val="005C23F2"/>
    <w:rPr>
      <w:rFonts w:ascii="Symbol" w:hAnsi="Symbol"/>
    </w:rPr>
  </w:style>
  <w:style w:type="character" w:customStyle="1" w:styleId="Absatz-Standardschriftart">
    <w:name w:val="Absatz-Standardschriftart"/>
    <w:rsid w:val="005C23F2"/>
  </w:style>
  <w:style w:type="character" w:customStyle="1" w:styleId="WW-Absatz-Standardschriftart">
    <w:name w:val="WW-Absatz-Standardschriftart"/>
    <w:rsid w:val="005C23F2"/>
  </w:style>
  <w:style w:type="character" w:customStyle="1" w:styleId="WW-Absatz-Standardschriftart1">
    <w:name w:val="WW-Absatz-Standardschriftart1"/>
    <w:rsid w:val="005C23F2"/>
  </w:style>
  <w:style w:type="character" w:customStyle="1" w:styleId="WW-Absatz-Standardschriftart11">
    <w:name w:val="WW-Absatz-Standardschriftart11"/>
    <w:rsid w:val="005C23F2"/>
  </w:style>
  <w:style w:type="character" w:customStyle="1" w:styleId="WW-Absatz-Standardschriftart111">
    <w:name w:val="WW-Absatz-Standardschriftart111"/>
    <w:rsid w:val="005C23F2"/>
  </w:style>
  <w:style w:type="character" w:customStyle="1" w:styleId="WW-Absatz-Standardschriftart1111">
    <w:name w:val="WW-Absatz-Standardschriftart1111"/>
    <w:rsid w:val="005C23F2"/>
  </w:style>
  <w:style w:type="character" w:customStyle="1" w:styleId="a3">
    <w:name w:val="Маркеры списка"/>
    <w:rsid w:val="005C23F2"/>
    <w:rPr>
      <w:rFonts w:ascii="StarSymbol" w:eastAsia="StarSymbol" w:hAnsi="StarSymbol" w:cs="StarSymbol"/>
      <w:sz w:val="18"/>
      <w:szCs w:val="18"/>
    </w:rPr>
  </w:style>
  <w:style w:type="character" w:customStyle="1" w:styleId="1">
    <w:name w:val="Основной шрифт абзаца1"/>
    <w:rsid w:val="005C23F2"/>
  </w:style>
  <w:style w:type="character" w:customStyle="1" w:styleId="a4">
    <w:name w:val="Символ сноски"/>
    <w:basedOn w:val="1"/>
    <w:rsid w:val="005C23F2"/>
    <w:rPr>
      <w:sz w:val="20"/>
      <w:vertAlign w:val="superscript"/>
    </w:rPr>
  </w:style>
  <w:style w:type="character" w:styleId="a5">
    <w:name w:val="footnote reference"/>
    <w:semiHidden/>
    <w:rsid w:val="005C23F2"/>
    <w:rPr>
      <w:vertAlign w:val="superscript"/>
    </w:rPr>
  </w:style>
  <w:style w:type="character" w:customStyle="1" w:styleId="FontStyle68">
    <w:name w:val="Font Style68"/>
    <w:basedOn w:val="1"/>
    <w:rsid w:val="005C23F2"/>
    <w:rPr>
      <w:rFonts w:ascii="Times New Roman" w:hAnsi="Times New Roman" w:cs="Times New Roman"/>
      <w:sz w:val="22"/>
      <w:szCs w:val="22"/>
    </w:rPr>
  </w:style>
  <w:style w:type="character" w:customStyle="1" w:styleId="WW8Num59z1">
    <w:name w:val="WW8Num59z1"/>
    <w:rsid w:val="005C23F2"/>
    <w:rPr>
      <w:rFonts w:ascii="Courier New" w:hAnsi="Courier New" w:cs="Courier New"/>
    </w:rPr>
  </w:style>
  <w:style w:type="character" w:customStyle="1" w:styleId="WW8Num59z2">
    <w:name w:val="WW8Num59z2"/>
    <w:rsid w:val="005C23F2"/>
    <w:rPr>
      <w:rFonts w:ascii="Wingdings" w:hAnsi="Wingdings"/>
    </w:rPr>
  </w:style>
  <w:style w:type="character" w:customStyle="1" w:styleId="WW8Num39z1">
    <w:name w:val="WW8Num39z1"/>
    <w:rsid w:val="005C23F2"/>
    <w:rPr>
      <w:rFonts w:ascii="Courier New" w:hAnsi="Courier New" w:cs="Courier New"/>
    </w:rPr>
  </w:style>
  <w:style w:type="character" w:customStyle="1" w:styleId="WW8Num39z2">
    <w:name w:val="WW8Num39z2"/>
    <w:rsid w:val="005C23F2"/>
    <w:rPr>
      <w:rFonts w:ascii="Wingdings" w:hAnsi="Wingdings"/>
    </w:rPr>
  </w:style>
  <w:style w:type="character" w:customStyle="1" w:styleId="WW8Num20z1">
    <w:name w:val="WW8Num20z1"/>
    <w:rsid w:val="005C23F2"/>
    <w:rPr>
      <w:rFonts w:ascii="Courier New" w:hAnsi="Courier New" w:cs="Courier New"/>
    </w:rPr>
  </w:style>
  <w:style w:type="character" w:customStyle="1" w:styleId="WW8Num20z2">
    <w:name w:val="WW8Num20z2"/>
    <w:rsid w:val="005C23F2"/>
    <w:rPr>
      <w:rFonts w:ascii="Wingdings" w:hAnsi="Wingdings"/>
    </w:rPr>
  </w:style>
  <w:style w:type="character" w:customStyle="1" w:styleId="WW8Num57z1">
    <w:name w:val="WW8Num57z1"/>
    <w:rsid w:val="005C23F2"/>
    <w:rPr>
      <w:rFonts w:ascii="Courier New" w:hAnsi="Courier New" w:cs="Courier New"/>
    </w:rPr>
  </w:style>
  <w:style w:type="character" w:customStyle="1" w:styleId="WW8Num57z2">
    <w:name w:val="WW8Num57z2"/>
    <w:rsid w:val="005C23F2"/>
    <w:rPr>
      <w:rFonts w:ascii="Wingdings" w:hAnsi="Wingdings"/>
    </w:rPr>
  </w:style>
  <w:style w:type="character" w:customStyle="1" w:styleId="WW8Num43z1">
    <w:name w:val="WW8Num43z1"/>
    <w:rsid w:val="005C23F2"/>
    <w:rPr>
      <w:rFonts w:ascii="Courier New" w:hAnsi="Courier New" w:cs="Courier New"/>
    </w:rPr>
  </w:style>
  <w:style w:type="character" w:customStyle="1" w:styleId="WW8Num43z2">
    <w:name w:val="WW8Num43z2"/>
    <w:rsid w:val="005C23F2"/>
    <w:rPr>
      <w:rFonts w:ascii="Wingdings" w:hAnsi="Wingdings"/>
    </w:rPr>
  </w:style>
  <w:style w:type="character" w:customStyle="1" w:styleId="WW8Num45z1">
    <w:name w:val="WW8Num45z1"/>
    <w:rsid w:val="005C23F2"/>
    <w:rPr>
      <w:rFonts w:ascii="Courier New" w:hAnsi="Courier New" w:cs="Courier New"/>
    </w:rPr>
  </w:style>
  <w:style w:type="character" w:customStyle="1" w:styleId="WW8Num45z2">
    <w:name w:val="WW8Num45z2"/>
    <w:rsid w:val="005C23F2"/>
    <w:rPr>
      <w:rFonts w:ascii="Wingdings" w:hAnsi="Wingdings"/>
    </w:rPr>
  </w:style>
  <w:style w:type="character" w:customStyle="1" w:styleId="WW8Num66z1">
    <w:name w:val="WW8Num66z1"/>
    <w:rsid w:val="005C23F2"/>
    <w:rPr>
      <w:rFonts w:ascii="Courier New" w:hAnsi="Courier New" w:cs="Courier New"/>
    </w:rPr>
  </w:style>
  <w:style w:type="character" w:customStyle="1" w:styleId="WW8Num66z2">
    <w:name w:val="WW8Num66z2"/>
    <w:rsid w:val="005C23F2"/>
    <w:rPr>
      <w:rFonts w:ascii="Wingdings" w:hAnsi="Wingdings"/>
    </w:rPr>
  </w:style>
  <w:style w:type="character" w:customStyle="1" w:styleId="WW8Num52z1">
    <w:name w:val="WW8Num52z1"/>
    <w:rsid w:val="005C23F2"/>
    <w:rPr>
      <w:rFonts w:ascii="Courier New" w:hAnsi="Courier New" w:cs="Courier New"/>
    </w:rPr>
  </w:style>
  <w:style w:type="character" w:customStyle="1" w:styleId="WW8Num52z2">
    <w:name w:val="WW8Num52z2"/>
    <w:rsid w:val="005C23F2"/>
    <w:rPr>
      <w:rFonts w:ascii="Wingdings" w:hAnsi="Wingdings"/>
    </w:rPr>
  </w:style>
  <w:style w:type="character" w:customStyle="1" w:styleId="WW8Num44z1">
    <w:name w:val="WW8Num44z1"/>
    <w:rsid w:val="005C23F2"/>
    <w:rPr>
      <w:rFonts w:ascii="Courier New" w:hAnsi="Courier New" w:cs="Courier New"/>
    </w:rPr>
  </w:style>
  <w:style w:type="character" w:customStyle="1" w:styleId="WW8Num44z2">
    <w:name w:val="WW8Num44z2"/>
    <w:rsid w:val="005C23F2"/>
    <w:rPr>
      <w:rFonts w:ascii="Wingdings" w:hAnsi="Wingdings"/>
    </w:rPr>
  </w:style>
  <w:style w:type="character" w:customStyle="1" w:styleId="WW8Num53z1">
    <w:name w:val="WW8Num53z1"/>
    <w:rsid w:val="005C23F2"/>
    <w:rPr>
      <w:rFonts w:ascii="Courier New" w:hAnsi="Courier New" w:cs="Courier New"/>
    </w:rPr>
  </w:style>
  <w:style w:type="character" w:customStyle="1" w:styleId="WW8Num53z2">
    <w:name w:val="WW8Num53z2"/>
    <w:rsid w:val="005C23F2"/>
    <w:rPr>
      <w:rFonts w:ascii="Wingdings" w:hAnsi="Wingdings"/>
    </w:rPr>
  </w:style>
  <w:style w:type="character" w:customStyle="1" w:styleId="WW8Num31z1">
    <w:name w:val="WW8Num31z1"/>
    <w:rsid w:val="005C23F2"/>
    <w:rPr>
      <w:rFonts w:ascii="Courier New" w:hAnsi="Courier New" w:cs="Courier New"/>
    </w:rPr>
  </w:style>
  <w:style w:type="character" w:customStyle="1" w:styleId="WW8Num31z2">
    <w:name w:val="WW8Num31z2"/>
    <w:rsid w:val="005C23F2"/>
    <w:rPr>
      <w:rFonts w:ascii="Wingdings" w:hAnsi="Wingdings"/>
    </w:rPr>
  </w:style>
  <w:style w:type="character" w:customStyle="1" w:styleId="WW8Num60z1">
    <w:name w:val="WW8Num60z1"/>
    <w:rsid w:val="005C23F2"/>
    <w:rPr>
      <w:rFonts w:ascii="Courier New" w:hAnsi="Courier New" w:cs="Courier New"/>
    </w:rPr>
  </w:style>
  <w:style w:type="character" w:customStyle="1" w:styleId="WW8Num60z2">
    <w:name w:val="WW8Num60z2"/>
    <w:rsid w:val="005C23F2"/>
    <w:rPr>
      <w:rFonts w:ascii="Wingdings" w:hAnsi="Wingdings"/>
    </w:rPr>
  </w:style>
  <w:style w:type="character" w:customStyle="1" w:styleId="WW8Num11z1">
    <w:name w:val="WW8Num11z1"/>
    <w:rsid w:val="005C23F2"/>
    <w:rPr>
      <w:rFonts w:ascii="Courier New" w:hAnsi="Courier New" w:cs="Courier New"/>
    </w:rPr>
  </w:style>
  <w:style w:type="character" w:customStyle="1" w:styleId="WW8Num11z2">
    <w:name w:val="WW8Num11z2"/>
    <w:rsid w:val="005C23F2"/>
    <w:rPr>
      <w:rFonts w:ascii="Wingdings" w:hAnsi="Wingdings"/>
    </w:rPr>
  </w:style>
  <w:style w:type="character" w:customStyle="1" w:styleId="WW8Num9z1">
    <w:name w:val="WW8Num9z1"/>
    <w:rsid w:val="005C23F2"/>
    <w:rPr>
      <w:rFonts w:ascii="Courier New" w:hAnsi="Courier New" w:cs="Courier New"/>
    </w:rPr>
  </w:style>
  <w:style w:type="character" w:customStyle="1" w:styleId="WW8Num9z2">
    <w:name w:val="WW8Num9z2"/>
    <w:rsid w:val="005C23F2"/>
    <w:rPr>
      <w:rFonts w:ascii="Wingdings" w:hAnsi="Wingdings"/>
    </w:rPr>
  </w:style>
  <w:style w:type="character" w:customStyle="1" w:styleId="WW8Num33z1">
    <w:name w:val="WW8Num33z1"/>
    <w:rsid w:val="005C23F2"/>
    <w:rPr>
      <w:rFonts w:ascii="Courier New" w:hAnsi="Courier New" w:cs="Courier New"/>
    </w:rPr>
  </w:style>
  <w:style w:type="character" w:customStyle="1" w:styleId="WW8Num33z2">
    <w:name w:val="WW8Num33z2"/>
    <w:rsid w:val="005C23F2"/>
    <w:rPr>
      <w:rFonts w:ascii="Wingdings" w:hAnsi="Wingdings"/>
    </w:rPr>
  </w:style>
  <w:style w:type="character" w:customStyle="1" w:styleId="WW8Num5z1">
    <w:name w:val="WW8Num5z1"/>
    <w:rsid w:val="005C23F2"/>
    <w:rPr>
      <w:rFonts w:ascii="Courier New" w:hAnsi="Courier New" w:cs="Courier New"/>
    </w:rPr>
  </w:style>
  <w:style w:type="character" w:customStyle="1" w:styleId="WW8Num5z2">
    <w:name w:val="WW8Num5z2"/>
    <w:rsid w:val="005C23F2"/>
    <w:rPr>
      <w:rFonts w:ascii="Wingdings" w:hAnsi="Wingdings"/>
    </w:rPr>
  </w:style>
  <w:style w:type="character" w:customStyle="1" w:styleId="WW8Num18z1">
    <w:name w:val="WW8Num18z1"/>
    <w:rsid w:val="005C23F2"/>
    <w:rPr>
      <w:rFonts w:ascii="Courier New" w:hAnsi="Courier New" w:cs="Courier New"/>
    </w:rPr>
  </w:style>
  <w:style w:type="character" w:customStyle="1" w:styleId="WW8Num18z2">
    <w:name w:val="WW8Num18z2"/>
    <w:rsid w:val="005C23F2"/>
    <w:rPr>
      <w:rFonts w:ascii="Wingdings" w:hAnsi="Wingdings"/>
    </w:rPr>
  </w:style>
  <w:style w:type="character" w:customStyle="1" w:styleId="WW8Num48z1">
    <w:name w:val="WW8Num48z1"/>
    <w:rsid w:val="005C23F2"/>
    <w:rPr>
      <w:rFonts w:ascii="Courier New" w:hAnsi="Courier New" w:cs="Courier New"/>
    </w:rPr>
  </w:style>
  <w:style w:type="character" w:customStyle="1" w:styleId="WW8Num48z2">
    <w:name w:val="WW8Num48z2"/>
    <w:rsid w:val="005C23F2"/>
    <w:rPr>
      <w:rFonts w:ascii="Wingdings" w:hAnsi="Wingdings"/>
    </w:rPr>
  </w:style>
  <w:style w:type="character" w:customStyle="1" w:styleId="WW8Num68z1">
    <w:name w:val="WW8Num68z1"/>
    <w:rsid w:val="005C23F2"/>
    <w:rPr>
      <w:rFonts w:ascii="Courier New" w:hAnsi="Courier New" w:cs="Courier New"/>
    </w:rPr>
  </w:style>
  <w:style w:type="character" w:customStyle="1" w:styleId="WW8Num68z2">
    <w:name w:val="WW8Num68z2"/>
    <w:rsid w:val="005C23F2"/>
    <w:rPr>
      <w:rFonts w:ascii="Wingdings" w:hAnsi="Wingdings"/>
    </w:rPr>
  </w:style>
  <w:style w:type="character" w:customStyle="1" w:styleId="WW8Num54z1">
    <w:name w:val="WW8Num54z1"/>
    <w:rsid w:val="005C23F2"/>
    <w:rPr>
      <w:rFonts w:ascii="Courier New" w:hAnsi="Courier New" w:cs="Courier New"/>
    </w:rPr>
  </w:style>
  <w:style w:type="character" w:customStyle="1" w:styleId="WW8Num54z2">
    <w:name w:val="WW8Num54z2"/>
    <w:rsid w:val="005C23F2"/>
    <w:rPr>
      <w:rFonts w:ascii="Wingdings" w:hAnsi="Wingdings"/>
    </w:rPr>
  </w:style>
  <w:style w:type="character" w:customStyle="1" w:styleId="WW8Num30z1">
    <w:name w:val="WW8Num30z1"/>
    <w:rsid w:val="005C23F2"/>
    <w:rPr>
      <w:rFonts w:ascii="Courier New" w:hAnsi="Courier New" w:cs="Courier New"/>
    </w:rPr>
  </w:style>
  <w:style w:type="character" w:customStyle="1" w:styleId="WW8Num30z2">
    <w:name w:val="WW8Num30z2"/>
    <w:rsid w:val="005C23F2"/>
    <w:rPr>
      <w:rFonts w:ascii="Wingdings" w:hAnsi="Wingdings"/>
    </w:rPr>
  </w:style>
  <w:style w:type="character" w:customStyle="1" w:styleId="WW8Num19z1">
    <w:name w:val="WW8Num19z1"/>
    <w:rsid w:val="005C23F2"/>
    <w:rPr>
      <w:rFonts w:ascii="Courier New" w:hAnsi="Courier New" w:cs="Courier New"/>
    </w:rPr>
  </w:style>
  <w:style w:type="character" w:customStyle="1" w:styleId="WW8Num19z2">
    <w:name w:val="WW8Num19z2"/>
    <w:rsid w:val="005C23F2"/>
    <w:rPr>
      <w:rFonts w:ascii="Wingdings" w:hAnsi="Wingdings"/>
    </w:rPr>
  </w:style>
  <w:style w:type="character" w:customStyle="1" w:styleId="WW8Num23z1">
    <w:name w:val="WW8Num23z1"/>
    <w:rsid w:val="005C23F2"/>
    <w:rPr>
      <w:rFonts w:ascii="Courier New" w:hAnsi="Courier New" w:cs="Courier New"/>
    </w:rPr>
  </w:style>
  <w:style w:type="character" w:customStyle="1" w:styleId="WW8Num23z2">
    <w:name w:val="WW8Num23z2"/>
    <w:rsid w:val="005C23F2"/>
    <w:rPr>
      <w:rFonts w:ascii="Wingdings" w:hAnsi="Wingdings"/>
    </w:rPr>
  </w:style>
  <w:style w:type="character" w:customStyle="1" w:styleId="WW8NumSt2z0">
    <w:name w:val="WW8NumSt2z0"/>
    <w:rsid w:val="005C23F2"/>
    <w:rPr>
      <w:rFonts w:ascii="Times New Roman" w:hAnsi="Times New Roman" w:cs="Times New Roman"/>
    </w:rPr>
  </w:style>
  <w:style w:type="character" w:customStyle="1" w:styleId="WW8Num65z1">
    <w:name w:val="WW8Num65z1"/>
    <w:rsid w:val="005C23F2"/>
    <w:rPr>
      <w:rFonts w:ascii="Courier New" w:hAnsi="Courier New" w:cs="Courier New"/>
    </w:rPr>
  </w:style>
  <w:style w:type="character" w:customStyle="1" w:styleId="WW8Num65z2">
    <w:name w:val="WW8Num65z2"/>
    <w:rsid w:val="005C23F2"/>
    <w:rPr>
      <w:rFonts w:ascii="Wingdings" w:hAnsi="Wingdings"/>
    </w:rPr>
  </w:style>
  <w:style w:type="character" w:customStyle="1" w:styleId="WW8Num8z1">
    <w:name w:val="WW8Num8z1"/>
    <w:rsid w:val="005C23F2"/>
    <w:rPr>
      <w:rFonts w:ascii="Courier New" w:hAnsi="Courier New" w:cs="Courier New"/>
    </w:rPr>
  </w:style>
  <w:style w:type="character" w:customStyle="1" w:styleId="WW8Num8z2">
    <w:name w:val="WW8Num8z2"/>
    <w:rsid w:val="005C23F2"/>
    <w:rPr>
      <w:rFonts w:ascii="Wingdings" w:hAnsi="Wingdings"/>
    </w:rPr>
  </w:style>
  <w:style w:type="character" w:customStyle="1" w:styleId="WW8Num25z1">
    <w:name w:val="WW8Num25z1"/>
    <w:rsid w:val="005C23F2"/>
    <w:rPr>
      <w:rFonts w:ascii="Courier New" w:hAnsi="Courier New" w:cs="Courier New"/>
    </w:rPr>
  </w:style>
  <w:style w:type="character" w:customStyle="1" w:styleId="WW8Num25z2">
    <w:name w:val="WW8Num25z2"/>
    <w:rsid w:val="005C23F2"/>
    <w:rPr>
      <w:rFonts w:ascii="Wingdings" w:hAnsi="Wingdings"/>
    </w:rPr>
  </w:style>
  <w:style w:type="character" w:customStyle="1" w:styleId="WW8Num7z1">
    <w:name w:val="WW8Num7z1"/>
    <w:rsid w:val="005C23F2"/>
    <w:rPr>
      <w:rFonts w:ascii="Courier New" w:hAnsi="Courier New" w:cs="Courier New"/>
    </w:rPr>
  </w:style>
  <w:style w:type="character" w:customStyle="1" w:styleId="WW8Num7z2">
    <w:name w:val="WW8Num7z2"/>
    <w:rsid w:val="005C23F2"/>
    <w:rPr>
      <w:rFonts w:ascii="Wingdings" w:hAnsi="Wingdings"/>
    </w:rPr>
  </w:style>
  <w:style w:type="character" w:customStyle="1" w:styleId="WW8Num67z1">
    <w:name w:val="WW8Num67z1"/>
    <w:rsid w:val="005C23F2"/>
    <w:rPr>
      <w:rFonts w:ascii="Courier New" w:hAnsi="Courier New" w:cs="Courier New"/>
    </w:rPr>
  </w:style>
  <w:style w:type="character" w:customStyle="1" w:styleId="WW8Num67z2">
    <w:name w:val="WW8Num67z2"/>
    <w:rsid w:val="005C23F2"/>
    <w:rPr>
      <w:rFonts w:ascii="Wingdings" w:hAnsi="Wingdings"/>
    </w:rPr>
  </w:style>
  <w:style w:type="character" w:customStyle="1" w:styleId="WW8Num42z1">
    <w:name w:val="WW8Num42z1"/>
    <w:rsid w:val="005C23F2"/>
    <w:rPr>
      <w:rFonts w:ascii="Courier New" w:hAnsi="Courier New" w:cs="Courier New"/>
    </w:rPr>
  </w:style>
  <w:style w:type="character" w:customStyle="1" w:styleId="WW8Num42z2">
    <w:name w:val="WW8Num42z2"/>
    <w:rsid w:val="005C23F2"/>
    <w:rPr>
      <w:rFonts w:ascii="Wingdings" w:hAnsi="Wingdings"/>
    </w:rPr>
  </w:style>
  <w:style w:type="character" w:customStyle="1" w:styleId="WW8Num49z1">
    <w:name w:val="WW8Num49z1"/>
    <w:rsid w:val="005C23F2"/>
    <w:rPr>
      <w:rFonts w:ascii="Courier New" w:hAnsi="Courier New" w:cs="Courier New"/>
    </w:rPr>
  </w:style>
  <w:style w:type="character" w:customStyle="1" w:styleId="WW8Num49z2">
    <w:name w:val="WW8Num49z2"/>
    <w:rsid w:val="005C23F2"/>
    <w:rPr>
      <w:rFonts w:ascii="Wingdings" w:hAnsi="Wingdings"/>
    </w:rPr>
  </w:style>
  <w:style w:type="character" w:customStyle="1" w:styleId="WW8Num27z1">
    <w:name w:val="WW8Num27z1"/>
    <w:rsid w:val="005C23F2"/>
    <w:rPr>
      <w:rFonts w:ascii="Courier New" w:hAnsi="Courier New" w:cs="Courier New"/>
    </w:rPr>
  </w:style>
  <w:style w:type="character" w:customStyle="1" w:styleId="WW8Num27z2">
    <w:name w:val="WW8Num27z2"/>
    <w:rsid w:val="005C23F2"/>
    <w:rPr>
      <w:rFonts w:ascii="Wingdings" w:hAnsi="Wingdings"/>
    </w:rPr>
  </w:style>
  <w:style w:type="character" w:customStyle="1" w:styleId="WW8Num34z1">
    <w:name w:val="WW8Num34z1"/>
    <w:rsid w:val="005C23F2"/>
    <w:rPr>
      <w:rFonts w:ascii="Courier New" w:hAnsi="Courier New" w:cs="Courier New"/>
    </w:rPr>
  </w:style>
  <w:style w:type="character" w:customStyle="1" w:styleId="WW8Num34z2">
    <w:name w:val="WW8Num34z2"/>
    <w:rsid w:val="005C23F2"/>
    <w:rPr>
      <w:rFonts w:ascii="Wingdings" w:hAnsi="Wingdings"/>
    </w:rPr>
  </w:style>
  <w:style w:type="character" w:customStyle="1" w:styleId="WW8Num63z1">
    <w:name w:val="WW8Num63z1"/>
    <w:rsid w:val="005C23F2"/>
    <w:rPr>
      <w:rFonts w:ascii="Courier New" w:hAnsi="Courier New" w:cs="Courier New"/>
    </w:rPr>
  </w:style>
  <w:style w:type="character" w:customStyle="1" w:styleId="WW8Num63z2">
    <w:name w:val="WW8Num63z2"/>
    <w:rsid w:val="005C23F2"/>
    <w:rPr>
      <w:rFonts w:ascii="Wingdings" w:hAnsi="Wingdings"/>
    </w:rPr>
  </w:style>
  <w:style w:type="character" w:customStyle="1" w:styleId="WW8Num4z1">
    <w:name w:val="WW8Num4z1"/>
    <w:rsid w:val="005C23F2"/>
    <w:rPr>
      <w:rFonts w:ascii="Courier New" w:hAnsi="Courier New" w:cs="Courier New"/>
    </w:rPr>
  </w:style>
  <w:style w:type="character" w:customStyle="1" w:styleId="WW8Num4z2">
    <w:name w:val="WW8Num4z2"/>
    <w:rsid w:val="005C23F2"/>
    <w:rPr>
      <w:rFonts w:ascii="Wingdings" w:hAnsi="Wingdings"/>
    </w:rPr>
  </w:style>
  <w:style w:type="character" w:customStyle="1" w:styleId="WW8Num69z1">
    <w:name w:val="WW8Num69z1"/>
    <w:rsid w:val="005C23F2"/>
    <w:rPr>
      <w:rFonts w:ascii="Courier New" w:hAnsi="Courier New" w:cs="Courier New"/>
    </w:rPr>
  </w:style>
  <w:style w:type="character" w:customStyle="1" w:styleId="WW8Num69z2">
    <w:name w:val="WW8Num69z2"/>
    <w:rsid w:val="005C23F2"/>
    <w:rPr>
      <w:rFonts w:ascii="Wingdings" w:hAnsi="Wingdings"/>
    </w:rPr>
  </w:style>
  <w:style w:type="character" w:customStyle="1" w:styleId="WW8Num37z1">
    <w:name w:val="WW8Num37z1"/>
    <w:rsid w:val="005C23F2"/>
    <w:rPr>
      <w:rFonts w:ascii="Courier New" w:hAnsi="Courier New" w:cs="Courier New"/>
    </w:rPr>
  </w:style>
  <w:style w:type="character" w:customStyle="1" w:styleId="WW8Num37z2">
    <w:name w:val="WW8Num37z2"/>
    <w:rsid w:val="005C23F2"/>
    <w:rPr>
      <w:rFonts w:ascii="Wingdings" w:hAnsi="Wingdings"/>
    </w:rPr>
  </w:style>
  <w:style w:type="character" w:customStyle="1" w:styleId="WW8Num6z1">
    <w:name w:val="WW8Num6z1"/>
    <w:rsid w:val="005C23F2"/>
    <w:rPr>
      <w:rFonts w:ascii="Courier New" w:hAnsi="Courier New" w:cs="Courier New"/>
    </w:rPr>
  </w:style>
  <w:style w:type="character" w:customStyle="1" w:styleId="WW8Num6z2">
    <w:name w:val="WW8Num6z2"/>
    <w:rsid w:val="005C23F2"/>
    <w:rPr>
      <w:rFonts w:ascii="Wingdings" w:hAnsi="Wingdings"/>
    </w:rPr>
  </w:style>
  <w:style w:type="character" w:customStyle="1" w:styleId="WW8Num56z1">
    <w:name w:val="WW8Num56z1"/>
    <w:rsid w:val="005C23F2"/>
    <w:rPr>
      <w:rFonts w:ascii="Courier New" w:hAnsi="Courier New" w:cs="Courier New"/>
    </w:rPr>
  </w:style>
  <w:style w:type="character" w:customStyle="1" w:styleId="WW8Num56z2">
    <w:name w:val="WW8Num56z2"/>
    <w:rsid w:val="005C23F2"/>
    <w:rPr>
      <w:rFonts w:ascii="Wingdings" w:hAnsi="Wingdings"/>
    </w:rPr>
  </w:style>
  <w:style w:type="character" w:customStyle="1" w:styleId="WW8Num55z1">
    <w:name w:val="WW8Num55z1"/>
    <w:rsid w:val="005C23F2"/>
    <w:rPr>
      <w:rFonts w:ascii="Courier New" w:hAnsi="Courier New" w:cs="Courier New"/>
    </w:rPr>
  </w:style>
  <w:style w:type="character" w:customStyle="1" w:styleId="WW8Num55z2">
    <w:name w:val="WW8Num55z2"/>
    <w:rsid w:val="005C23F2"/>
    <w:rPr>
      <w:rFonts w:ascii="Wingdings" w:hAnsi="Wingdings"/>
    </w:rPr>
  </w:style>
  <w:style w:type="character" w:customStyle="1" w:styleId="WW8Num72z0">
    <w:name w:val="WW8Num72z0"/>
    <w:rsid w:val="005C23F2"/>
    <w:rPr>
      <w:rFonts w:ascii="Symbol" w:hAnsi="Symbol"/>
    </w:rPr>
  </w:style>
  <w:style w:type="character" w:customStyle="1" w:styleId="WW8Num72z1">
    <w:name w:val="WW8Num72z1"/>
    <w:rsid w:val="005C23F2"/>
    <w:rPr>
      <w:rFonts w:ascii="Courier New" w:hAnsi="Courier New" w:cs="Courier New"/>
    </w:rPr>
  </w:style>
  <w:style w:type="character" w:customStyle="1" w:styleId="WW8Num72z2">
    <w:name w:val="WW8Num72z2"/>
    <w:rsid w:val="005C23F2"/>
    <w:rPr>
      <w:rFonts w:ascii="Wingdings" w:hAnsi="Wingdings"/>
    </w:rPr>
  </w:style>
  <w:style w:type="character" w:customStyle="1" w:styleId="WW8Num24z1">
    <w:name w:val="WW8Num24z1"/>
    <w:rsid w:val="005C23F2"/>
    <w:rPr>
      <w:rFonts w:ascii="Courier New" w:hAnsi="Courier New" w:cs="Courier New"/>
    </w:rPr>
  </w:style>
  <w:style w:type="character" w:customStyle="1" w:styleId="WW8Num24z2">
    <w:name w:val="WW8Num24z2"/>
    <w:rsid w:val="005C23F2"/>
    <w:rPr>
      <w:rFonts w:ascii="Wingdings" w:hAnsi="Wingdings"/>
    </w:rPr>
  </w:style>
  <w:style w:type="character" w:customStyle="1" w:styleId="WW8Num70z1">
    <w:name w:val="WW8Num70z1"/>
    <w:rsid w:val="005C23F2"/>
    <w:rPr>
      <w:rFonts w:ascii="Courier New" w:hAnsi="Courier New" w:cs="Courier New"/>
    </w:rPr>
  </w:style>
  <w:style w:type="character" w:customStyle="1" w:styleId="WW8Num70z2">
    <w:name w:val="WW8Num70z2"/>
    <w:rsid w:val="005C23F2"/>
    <w:rPr>
      <w:rFonts w:ascii="Wingdings" w:hAnsi="Wingdings"/>
    </w:rPr>
  </w:style>
  <w:style w:type="character" w:customStyle="1" w:styleId="WW8NumSt5z0">
    <w:name w:val="WW8NumSt5z0"/>
    <w:rsid w:val="005C23F2"/>
    <w:rPr>
      <w:rFonts w:ascii="Times New Roman" w:hAnsi="Times New Roman" w:cs="Times New Roman"/>
    </w:rPr>
  </w:style>
  <w:style w:type="character" w:customStyle="1" w:styleId="WW8NumSt1z0">
    <w:name w:val="WW8NumSt1z0"/>
    <w:rsid w:val="005C23F2"/>
    <w:rPr>
      <w:rFonts w:ascii="Times New Roman" w:hAnsi="Times New Roman" w:cs="Times New Roman"/>
    </w:rPr>
  </w:style>
  <w:style w:type="character" w:customStyle="1" w:styleId="WW8NumSt6z0">
    <w:name w:val="WW8NumSt6z0"/>
    <w:rsid w:val="005C23F2"/>
    <w:rPr>
      <w:rFonts w:ascii="Times New Roman" w:hAnsi="Times New Roman" w:cs="Times New Roman"/>
    </w:rPr>
  </w:style>
  <w:style w:type="character" w:customStyle="1" w:styleId="WW8NumSt7z0">
    <w:name w:val="WW8NumSt7z0"/>
    <w:rsid w:val="005C23F2"/>
    <w:rPr>
      <w:rFonts w:ascii="Times New Roman" w:hAnsi="Times New Roman" w:cs="Times New Roman"/>
    </w:rPr>
  </w:style>
  <w:style w:type="character" w:customStyle="1" w:styleId="WW8Num17z1">
    <w:name w:val="WW8Num17z1"/>
    <w:rsid w:val="005C23F2"/>
    <w:rPr>
      <w:rFonts w:ascii="Courier New" w:hAnsi="Courier New" w:cs="Courier New"/>
    </w:rPr>
  </w:style>
  <w:style w:type="character" w:customStyle="1" w:styleId="WW8Num17z2">
    <w:name w:val="WW8Num17z2"/>
    <w:rsid w:val="005C23F2"/>
    <w:rPr>
      <w:rFonts w:ascii="Wingdings" w:hAnsi="Wingdings"/>
    </w:rPr>
  </w:style>
  <w:style w:type="character" w:customStyle="1" w:styleId="WW8Num14z1">
    <w:name w:val="WW8Num14z1"/>
    <w:rsid w:val="005C23F2"/>
    <w:rPr>
      <w:rFonts w:ascii="Courier New" w:hAnsi="Courier New" w:cs="Courier New"/>
    </w:rPr>
  </w:style>
  <w:style w:type="character" w:customStyle="1" w:styleId="WW8Num14z2">
    <w:name w:val="WW8Num14z2"/>
    <w:rsid w:val="005C23F2"/>
    <w:rPr>
      <w:rFonts w:ascii="Wingdings" w:hAnsi="Wingdings"/>
    </w:rPr>
  </w:style>
  <w:style w:type="character" w:customStyle="1" w:styleId="WW8Num13z1">
    <w:name w:val="WW8Num13z1"/>
    <w:rsid w:val="005C23F2"/>
    <w:rPr>
      <w:rFonts w:ascii="Courier New" w:hAnsi="Courier New" w:cs="Courier New"/>
    </w:rPr>
  </w:style>
  <w:style w:type="character" w:customStyle="1" w:styleId="WW8Num13z2">
    <w:name w:val="WW8Num13z2"/>
    <w:rsid w:val="005C23F2"/>
    <w:rPr>
      <w:rFonts w:ascii="Wingdings" w:hAnsi="Wingdings"/>
    </w:rPr>
  </w:style>
  <w:style w:type="character" w:customStyle="1" w:styleId="WW8Num38z1">
    <w:name w:val="WW8Num38z1"/>
    <w:rsid w:val="005C23F2"/>
    <w:rPr>
      <w:rFonts w:ascii="Courier New" w:hAnsi="Courier New" w:cs="Courier New"/>
    </w:rPr>
  </w:style>
  <w:style w:type="character" w:customStyle="1" w:styleId="WW8Num38z2">
    <w:name w:val="WW8Num38z2"/>
    <w:rsid w:val="005C23F2"/>
    <w:rPr>
      <w:rFonts w:ascii="Wingdings" w:hAnsi="Wingdings"/>
    </w:rPr>
  </w:style>
  <w:style w:type="character" w:customStyle="1" w:styleId="WW8Num58z1">
    <w:name w:val="WW8Num58z1"/>
    <w:rsid w:val="005C23F2"/>
    <w:rPr>
      <w:rFonts w:ascii="Courier New" w:hAnsi="Courier New" w:cs="Courier New"/>
    </w:rPr>
  </w:style>
  <w:style w:type="character" w:customStyle="1" w:styleId="WW8Num58z2">
    <w:name w:val="WW8Num58z2"/>
    <w:rsid w:val="005C23F2"/>
    <w:rPr>
      <w:rFonts w:ascii="Wingdings" w:hAnsi="Wingdings"/>
    </w:rPr>
  </w:style>
  <w:style w:type="character" w:customStyle="1" w:styleId="WW8Num28z1">
    <w:name w:val="WW8Num28z1"/>
    <w:rsid w:val="005C23F2"/>
    <w:rPr>
      <w:rFonts w:ascii="Courier New" w:hAnsi="Courier New" w:cs="Courier New"/>
    </w:rPr>
  </w:style>
  <w:style w:type="character" w:customStyle="1" w:styleId="WW8Num28z2">
    <w:name w:val="WW8Num28z2"/>
    <w:rsid w:val="005C23F2"/>
    <w:rPr>
      <w:rFonts w:ascii="Wingdings" w:hAnsi="Wingdings"/>
    </w:rPr>
  </w:style>
  <w:style w:type="character" w:customStyle="1" w:styleId="WW8Num12z1">
    <w:name w:val="WW8Num12z1"/>
    <w:rsid w:val="005C23F2"/>
    <w:rPr>
      <w:rFonts w:ascii="Courier New" w:hAnsi="Courier New" w:cs="Courier New"/>
    </w:rPr>
  </w:style>
  <w:style w:type="character" w:customStyle="1" w:styleId="WW8Num12z2">
    <w:name w:val="WW8Num12z2"/>
    <w:rsid w:val="005C23F2"/>
    <w:rPr>
      <w:rFonts w:ascii="Wingdings" w:hAnsi="Wingdings"/>
    </w:rPr>
  </w:style>
  <w:style w:type="character" w:customStyle="1" w:styleId="WW8Num15z1">
    <w:name w:val="WW8Num15z1"/>
    <w:rsid w:val="005C23F2"/>
    <w:rPr>
      <w:rFonts w:ascii="Courier New" w:hAnsi="Courier New" w:cs="Courier New"/>
    </w:rPr>
  </w:style>
  <w:style w:type="character" w:customStyle="1" w:styleId="WW8Num15z2">
    <w:name w:val="WW8Num15z2"/>
    <w:rsid w:val="005C23F2"/>
    <w:rPr>
      <w:rFonts w:ascii="Wingdings" w:hAnsi="Wingdings"/>
    </w:rPr>
  </w:style>
  <w:style w:type="character" w:customStyle="1" w:styleId="WW8Num71z1">
    <w:name w:val="WW8Num71z1"/>
    <w:rsid w:val="005C23F2"/>
    <w:rPr>
      <w:rFonts w:ascii="Courier New" w:hAnsi="Courier New" w:cs="Courier New"/>
    </w:rPr>
  </w:style>
  <w:style w:type="character" w:customStyle="1" w:styleId="WW8Num71z2">
    <w:name w:val="WW8Num71z2"/>
    <w:rsid w:val="005C23F2"/>
    <w:rPr>
      <w:rFonts w:ascii="Wingdings" w:hAnsi="Wingdings"/>
    </w:rPr>
  </w:style>
  <w:style w:type="character" w:customStyle="1" w:styleId="WW8Num46z1">
    <w:name w:val="WW8Num46z1"/>
    <w:rsid w:val="005C23F2"/>
    <w:rPr>
      <w:rFonts w:ascii="Courier New" w:hAnsi="Courier New" w:cs="Courier New"/>
    </w:rPr>
  </w:style>
  <w:style w:type="character" w:customStyle="1" w:styleId="WW8Num46z2">
    <w:name w:val="WW8Num46z2"/>
    <w:rsid w:val="005C23F2"/>
    <w:rPr>
      <w:rFonts w:ascii="Wingdings" w:hAnsi="Wingdings"/>
    </w:rPr>
  </w:style>
  <w:style w:type="character" w:customStyle="1" w:styleId="WW8Num40z1">
    <w:name w:val="WW8Num40z1"/>
    <w:rsid w:val="005C23F2"/>
    <w:rPr>
      <w:rFonts w:ascii="Courier New" w:hAnsi="Courier New" w:cs="Courier New"/>
    </w:rPr>
  </w:style>
  <w:style w:type="character" w:customStyle="1" w:styleId="WW8Num40z2">
    <w:name w:val="WW8Num40z2"/>
    <w:rsid w:val="005C23F2"/>
    <w:rPr>
      <w:rFonts w:ascii="Wingdings" w:hAnsi="Wingdings"/>
    </w:rPr>
  </w:style>
  <w:style w:type="character" w:customStyle="1" w:styleId="WW8Num36z1">
    <w:name w:val="WW8Num36z1"/>
    <w:rsid w:val="005C23F2"/>
    <w:rPr>
      <w:rFonts w:ascii="Courier New" w:hAnsi="Courier New" w:cs="Courier New"/>
    </w:rPr>
  </w:style>
  <w:style w:type="character" w:customStyle="1" w:styleId="WW8Num36z2">
    <w:name w:val="WW8Num36z2"/>
    <w:rsid w:val="005C23F2"/>
    <w:rPr>
      <w:rFonts w:ascii="Wingdings" w:hAnsi="Wingdings"/>
    </w:rPr>
  </w:style>
  <w:style w:type="character" w:customStyle="1" w:styleId="WW8Num29z1">
    <w:name w:val="WW8Num29z1"/>
    <w:rsid w:val="005C23F2"/>
    <w:rPr>
      <w:rFonts w:ascii="Courier New" w:hAnsi="Courier New" w:cs="Courier New"/>
    </w:rPr>
  </w:style>
  <w:style w:type="character" w:customStyle="1" w:styleId="WW8Num29z2">
    <w:name w:val="WW8Num29z2"/>
    <w:rsid w:val="005C23F2"/>
    <w:rPr>
      <w:rFonts w:ascii="Wingdings" w:hAnsi="Wingdings"/>
    </w:rPr>
  </w:style>
  <w:style w:type="character" w:customStyle="1" w:styleId="WW8Num26z1">
    <w:name w:val="WW8Num26z1"/>
    <w:rsid w:val="005C23F2"/>
    <w:rPr>
      <w:rFonts w:ascii="Courier New" w:hAnsi="Courier New" w:cs="Courier New"/>
    </w:rPr>
  </w:style>
  <w:style w:type="character" w:customStyle="1" w:styleId="WW8Num26z2">
    <w:name w:val="WW8Num26z2"/>
    <w:rsid w:val="005C23F2"/>
    <w:rPr>
      <w:rFonts w:ascii="Wingdings" w:hAnsi="Wingdings"/>
    </w:rPr>
  </w:style>
  <w:style w:type="character" w:customStyle="1" w:styleId="WW8Num35z1">
    <w:name w:val="WW8Num35z1"/>
    <w:rsid w:val="005C23F2"/>
    <w:rPr>
      <w:rFonts w:ascii="Courier New" w:hAnsi="Courier New" w:cs="Courier New"/>
    </w:rPr>
  </w:style>
  <w:style w:type="character" w:customStyle="1" w:styleId="WW8Num35z2">
    <w:name w:val="WW8Num35z2"/>
    <w:rsid w:val="005C23F2"/>
    <w:rPr>
      <w:rFonts w:ascii="Wingdings" w:hAnsi="Wingdings"/>
    </w:rPr>
  </w:style>
  <w:style w:type="character" w:customStyle="1" w:styleId="WW8Num32z1">
    <w:name w:val="WW8Num32z1"/>
    <w:rsid w:val="005C23F2"/>
    <w:rPr>
      <w:rFonts w:ascii="Courier New" w:hAnsi="Courier New" w:cs="Courier New"/>
    </w:rPr>
  </w:style>
  <w:style w:type="character" w:customStyle="1" w:styleId="WW8Num32z2">
    <w:name w:val="WW8Num32z2"/>
    <w:rsid w:val="005C23F2"/>
    <w:rPr>
      <w:rFonts w:ascii="Wingdings" w:hAnsi="Wingdings"/>
    </w:rPr>
  </w:style>
  <w:style w:type="character" w:customStyle="1" w:styleId="WW8Num21z1">
    <w:name w:val="WW8Num21z1"/>
    <w:rsid w:val="005C23F2"/>
    <w:rPr>
      <w:rFonts w:ascii="Courier New" w:hAnsi="Courier New" w:cs="Courier New"/>
    </w:rPr>
  </w:style>
  <w:style w:type="character" w:customStyle="1" w:styleId="WW8Num21z2">
    <w:name w:val="WW8Num21z2"/>
    <w:rsid w:val="005C23F2"/>
    <w:rPr>
      <w:rFonts w:ascii="Wingdings" w:hAnsi="Wingdings"/>
    </w:rPr>
  </w:style>
  <w:style w:type="character" w:customStyle="1" w:styleId="WW8Num64z1">
    <w:name w:val="WW8Num64z1"/>
    <w:rsid w:val="005C23F2"/>
    <w:rPr>
      <w:rFonts w:ascii="Courier New" w:hAnsi="Courier New" w:cs="Courier New"/>
    </w:rPr>
  </w:style>
  <w:style w:type="character" w:customStyle="1" w:styleId="WW8Num64z2">
    <w:name w:val="WW8Num64z2"/>
    <w:rsid w:val="005C23F2"/>
    <w:rPr>
      <w:rFonts w:ascii="Wingdings" w:hAnsi="Wingdings"/>
    </w:rPr>
  </w:style>
  <w:style w:type="character" w:customStyle="1" w:styleId="WW8Num51z1">
    <w:name w:val="WW8Num51z1"/>
    <w:rsid w:val="005C23F2"/>
    <w:rPr>
      <w:rFonts w:ascii="Courier New" w:hAnsi="Courier New" w:cs="Courier New"/>
    </w:rPr>
  </w:style>
  <w:style w:type="character" w:customStyle="1" w:styleId="WW8Num51z2">
    <w:name w:val="WW8Num51z2"/>
    <w:rsid w:val="005C23F2"/>
    <w:rPr>
      <w:rFonts w:ascii="Wingdings" w:hAnsi="Wingdings"/>
    </w:rPr>
  </w:style>
  <w:style w:type="character" w:customStyle="1" w:styleId="WW8Num10z1">
    <w:name w:val="WW8Num10z1"/>
    <w:rsid w:val="005C23F2"/>
    <w:rPr>
      <w:rFonts w:ascii="Courier New" w:hAnsi="Courier New" w:cs="Courier New"/>
    </w:rPr>
  </w:style>
  <w:style w:type="character" w:customStyle="1" w:styleId="WW8Num10z2">
    <w:name w:val="WW8Num10z2"/>
    <w:rsid w:val="005C23F2"/>
    <w:rPr>
      <w:rFonts w:ascii="Wingdings" w:hAnsi="Wingdings"/>
    </w:rPr>
  </w:style>
  <w:style w:type="character" w:customStyle="1" w:styleId="WW8NumSt13z0">
    <w:name w:val="WW8NumSt13z0"/>
    <w:rsid w:val="005C23F2"/>
    <w:rPr>
      <w:rFonts w:ascii="Times New Roman" w:hAnsi="Times New Roman" w:cs="Times New Roman"/>
    </w:rPr>
  </w:style>
  <w:style w:type="character" w:customStyle="1" w:styleId="WW8NumSt8z0">
    <w:name w:val="WW8NumSt8z0"/>
    <w:rsid w:val="005C23F2"/>
    <w:rPr>
      <w:rFonts w:ascii="Times New Roman" w:hAnsi="Times New Roman" w:cs="Times New Roman"/>
    </w:rPr>
  </w:style>
  <w:style w:type="paragraph" w:customStyle="1" w:styleId="10">
    <w:name w:val="Заголовок1"/>
    <w:basedOn w:val="a"/>
    <w:next w:val="a6"/>
    <w:rsid w:val="005C23F2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link w:val="a7"/>
    <w:semiHidden/>
    <w:rsid w:val="005C23F2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5C23F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"/>
    <w:basedOn w:val="a6"/>
    <w:semiHidden/>
    <w:rsid w:val="005C23F2"/>
    <w:rPr>
      <w:rFonts w:cs="Tahoma"/>
    </w:rPr>
  </w:style>
  <w:style w:type="paragraph" w:customStyle="1" w:styleId="11">
    <w:name w:val="Название1"/>
    <w:basedOn w:val="a"/>
    <w:rsid w:val="005C23F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C23F2"/>
    <w:pPr>
      <w:suppressLineNumbers/>
    </w:pPr>
    <w:rPr>
      <w:rFonts w:cs="Tahoma"/>
    </w:rPr>
  </w:style>
  <w:style w:type="paragraph" w:styleId="a9">
    <w:name w:val="footnote text"/>
    <w:basedOn w:val="a"/>
    <w:link w:val="aa"/>
    <w:semiHidden/>
    <w:rsid w:val="005C23F2"/>
    <w:pPr>
      <w:suppressLineNumbers/>
      <w:ind w:left="283" w:hanging="283"/>
    </w:pPr>
    <w:rPr>
      <w:szCs w:val="20"/>
    </w:rPr>
  </w:style>
  <w:style w:type="character" w:customStyle="1" w:styleId="aa">
    <w:name w:val="Текст сноски Знак"/>
    <w:basedOn w:val="a0"/>
    <w:link w:val="a9"/>
    <w:semiHidden/>
    <w:rsid w:val="005C23F2"/>
    <w:rPr>
      <w:rFonts w:ascii="Arial" w:eastAsia="Lucida Sans Unicode" w:hAnsi="Arial" w:cs="Times New Roman"/>
      <w:kern w:val="1"/>
      <w:sz w:val="20"/>
      <w:szCs w:val="20"/>
    </w:rPr>
  </w:style>
  <w:style w:type="paragraph" w:customStyle="1" w:styleId="Style27">
    <w:name w:val="Style27"/>
    <w:basedOn w:val="a"/>
    <w:rsid w:val="005C23F2"/>
    <w:rPr>
      <w:rFonts w:ascii="Verdana" w:hAnsi="Verdana" w:cs="Verdana"/>
      <w:sz w:val="24"/>
    </w:rPr>
  </w:style>
  <w:style w:type="paragraph" w:customStyle="1" w:styleId="3">
    <w:name w:val="Заголовок 3+"/>
    <w:basedOn w:val="a"/>
    <w:rsid w:val="005C23F2"/>
    <w:pPr>
      <w:spacing w:before="240"/>
      <w:jc w:val="center"/>
    </w:pPr>
    <w:rPr>
      <w:b/>
    </w:rPr>
  </w:style>
  <w:style w:type="paragraph" w:customStyle="1" w:styleId="ab">
    <w:name w:val="Содержимое таблицы"/>
    <w:basedOn w:val="a"/>
    <w:rsid w:val="005C23F2"/>
    <w:pPr>
      <w:suppressLineNumbers/>
    </w:pPr>
  </w:style>
  <w:style w:type="paragraph" w:customStyle="1" w:styleId="ac">
    <w:name w:val="Заголовок таблицы"/>
    <w:basedOn w:val="ab"/>
    <w:rsid w:val="005C23F2"/>
    <w:pPr>
      <w:jc w:val="center"/>
    </w:pPr>
    <w:rPr>
      <w:b/>
      <w:bCs/>
    </w:rPr>
  </w:style>
  <w:style w:type="paragraph" w:styleId="ad">
    <w:name w:val="No Spacing"/>
    <w:uiPriority w:val="1"/>
    <w:qFormat/>
    <w:rsid w:val="005C23F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864A1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64A1D"/>
    <w:rPr>
      <w:rFonts w:ascii="Arial" w:eastAsia="Lucida Sans Unicode" w:hAnsi="Arial" w:cs="Times New Roman"/>
      <w:kern w:val="1"/>
      <w:sz w:val="20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864A1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64A1D"/>
    <w:rPr>
      <w:rFonts w:ascii="Arial" w:eastAsia="Lucida Sans Unicode" w:hAnsi="Arial" w:cs="Times New Roman"/>
      <w:kern w:val="1"/>
      <w:sz w:val="20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5F71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F7158"/>
    <w:rPr>
      <w:rFonts w:ascii="Tahoma" w:eastAsia="Lucida Sans Unicode" w:hAnsi="Tahoma" w:cs="Tahoma"/>
      <w:kern w:val="1"/>
      <w:sz w:val="16"/>
      <w:szCs w:val="16"/>
    </w:rPr>
  </w:style>
  <w:style w:type="table" w:styleId="af4">
    <w:name w:val="Table Grid"/>
    <w:basedOn w:val="a1"/>
    <w:uiPriority w:val="59"/>
    <w:rsid w:val="00E96E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List Paragraph"/>
    <w:basedOn w:val="a"/>
    <w:uiPriority w:val="34"/>
    <w:qFormat/>
    <w:rsid w:val="00E96E1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51131-F85E-4159-9739-F9DF0936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4452</Words>
  <Characters>25379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odmen</cp:lastModifiedBy>
  <cp:revision>2</cp:revision>
  <cp:lastPrinted>2015-11-05T08:22:00Z</cp:lastPrinted>
  <dcterms:created xsi:type="dcterms:W3CDTF">2017-09-24T07:11:00Z</dcterms:created>
  <dcterms:modified xsi:type="dcterms:W3CDTF">2017-09-24T07:11:00Z</dcterms:modified>
</cp:coreProperties>
</file>